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51DCE68" w14:textId="77777777" w:rsidR="00576D61" w:rsidRPr="00E3381F" w:rsidRDefault="00DD552D" w:rsidP="001A1B91">
      <w:pPr>
        <w:spacing w:after="120"/>
        <w:ind w:firstLine="454"/>
        <w:jc w:val="center"/>
        <w:rPr>
          <w:b/>
        </w:rPr>
      </w:pPr>
      <w:r>
        <w:rPr>
          <w:b/>
        </w:rPr>
        <w:t>Муниципальное бюджет</w:t>
      </w:r>
      <w:r w:rsidR="00507BA9">
        <w:rPr>
          <w:b/>
        </w:rPr>
        <w:t>ное</w:t>
      </w:r>
      <w:r w:rsidR="0036702F" w:rsidRPr="00E3381F">
        <w:rPr>
          <w:b/>
        </w:rPr>
        <w:t xml:space="preserve"> общеобразовательное учреждение</w:t>
      </w:r>
    </w:p>
    <w:p w14:paraId="63842BD8" w14:textId="52E1A0B3" w:rsidR="0036702F" w:rsidRPr="00E3381F" w:rsidRDefault="00507BA9" w:rsidP="001A1B91">
      <w:pPr>
        <w:spacing w:after="120"/>
        <w:ind w:firstLine="454"/>
        <w:jc w:val="center"/>
        <w:rPr>
          <w:b/>
        </w:rPr>
      </w:pPr>
      <w:r>
        <w:rPr>
          <w:b/>
        </w:rPr>
        <w:t>«</w:t>
      </w:r>
      <w:r w:rsidR="00F436C8">
        <w:rPr>
          <w:b/>
        </w:rPr>
        <w:t>Иракинская основная</w:t>
      </w:r>
      <w:r w:rsidR="0036702F" w:rsidRPr="00E3381F">
        <w:rPr>
          <w:b/>
        </w:rPr>
        <w:t xml:space="preserve"> общеобразовательная школа»</w:t>
      </w:r>
    </w:p>
    <w:p w14:paraId="6092E2EC" w14:textId="77777777" w:rsidR="0036702F" w:rsidRPr="00E3381F" w:rsidRDefault="00507BA9" w:rsidP="001A1B91">
      <w:pPr>
        <w:spacing w:after="120"/>
        <w:ind w:firstLine="454"/>
        <w:jc w:val="center"/>
        <w:rPr>
          <w:b/>
        </w:rPr>
      </w:pPr>
      <w:r>
        <w:rPr>
          <w:b/>
        </w:rPr>
        <w:t>Дахадаевского</w:t>
      </w:r>
      <w:r w:rsidR="00D90D8D">
        <w:rPr>
          <w:b/>
        </w:rPr>
        <w:t xml:space="preserve"> района</w:t>
      </w:r>
      <w:r>
        <w:rPr>
          <w:b/>
        </w:rPr>
        <w:t xml:space="preserve"> </w:t>
      </w:r>
      <w:r w:rsidR="0036702F" w:rsidRPr="00E3381F">
        <w:rPr>
          <w:b/>
        </w:rPr>
        <w:t xml:space="preserve"> Республики</w:t>
      </w:r>
      <w:r>
        <w:rPr>
          <w:b/>
        </w:rPr>
        <w:t xml:space="preserve"> Дагестан</w:t>
      </w:r>
    </w:p>
    <w:p w14:paraId="7E184F52" w14:textId="77777777" w:rsidR="00576D61" w:rsidRPr="00E3381F" w:rsidRDefault="00576D61" w:rsidP="001A1B91">
      <w:pPr>
        <w:spacing w:after="120"/>
        <w:ind w:firstLine="454"/>
        <w:jc w:val="center"/>
        <w:rPr>
          <w:b/>
        </w:rPr>
      </w:pPr>
    </w:p>
    <w:p w14:paraId="05A809F5" w14:textId="77777777" w:rsidR="005C7C86" w:rsidRPr="00E3381F" w:rsidRDefault="005C7C86" w:rsidP="005C7C86">
      <w:pPr>
        <w:ind w:firstLine="454"/>
      </w:pPr>
    </w:p>
    <w:tbl>
      <w:tblPr>
        <w:tblStyle w:val="aff0"/>
        <w:tblW w:w="9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863"/>
      </w:tblGrid>
      <w:tr w:rsidR="005C7C86" w:rsidRPr="00E3381F" w14:paraId="6A324F14" w14:textId="77777777" w:rsidTr="002C7BA9">
        <w:trPr>
          <w:trHeight w:val="2438"/>
        </w:trPr>
        <w:tc>
          <w:tcPr>
            <w:tcW w:w="4361" w:type="dxa"/>
          </w:tcPr>
          <w:p w14:paraId="1A92B793" w14:textId="77777777" w:rsidR="005C7C86" w:rsidRPr="00E3381F" w:rsidRDefault="005C7C86" w:rsidP="002C7BA9">
            <w:pPr>
              <w:ind w:firstLine="454"/>
              <w:rPr>
                <w:rFonts w:ascii="Times New Roman" w:hAnsi="Times New Roman"/>
              </w:rPr>
            </w:pPr>
            <w:r w:rsidRPr="00E3381F">
              <w:rPr>
                <w:rFonts w:ascii="Times New Roman" w:hAnsi="Times New Roman"/>
              </w:rPr>
              <w:t>ПРИНЯТА</w:t>
            </w:r>
          </w:p>
          <w:p w14:paraId="09994564" w14:textId="77777777" w:rsidR="005C7C86" w:rsidRPr="00E3381F" w:rsidRDefault="005C7C86" w:rsidP="002C7BA9">
            <w:pPr>
              <w:ind w:firstLine="454"/>
              <w:rPr>
                <w:rFonts w:ascii="Times New Roman" w:hAnsi="Times New Roman"/>
              </w:rPr>
            </w:pPr>
            <w:r w:rsidRPr="00E3381F">
              <w:rPr>
                <w:rFonts w:ascii="Times New Roman" w:hAnsi="Times New Roman"/>
              </w:rPr>
              <w:t>на педагогическом совете</w:t>
            </w:r>
          </w:p>
          <w:p w14:paraId="5807CFA3" w14:textId="22AEED6B" w:rsidR="005C7C86" w:rsidRPr="00E3381F" w:rsidRDefault="002C7BA9" w:rsidP="002C7BA9">
            <w:pPr>
              <w:ind w:firstLine="454"/>
              <w:rPr>
                <w:rFonts w:ascii="Times New Roman" w:hAnsi="Times New Roman"/>
              </w:rPr>
            </w:pPr>
            <w:r w:rsidRPr="00237AE4">
              <w:rPr>
                <w:rFonts w:ascii="Times New Roman" w:hAnsi="Times New Roman"/>
              </w:rPr>
              <w:t>№</w:t>
            </w:r>
            <w:r w:rsidR="001C08BA">
              <w:rPr>
                <w:rFonts w:ascii="Times New Roman" w:hAnsi="Times New Roman"/>
              </w:rPr>
              <w:t xml:space="preserve"> 1 от    </w:t>
            </w:r>
            <w:r w:rsidR="00F436C8">
              <w:rPr>
                <w:rFonts w:ascii="Times New Roman" w:hAnsi="Times New Roman"/>
              </w:rPr>
              <w:t>06</w:t>
            </w:r>
            <w:r w:rsidR="001C08BA">
              <w:rPr>
                <w:rFonts w:ascii="Times New Roman" w:hAnsi="Times New Roman"/>
              </w:rPr>
              <w:t>.</w:t>
            </w:r>
            <w:r w:rsidR="00F436C8">
              <w:rPr>
                <w:rFonts w:ascii="Times New Roman" w:hAnsi="Times New Roman"/>
              </w:rPr>
              <w:t>10</w:t>
            </w:r>
            <w:r w:rsidR="001C08BA">
              <w:rPr>
                <w:rFonts w:ascii="Times New Roman" w:hAnsi="Times New Roman"/>
              </w:rPr>
              <w:t>.202</w:t>
            </w:r>
            <w:r w:rsidR="00F436C8">
              <w:rPr>
                <w:rFonts w:ascii="Times New Roman" w:hAnsi="Times New Roman"/>
              </w:rPr>
              <w:t>1</w:t>
            </w:r>
          </w:p>
          <w:p w14:paraId="3EB596E7" w14:textId="77777777" w:rsidR="005C7C86" w:rsidRPr="00E3381F" w:rsidRDefault="005C7C86" w:rsidP="002C7BA9">
            <w:pPr>
              <w:ind w:firstLine="454"/>
              <w:rPr>
                <w:rFonts w:ascii="Times New Roman" w:hAnsi="Times New Roman"/>
              </w:rPr>
            </w:pPr>
          </w:p>
        </w:tc>
        <w:tc>
          <w:tcPr>
            <w:tcW w:w="4863" w:type="dxa"/>
          </w:tcPr>
          <w:p w14:paraId="576AEAF7" w14:textId="77777777" w:rsidR="005C7C86" w:rsidRPr="00E3381F" w:rsidRDefault="005C7C86" w:rsidP="002C7BA9">
            <w:pPr>
              <w:ind w:firstLine="454"/>
              <w:jc w:val="center"/>
              <w:rPr>
                <w:rFonts w:ascii="Times New Roman" w:hAnsi="Times New Roman"/>
              </w:rPr>
            </w:pPr>
            <w:r w:rsidRPr="00E3381F">
              <w:rPr>
                <w:rFonts w:ascii="Times New Roman" w:hAnsi="Times New Roman"/>
              </w:rPr>
              <w:t>УТВЕРЖДАЮ</w:t>
            </w:r>
          </w:p>
          <w:p w14:paraId="3BC4F7C6" w14:textId="09F3DB04" w:rsidR="005C7C86" w:rsidRPr="00E3381F" w:rsidRDefault="00507BA9" w:rsidP="002C7BA9">
            <w:pPr>
              <w:ind w:firstLine="45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</w:t>
            </w:r>
            <w:r w:rsidR="00F436C8">
              <w:rPr>
                <w:rFonts w:ascii="Times New Roman" w:hAnsi="Times New Roman"/>
              </w:rPr>
              <w:t>Б</w:t>
            </w:r>
            <w:r w:rsidR="005C7C86" w:rsidRPr="00E3381F">
              <w:rPr>
                <w:rFonts w:ascii="Times New Roman" w:hAnsi="Times New Roman"/>
              </w:rPr>
              <w:t>ОУ «</w:t>
            </w:r>
            <w:r w:rsidR="00F436C8">
              <w:rPr>
                <w:rFonts w:ascii="Times New Roman" w:hAnsi="Times New Roman"/>
              </w:rPr>
              <w:t xml:space="preserve">Иракинская </w:t>
            </w:r>
            <w:r w:rsidR="00D90D8D">
              <w:rPr>
                <w:rFonts w:ascii="Times New Roman" w:hAnsi="Times New Roman"/>
              </w:rPr>
              <w:t xml:space="preserve"> </w:t>
            </w:r>
            <w:r w:rsidR="00F436C8">
              <w:rPr>
                <w:rFonts w:ascii="Times New Roman" w:hAnsi="Times New Roman"/>
              </w:rPr>
              <w:t>О</w:t>
            </w:r>
            <w:r w:rsidR="00D90D8D">
              <w:rPr>
                <w:rFonts w:ascii="Times New Roman" w:hAnsi="Times New Roman"/>
              </w:rPr>
              <w:t>ОШ</w:t>
            </w:r>
            <w:r w:rsidR="005C7C86" w:rsidRPr="00E3381F">
              <w:rPr>
                <w:rFonts w:ascii="Times New Roman" w:hAnsi="Times New Roman"/>
              </w:rPr>
              <w:t>»</w:t>
            </w:r>
          </w:p>
          <w:p w14:paraId="0E622BF1" w14:textId="5F88A7AA" w:rsidR="005C7C86" w:rsidRPr="00E3381F" w:rsidRDefault="005C7C86" w:rsidP="002C7BA9">
            <w:pPr>
              <w:ind w:firstLine="454"/>
              <w:jc w:val="center"/>
              <w:rPr>
                <w:rFonts w:ascii="Times New Roman" w:hAnsi="Times New Roman"/>
              </w:rPr>
            </w:pPr>
            <w:r w:rsidRPr="00E3381F">
              <w:rPr>
                <w:rFonts w:ascii="Times New Roman" w:hAnsi="Times New Roman"/>
              </w:rPr>
              <w:t>___________</w:t>
            </w:r>
            <w:r w:rsidR="00F436C8">
              <w:rPr>
                <w:rFonts w:ascii="Times New Roman" w:hAnsi="Times New Roman"/>
              </w:rPr>
              <w:t>М.М. Алибекова</w:t>
            </w:r>
          </w:p>
          <w:p w14:paraId="673C7B30" w14:textId="77777777" w:rsidR="005C7C86" w:rsidRPr="00E3381F" w:rsidRDefault="005C7C86" w:rsidP="002C7BA9">
            <w:pPr>
              <w:ind w:firstLine="454"/>
              <w:jc w:val="center"/>
              <w:rPr>
                <w:rFonts w:ascii="Times New Roman" w:hAnsi="Times New Roman"/>
              </w:rPr>
            </w:pPr>
          </w:p>
          <w:p w14:paraId="164EDAF3" w14:textId="1DF5DF6D" w:rsidR="005C7C86" w:rsidRPr="00E3381F" w:rsidRDefault="00DD552D" w:rsidP="002C7BA9">
            <w:pPr>
              <w:ind w:firstLine="45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№</w:t>
            </w:r>
            <w:r w:rsidR="00F436C8">
              <w:rPr>
                <w:rFonts w:ascii="Times New Roman" w:hAnsi="Times New Roman"/>
              </w:rPr>
              <w:t xml:space="preserve"> 2</w:t>
            </w:r>
            <w:r>
              <w:rPr>
                <w:rFonts w:ascii="Times New Roman" w:hAnsi="Times New Roman"/>
              </w:rPr>
              <w:t xml:space="preserve"> от </w:t>
            </w:r>
            <w:r w:rsidR="00F436C8">
              <w:rPr>
                <w:rFonts w:ascii="Times New Roman" w:hAnsi="Times New Roman"/>
              </w:rPr>
              <w:t>06</w:t>
            </w:r>
            <w:r>
              <w:rPr>
                <w:rFonts w:ascii="Times New Roman" w:hAnsi="Times New Roman"/>
              </w:rPr>
              <w:t>.0</w:t>
            </w:r>
            <w:r w:rsidR="00F436C8">
              <w:rPr>
                <w:rFonts w:ascii="Times New Roman" w:hAnsi="Times New Roman"/>
              </w:rPr>
              <w:t>9</w:t>
            </w:r>
            <w:r w:rsidR="008C4BCF" w:rsidRPr="00237AE4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</w:t>
            </w:r>
            <w:r w:rsidR="00F436C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г.</w:t>
            </w:r>
          </w:p>
        </w:tc>
      </w:tr>
    </w:tbl>
    <w:p w14:paraId="271091F3" w14:textId="77777777" w:rsidR="00576D61" w:rsidRPr="00E3381F" w:rsidRDefault="00576D61" w:rsidP="001A1B91">
      <w:pPr>
        <w:spacing w:after="120"/>
        <w:ind w:firstLine="454"/>
      </w:pPr>
    </w:p>
    <w:p w14:paraId="41BBEF65" w14:textId="77777777" w:rsidR="0036702F" w:rsidRPr="00E3381F" w:rsidRDefault="0036702F" w:rsidP="001A1B91">
      <w:pPr>
        <w:spacing w:after="120"/>
        <w:ind w:firstLine="454"/>
        <w:jc w:val="right"/>
      </w:pPr>
    </w:p>
    <w:p w14:paraId="61DBC08B" w14:textId="77777777" w:rsidR="005C7C86" w:rsidRPr="00E3381F" w:rsidRDefault="005C7C86" w:rsidP="001A1B91">
      <w:pPr>
        <w:spacing w:after="120"/>
        <w:ind w:firstLine="454"/>
        <w:jc w:val="right"/>
      </w:pPr>
    </w:p>
    <w:p w14:paraId="46767FF1" w14:textId="77777777" w:rsidR="005C7C86" w:rsidRPr="00E3381F" w:rsidRDefault="005C7C86" w:rsidP="001A1B91">
      <w:pPr>
        <w:spacing w:after="120"/>
        <w:ind w:firstLine="454"/>
        <w:jc w:val="right"/>
      </w:pPr>
    </w:p>
    <w:p w14:paraId="4B172C86" w14:textId="77777777" w:rsidR="005C7C86" w:rsidRPr="00E3381F" w:rsidRDefault="005C7C86" w:rsidP="001A1B91">
      <w:pPr>
        <w:spacing w:after="120"/>
        <w:ind w:firstLine="454"/>
        <w:jc w:val="right"/>
      </w:pPr>
    </w:p>
    <w:p w14:paraId="5313E0B4" w14:textId="77777777" w:rsidR="005C7C86" w:rsidRPr="00E3381F" w:rsidRDefault="005C7C86" w:rsidP="001A1B91">
      <w:pPr>
        <w:spacing w:after="120"/>
        <w:ind w:firstLine="454"/>
        <w:jc w:val="right"/>
      </w:pPr>
    </w:p>
    <w:p w14:paraId="3CA032EE" w14:textId="77777777" w:rsidR="00576D61" w:rsidRPr="00E3381F" w:rsidRDefault="00576D61" w:rsidP="005C7C86">
      <w:pPr>
        <w:spacing w:after="120"/>
        <w:ind w:firstLine="454"/>
        <w:jc w:val="right"/>
      </w:pPr>
    </w:p>
    <w:p w14:paraId="68CEB09F" w14:textId="77777777" w:rsidR="00576D61" w:rsidRPr="00E3381F" w:rsidRDefault="00576D61" w:rsidP="001A1B91">
      <w:pPr>
        <w:spacing w:after="120"/>
        <w:ind w:firstLine="454"/>
        <w:jc w:val="center"/>
        <w:rPr>
          <w:b/>
          <w:sz w:val="36"/>
        </w:rPr>
      </w:pPr>
      <w:r w:rsidRPr="00E3381F">
        <w:rPr>
          <w:b/>
          <w:sz w:val="36"/>
        </w:rPr>
        <w:t>ОСНОВНАЯ ОБРАЗОВАТЕЛЬНАЯ ПРОГРАММА</w:t>
      </w:r>
    </w:p>
    <w:p w14:paraId="5C5AADA2" w14:textId="77777777" w:rsidR="00576D61" w:rsidRPr="00E3381F" w:rsidRDefault="00576D61" w:rsidP="001A1B91">
      <w:pPr>
        <w:spacing w:after="120"/>
        <w:ind w:firstLine="454"/>
        <w:jc w:val="right"/>
      </w:pPr>
    </w:p>
    <w:p w14:paraId="1DC412F2" w14:textId="35A02788" w:rsidR="005C7C86" w:rsidRPr="00E3381F" w:rsidRDefault="00DD552D" w:rsidP="005C7C86">
      <w:pPr>
        <w:ind w:firstLine="454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на 202</w:t>
      </w:r>
      <w:r w:rsidR="00F436C8">
        <w:rPr>
          <w:b/>
          <w:sz w:val="44"/>
          <w:szCs w:val="44"/>
        </w:rPr>
        <w:t>1</w:t>
      </w:r>
      <w:r>
        <w:rPr>
          <w:b/>
          <w:sz w:val="44"/>
          <w:szCs w:val="44"/>
        </w:rPr>
        <w:t>-202</w:t>
      </w:r>
      <w:r w:rsidR="00F436C8">
        <w:rPr>
          <w:b/>
          <w:sz w:val="44"/>
          <w:szCs w:val="44"/>
        </w:rPr>
        <w:t>2</w:t>
      </w:r>
      <w:r w:rsidR="005C7C86" w:rsidRPr="00E3381F">
        <w:rPr>
          <w:b/>
          <w:sz w:val="44"/>
          <w:szCs w:val="44"/>
        </w:rPr>
        <w:t xml:space="preserve"> учебный год</w:t>
      </w:r>
    </w:p>
    <w:p w14:paraId="06178165" w14:textId="77777777" w:rsidR="00576D61" w:rsidRPr="00E3381F" w:rsidRDefault="00576D61" w:rsidP="001A1B91">
      <w:pPr>
        <w:spacing w:after="120"/>
        <w:ind w:firstLine="454"/>
        <w:jc w:val="center"/>
      </w:pPr>
    </w:p>
    <w:p w14:paraId="4ECBAB00" w14:textId="77777777" w:rsidR="00576D61" w:rsidRPr="00E3381F" w:rsidRDefault="00576D61" w:rsidP="001A1B91">
      <w:pPr>
        <w:spacing w:after="120"/>
        <w:ind w:firstLine="454"/>
        <w:jc w:val="center"/>
      </w:pPr>
    </w:p>
    <w:p w14:paraId="766BF863" w14:textId="77777777" w:rsidR="00576D61" w:rsidRPr="00E3381F" w:rsidRDefault="00576D61" w:rsidP="001A1B91">
      <w:pPr>
        <w:spacing w:after="120"/>
        <w:ind w:firstLine="454"/>
        <w:jc w:val="center"/>
      </w:pPr>
    </w:p>
    <w:p w14:paraId="2724E28E" w14:textId="77777777" w:rsidR="00576D61" w:rsidRPr="00E3381F" w:rsidRDefault="00576D61" w:rsidP="001A1B91">
      <w:pPr>
        <w:spacing w:after="120"/>
        <w:ind w:firstLine="454"/>
        <w:jc w:val="center"/>
      </w:pPr>
    </w:p>
    <w:p w14:paraId="4D142D57" w14:textId="77777777" w:rsidR="00576D61" w:rsidRPr="00E3381F" w:rsidRDefault="00576D61" w:rsidP="001A1B91">
      <w:pPr>
        <w:spacing w:after="120"/>
        <w:ind w:firstLine="454"/>
        <w:jc w:val="right"/>
        <w:rPr>
          <w:b/>
        </w:rPr>
      </w:pPr>
    </w:p>
    <w:p w14:paraId="1A1C2E96" w14:textId="77777777" w:rsidR="00576D61" w:rsidRPr="00E3381F" w:rsidRDefault="00576D61" w:rsidP="001A1B91">
      <w:pPr>
        <w:spacing w:after="120"/>
        <w:ind w:firstLine="454"/>
        <w:jc w:val="right"/>
        <w:rPr>
          <w:b/>
        </w:rPr>
      </w:pPr>
    </w:p>
    <w:p w14:paraId="4633EB03" w14:textId="77777777" w:rsidR="00576D61" w:rsidRPr="00E3381F" w:rsidRDefault="00576D61" w:rsidP="001A1B91">
      <w:pPr>
        <w:spacing w:after="120"/>
        <w:ind w:firstLine="454"/>
        <w:jc w:val="center"/>
        <w:rPr>
          <w:b/>
        </w:rPr>
      </w:pPr>
    </w:p>
    <w:p w14:paraId="50CBA69C" w14:textId="77777777" w:rsidR="00576D61" w:rsidRPr="00E3381F" w:rsidRDefault="00576D61" w:rsidP="001A1B91">
      <w:pPr>
        <w:spacing w:after="120"/>
        <w:ind w:firstLine="454"/>
        <w:jc w:val="center"/>
        <w:rPr>
          <w:b/>
        </w:rPr>
      </w:pPr>
    </w:p>
    <w:p w14:paraId="2FC38451" w14:textId="77777777" w:rsidR="0036702F" w:rsidRPr="00E3381F" w:rsidRDefault="0036702F" w:rsidP="001A1B91">
      <w:pPr>
        <w:spacing w:after="120"/>
        <w:ind w:firstLine="454"/>
        <w:jc w:val="center"/>
        <w:rPr>
          <w:b/>
        </w:rPr>
      </w:pPr>
    </w:p>
    <w:p w14:paraId="7AB7E280" w14:textId="77777777" w:rsidR="0036702F" w:rsidRPr="00E3381F" w:rsidRDefault="0036702F" w:rsidP="001A1B91">
      <w:pPr>
        <w:spacing w:after="120"/>
        <w:ind w:firstLine="454"/>
        <w:jc w:val="center"/>
        <w:rPr>
          <w:b/>
        </w:rPr>
      </w:pPr>
    </w:p>
    <w:p w14:paraId="7B7948D9" w14:textId="77777777" w:rsidR="0036702F" w:rsidRPr="00E3381F" w:rsidRDefault="0036702F" w:rsidP="001A1B91">
      <w:pPr>
        <w:spacing w:after="120"/>
        <w:ind w:firstLine="454"/>
        <w:jc w:val="center"/>
        <w:rPr>
          <w:b/>
        </w:rPr>
      </w:pPr>
    </w:p>
    <w:p w14:paraId="76ECB2E0" w14:textId="77777777" w:rsidR="005C7C86" w:rsidRPr="00E3381F" w:rsidRDefault="005C7C86" w:rsidP="001A1B91">
      <w:pPr>
        <w:spacing w:after="120"/>
        <w:ind w:firstLine="454"/>
        <w:jc w:val="center"/>
        <w:rPr>
          <w:b/>
        </w:rPr>
      </w:pPr>
    </w:p>
    <w:p w14:paraId="719739ED" w14:textId="77777777" w:rsidR="005C7C86" w:rsidRPr="00E3381F" w:rsidRDefault="005C7C86" w:rsidP="001A1B91">
      <w:pPr>
        <w:spacing w:after="120"/>
        <w:ind w:firstLine="454"/>
        <w:jc w:val="center"/>
        <w:rPr>
          <w:b/>
        </w:rPr>
      </w:pPr>
    </w:p>
    <w:p w14:paraId="5196315B" w14:textId="77777777" w:rsidR="00576D61" w:rsidRPr="00E3381F" w:rsidRDefault="00576D61" w:rsidP="001A1B91">
      <w:pPr>
        <w:spacing w:after="120"/>
        <w:ind w:firstLine="454"/>
        <w:jc w:val="center"/>
        <w:rPr>
          <w:b/>
        </w:rPr>
      </w:pPr>
    </w:p>
    <w:p w14:paraId="09F05E6E" w14:textId="2C27E767" w:rsidR="004E3CF0" w:rsidRPr="00E3381F" w:rsidRDefault="00EE6A18" w:rsidP="001A1B91">
      <w:pPr>
        <w:spacing w:after="120"/>
        <w:ind w:firstLine="454"/>
        <w:jc w:val="center"/>
        <w:rPr>
          <w:b/>
        </w:rPr>
      </w:pPr>
      <w:r>
        <w:rPr>
          <w:b/>
        </w:rPr>
        <w:t xml:space="preserve">с. </w:t>
      </w:r>
      <w:r w:rsidR="00F436C8">
        <w:rPr>
          <w:b/>
        </w:rPr>
        <w:t>Ираки</w:t>
      </w:r>
      <w:r w:rsidR="00DD552D">
        <w:rPr>
          <w:b/>
        </w:rPr>
        <w:t xml:space="preserve"> -202</w:t>
      </w:r>
      <w:r w:rsidR="00F436C8">
        <w:rPr>
          <w:b/>
        </w:rPr>
        <w:t>1</w:t>
      </w:r>
      <w:r w:rsidR="0036702F" w:rsidRPr="00E3381F">
        <w:rPr>
          <w:b/>
        </w:rPr>
        <w:t xml:space="preserve"> г.</w:t>
      </w:r>
    </w:p>
    <w:p w14:paraId="65636ACA" w14:textId="77777777" w:rsidR="00576D61" w:rsidRPr="00E3381F" w:rsidRDefault="004E3CF0" w:rsidP="002C7BA9">
      <w:pPr>
        <w:suppressAutoHyphens w:val="0"/>
        <w:jc w:val="center"/>
        <w:rPr>
          <w:b/>
        </w:rPr>
      </w:pPr>
      <w:r w:rsidRPr="00E3381F">
        <w:rPr>
          <w:b/>
        </w:rPr>
        <w:br w:type="page"/>
      </w:r>
      <w:r w:rsidR="00576D61" w:rsidRPr="00E3381F">
        <w:rPr>
          <w:b/>
        </w:rPr>
        <w:lastRenderedPageBreak/>
        <w:t>Содержание основной образовательной программы</w:t>
      </w:r>
    </w:p>
    <w:p w14:paraId="3204B681" w14:textId="7B58C952" w:rsidR="00576D61" w:rsidRPr="00E3381F" w:rsidRDefault="00576D61" w:rsidP="00D90D8D">
      <w:pPr>
        <w:spacing w:after="120"/>
        <w:ind w:firstLine="454"/>
        <w:jc w:val="center"/>
        <w:rPr>
          <w:b/>
        </w:rPr>
      </w:pPr>
      <w:r w:rsidRPr="00E3381F">
        <w:rPr>
          <w:b/>
        </w:rPr>
        <w:t>М</w:t>
      </w:r>
      <w:r w:rsidR="001E42FE">
        <w:rPr>
          <w:b/>
        </w:rPr>
        <w:t>Б</w:t>
      </w:r>
      <w:r w:rsidRPr="00E3381F">
        <w:rPr>
          <w:b/>
        </w:rPr>
        <w:t xml:space="preserve">ОУ </w:t>
      </w:r>
      <w:r w:rsidR="00507BA9">
        <w:rPr>
          <w:b/>
        </w:rPr>
        <w:t>«</w:t>
      </w:r>
      <w:r w:rsidR="001E42FE">
        <w:rPr>
          <w:b/>
        </w:rPr>
        <w:t>Ирак</w:t>
      </w:r>
      <w:r w:rsidR="00507BA9">
        <w:rPr>
          <w:b/>
        </w:rPr>
        <w:t xml:space="preserve">инская </w:t>
      </w:r>
      <w:r w:rsidR="001E42FE">
        <w:rPr>
          <w:b/>
        </w:rPr>
        <w:t>основная</w:t>
      </w:r>
      <w:r w:rsidR="00507BA9">
        <w:rPr>
          <w:b/>
        </w:rPr>
        <w:t xml:space="preserve"> </w:t>
      </w:r>
      <w:r w:rsidR="00D90D8D" w:rsidRPr="00E3381F">
        <w:rPr>
          <w:b/>
        </w:rPr>
        <w:t xml:space="preserve"> общеобразовательная школа»</w:t>
      </w:r>
    </w:p>
    <w:p w14:paraId="79DA34A6" w14:textId="77777777" w:rsidR="0036702F" w:rsidRPr="00E3381F" w:rsidRDefault="00BC0D66" w:rsidP="00D90D8D">
      <w:pPr>
        <w:spacing w:after="120"/>
        <w:ind w:firstLine="454"/>
        <w:jc w:val="center"/>
        <w:rPr>
          <w:b/>
        </w:rPr>
      </w:pPr>
      <w:r>
        <w:rPr>
          <w:b/>
        </w:rPr>
        <w:t xml:space="preserve">Дахадаевского района </w:t>
      </w:r>
      <w:r w:rsidR="00D90D8D">
        <w:rPr>
          <w:b/>
        </w:rPr>
        <w:t xml:space="preserve"> Республики</w:t>
      </w:r>
      <w:r>
        <w:rPr>
          <w:b/>
        </w:rPr>
        <w:t xml:space="preserve"> Дагестан</w:t>
      </w:r>
    </w:p>
    <w:p w14:paraId="4322B094" w14:textId="77777777" w:rsidR="0036702F" w:rsidRPr="00E3381F" w:rsidRDefault="0036702F" w:rsidP="001A1B91">
      <w:pPr>
        <w:spacing w:after="120"/>
        <w:ind w:firstLine="454"/>
        <w:jc w:val="center"/>
        <w:rPr>
          <w:b/>
        </w:rPr>
      </w:pPr>
    </w:p>
    <w:tbl>
      <w:tblPr>
        <w:tblW w:w="9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33"/>
        <w:gridCol w:w="1453"/>
      </w:tblGrid>
      <w:tr w:rsidR="00576D61" w:rsidRPr="00E3381F" w14:paraId="5F81B618" w14:textId="77777777" w:rsidTr="00650724">
        <w:trPr>
          <w:trHeight w:val="494"/>
        </w:trPr>
        <w:tc>
          <w:tcPr>
            <w:tcW w:w="7633" w:type="dxa"/>
            <w:shd w:val="clear" w:color="auto" w:fill="auto"/>
          </w:tcPr>
          <w:p w14:paraId="24DCE360" w14:textId="77777777" w:rsidR="00576D61" w:rsidRPr="00E3381F" w:rsidRDefault="00576D61" w:rsidP="001A1B91">
            <w:pPr>
              <w:snapToGrid w:val="0"/>
              <w:spacing w:after="120"/>
              <w:ind w:left="284" w:firstLine="454"/>
              <w:jc w:val="both"/>
            </w:pPr>
          </w:p>
        </w:tc>
        <w:tc>
          <w:tcPr>
            <w:tcW w:w="1453" w:type="dxa"/>
            <w:shd w:val="clear" w:color="auto" w:fill="auto"/>
          </w:tcPr>
          <w:p w14:paraId="490BA9E6" w14:textId="77777777" w:rsidR="00576D61" w:rsidRPr="00E3381F" w:rsidRDefault="00576D61" w:rsidP="001A1B91">
            <w:pPr>
              <w:snapToGrid w:val="0"/>
              <w:spacing w:after="120"/>
              <w:ind w:firstLine="454"/>
              <w:jc w:val="center"/>
            </w:pPr>
            <w:r w:rsidRPr="00E3381F">
              <w:t>Стр.</w:t>
            </w:r>
          </w:p>
        </w:tc>
      </w:tr>
      <w:tr w:rsidR="00576D61" w:rsidRPr="00E3381F" w14:paraId="0E4272C4" w14:textId="77777777" w:rsidTr="00650724">
        <w:trPr>
          <w:trHeight w:val="494"/>
        </w:trPr>
        <w:tc>
          <w:tcPr>
            <w:tcW w:w="7633" w:type="dxa"/>
            <w:shd w:val="clear" w:color="auto" w:fill="auto"/>
          </w:tcPr>
          <w:p w14:paraId="0E3392E2" w14:textId="77777777" w:rsidR="00576D61" w:rsidRPr="00E3381F" w:rsidRDefault="00576D61" w:rsidP="001A1B91">
            <w:pPr>
              <w:snapToGrid w:val="0"/>
              <w:spacing w:after="120"/>
              <w:ind w:firstLine="454"/>
              <w:jc w:val="both"/>
              <w:rPr>
                <w:b/>
              </w:rPr>
            </w:pPr>
            <w:r w:rsidRPr="00E3381F">
              <w:rPr>
                <w:b/>
                <w:lang w:val="en-US"/>
              </w:rPr>
              <w:t>I</w:t>
            </w:r>
            <w:r w:rsidRPr="00E3381F">
              <w:rPr>
                <w:b/>
              </w:rPr>
              <w:t>.Пояснительная записка.</w:t>
            </w:r>
          </w:p>
        </w:tc>
        <w:tc>
          <w:tcPr>
            <w:tcW w:w="1453" w:type="dxa"/>
            <w:shd w:val="clear" w:color="auto" w:fill="auto"/>
          </w:tcPr>
          <w:p w14:paraId="6B96AB9C" w14:textId="77777777" w:rsidR="00576D61" w:rsidRPr="00E3381F" w:rsidRDefault="00576D61" w:rsidP="001A1B91">
            <w:pPr>
              <w:snapToGrid w:val="0"/>
              <w:spacing w:after="120"/>
              <w:ind w:right="175" w:firstLine="454"/>
              <w:jc w:val="right"/>
            </w:pPr>
            <w:r w:rsidRPr="00E3381F">
              <w:t>4</w:t>
            </w:r>
          </w:p>
        </w:tc>
      </w:tr>
      <w:tr w:rsidR="00901E4C" w:rsidRPr="00E3381F" w14:paraId="35D5E77E" w14:textId="77777777" w:rsidTr="00650724">
        <w:trPr>
          <w:trHeight w:val="459"/>
        </w:trPr>
        <w:tc>
          <w:tcPr>
            <w:tcW w:w="7633" w:type="dxa"/>
            <w:shd w:val="clear" w:color="auto" w:fill="auto"/>
          </w:tcPr>
          <w:p w14:paraId="26397CAE" w14:textId="77777777" w:rsidR="00901E4C" w:rsidRPr="00E3381F" w:rsidRDefault="00901E4C" w:rsidP="001A1B91">
            <w:pPr>
              <w:snapToGrid w:val="0"/>
              <w:spacing w:after="120"/>
              <w:ind w:firstLine="454"/>
              <w:jc w:val="both"/>
            </w:pPr>
            <w:r w:rsidRPr="00E3381F">
              <w:t>1. Учебный план</w:t>
            </w:r>
          </w:p>
        </w:tc>
        <w:tc>
          <w:tcPr>
            <w:tcW w:w="1453" w:type="dxa"/>
            <w:shd w:val="clear" w:color="auto" w:fill="auto"/>
          </w:tcPr>
          <w:p w14:paraId="0670F0E3" w14:textId="77777777" w:rsidR="00901E4C" w:rsidRPr="00E3381F" w:rsidRDefault="003B3FF7" w:rsidP="001A1B91">
            <w:pPr>
              <w:snapToGrid w:val="0"/>
              <w:spacing w:after="120"/>
              <w:ind w:right="175" w:firstLine="454"/>
              <w:jc w:val="right"/>
            </w:pPr>
            <w:r w:rsidRPr="00E3381F">
              <w:t>8</w:t>
            </w:r>
          </w:p>
        </w:tc>
      </w:tr>
      <w:tr w:rsidR="00576D61" w:rsidRPr="00E3381F" w14:paraId="64682A17" w14:textId="77777777" w:rsidTr="00650724">
        <w:trPr>
          <w:trHeight w:val="459"/>
        </w:trPr>
        <w:tc>
          <w:tcPr>
            <w:tcW w:w="7633" w:type="dxa"/>
            <w:shd w:val="clear" w:color="auto" w:fill="auto"/>
          </w:tcPr>
          <w:p w14:paraId="6A1E9AFF" w14:textId="77777777" w:rsidR="00576D61" w:rsidRPr="00E3381F" w:rsidRDefault="0036702F" w:rsidP="001A1B91">
            <w:pPr>
              <w:snapToGrid w:val="0"/>
              <w:spacing w:after="120"/>
              <w:ind w:firstLine="454"/>
              <w:jc w:val="both"/>
              <w:rPr>
                <w:b/>
              </w:rPr>
            </w:pPr>
            <w:r w:rsidRPr="00E3381F">
              <w:rPr>
                <w:b/>
              </w:rPr>
              <w:t xml:space="preserve">П. </w:t>
            </w:r>
            <w:r w:rsidR="00576D61" w:rsidRPr="00E3381F">
              <w:rPr>
                <w:b/>
              </w:rPr>
              <w:t>Образовательная программа основного общего образования</w:t>
            </w:r>
          </w:p>
        </w:tc>
        <w:tc>
          <w:tcPr>
            <w:tcW w:w="1453" w:type="dxa"/>
            <w:shd w:val="clear" w:color="auto" w:fill="auto"/>
          </w:tcPr>
          <w:p w14:paraId="332D1AC1" w14:textId="77777777" w:rsidR="00576D61" w:rsidRPr="00E3381F" w:rsidRDefault="00576D61" w:rsidP="001A1B91">
            <w:pPr>
              <w:snapToGrid w:val="0"/>
              <w:spacing w:after="120"/>
              <w:ind w:right="175" w:firstLine="454"/>
              <w:jc w:val="right"/>
            </w:pPr>
          </w:p>
        </w:tc>
      </w:tr>
      <w:tr w:rsidR="00576D61" w:rsidRPr="00E3381F" w14:paraId="63E2FDDA" w14:textId="77777777" w:rsidTr="00650724">
        <w:trPr>
          <w:trHeight w:val="459"/>
        </w:trPr>
        <w:tc>
          <w:tcPr>
            <w:tcW w:w="7633" w:type="dxa"/>
            <w:shd w:val="clear" w:color="auto" w:fill="auto"/>
          </w:tcPr>
          <w:p w14:paraId="0B23953E" w14:textId="77777777" w:rsidR="00576D61" w:rsidRPr="00E3381F" w:rsidRDefault="00576D61" w:rsidP="001A1B91">
            <w:pPr>
              <w:snapToGrid w:val="0"/>
              <w:spacing w:after="120"/>
              <w:ind w:firstLine="454"/>
              <w:jc w:val="both"/>
            </w:pPr>
            <w:r w:rsidRPr="00E3381F">
              <w:t>1.Пояснительная записка</w:t>
            </w:r>
          </w:p>
        </w:tc>
        <w:tc>
          <w:tcPr>
            <w:tcW w:w="1453" w:type="dxa"/>
            <w:shd w:val="clear" w:color="auto" w:fill="auto"/>
          </w:tcPr>
          <w:p w14:paraId="6F2119AD" w14:textId="77777777" w:rsidR="00576D61" w:rsidRPr="00E3381F" w:rsidRDefault="003B3FF7" w:rsidP="001A1B91">
            <w:pPr>
              <w:snapToGrid w:val="0"/>
              <w:spacing w:after="120"/>
              <w:ind w:right="175" w:firstLine="454"/>
              <w:jc w:val="right"/>
            </w:pPr>
            <w:r w:rsidRPr="00E3381F">
              <w:t>11</w:t>
            </w:r>
          </w:p>
        </w:tc>
      </w:tr>
      <w:tr w:rsidR="00576D61" w:rsidRPr="00E3381F" w14:paraId="25824C64" w14:textId="77777777" w:rsidTr="00650724">
        <w:trPr>
          <w:trHeight w:val="941"/>
        </w:trPr>
        <w:tc>
          <w:tcPr>
            <w:tcW w:w="7633" w:type="dxa"/>
            <w:shd w:val="clear" w:color="auto" w:fill="auto"/>
          </w:tcPr>
          <w:p w14:paraId="163185B7" w14:textId="77777777" w:rsidR="00576D61" w:rsidRPr="00E3381F" w:rsidRDefault="00576D61" w:rsidP="001A1B91">
            <w:pPr>
              <w:snapToGrid w:val="0"/>
              <w:spacing w:after="120"/>
              <w:ind w:firstLine="454"/>
              <w:jc w:val="both"/>
            </w:pPr>
            <w:r w:rsidRPr="00E3381F">
              <w:t xml:space="preserve">2.Планируемые результаты освоения образовательной программы </w:t>
            </w:r>
            <w:r w:rsidR="00A8328E" w:rsidRPr="00E3381F">
              <w:t>основного общего образования</w:t>
            </w:r>
          </w:p>
        </w:tc>
        <w:tc>
          <w:tcPr>
            <w:tcW w:w="1453" w:type="dxa"/>
            <w:shd w:val="clear" w:color="auto" w:fill="auto"/>
          </w:tcPr>
          <w:p w14:paraId="04E37814" w14:textId="77777777" w:rsidR="00576D61" w:rsidRPr="00E3381F" w:rsidRDefault="003B3FF7" w:rsidP="001A1B91">
            <w:pPr>
              <w:snapToGrid w:val="0"/>
              <w:spacing w:after="120"/>
              <w:ind w:right="175" w:firstLine="454"/>
              <w:jc w:val="right"/>
            </w:pPr>
            <w:r w:rsidRPr="00E3381F">
              <w:t>14</w:t>
            </w:r>
          </w:p>
        </w:tc>
      </w:tr>
      <w:tr w:rsidR="00576D61" w:rsidRPr="00E3381F" w14:paraId="274605C6" w14:textId="77777777" w:rsidTr="00650724">
        <w:trPr>
          <w:trHeight w:val="459"/>
        </w:trPr>
        <w:tc>
          <w:tcPr>
            <w:tcW w:w="7633" w:type="dxa"/>
            <w:shd w:val="clear" w:color="auto" w:fill="auto"/>
          </w:tcPr>
          <w:p w14:paraId="12B969DA" w14:textId="77777777" w:rsidR="00576D61" w:rsidRPr="00E3381F" w:rsidRDefault="00901E4C" w:rsidP="001A1B91">
            <w:pPr>
              <w:snapToGrid w:val="0"/>
              <w:spacing w:after="120"/>
              <w:ind w:firstLine="454"/>
              <w:jc w:val="both"/>
            </w:pPr>
            <w:r w:rsidRPr="00E3381F">
              <w:t>3</w:t>
            </w:r>
            <w:r w:rsidR="00576D61" w:rsidRPr="00E3381F">
              <w:t>.Программно-методическое обеспечение</w:t>
            </w:r>
          </w:p>
        </w:tc>
        <w:tc>
          <w:tcPr>
            <w:tcW w:w="1453" w:type="dxa"/>
            <w:shd w:val="clear" w:color="auto" w:fill="auto"/>
          </w:tcPr>
          <w:p w14:paraId="6E1E9BA5" w14:textId="77777777" w:rsidR="00576D61" w:rsidRPr="00E3381F" w:rsidRDefault="003B3FF7" w:rsidP="001A1B91">
            <w:pPr>
              <w:snapToGrid w:val="0"/>
              <w:spacing w:after="120"/>
              <w:ind w:right="175" w:firstLine="454"/>
              <w:jc w:val="right"/>
            </w:pPr>
            <w:r w:rsidRPr="00E3381F">
              <w:t>2</w:t>
            </w:r>
            <w:r w:rsidR="00576D61" w:rsidRPr="00E3381F">
              <w:t>5</w:t>
            </w:r>
          </w:p>
        </w:tc>
      </w:tr>
      <w:tr w:rsidR="00576D61" w:rsidRPr="00E3381F" w14:paraId="5F520BFA" w14:textId="77777777" w:rsidTr="00650724">
        <w:trPr>
          <w:trHeight w:val="484"/>
        </w:trPr>
        <w:tc>
          <w:tcPr>
            <w:tcW w:w="7633" w:type="dxa"/>
            <w:shd w:val="clear" w:color="auto" w:fill="auto"/>
          </w:tcPr>
          <w:p w14:paraId="44584815" w14:textId="77777777" w:rsidR="00576D61" w:rsidRPr="00E3381F" w:rsidRDefault="0036702F" w:rsidP="001A1B91">
            <w:pPr>
              <w:snapToGrid w:val="0"/>
              <w:spacing w:after="120"/>
              <w:ind w:firstLine="454"/>
              <w:jc w:val="both"/>
              <w:rPr>
                <w:b/>
              </w:rPr>
            </w:pPr>
            <w:r w:rsidRPr="00E3381F">
              <w:rPr>
                <w:b/>
                <w:lang w:val="en-US"/>
              </w:rPr>
              <w:t>III</w:t>
            </w:r>
            <w:r w:rsidRPr="00E3381F">
              <w:rPr>
                <w:b/>
              </w:rPr>
              <w:t>.</w:t>
            </w:r>
            <w:r w:rsidR="00576D61" w:rsidRPr="00E3381F">
              <w:rPr>
                <w:b/>
              </w:rPr>
              <w:t xml:space="preserve"> Образовательная программа среднего (полного) общего образования</w:t>
            </w:r>
          </w:p>
        </w:tc>
        <w:tc>
          <w:tcPr>
            <w:tcW w:w="1453" w:type="dxa"/>
            <w:shd w:val="clear" w:color="auto" w:fill="auto"/>
          </w:tcPr>
          <w:p w14:paraId="09D22E97" w14:textId="77777777" w:rsidR="00576D61" w:rsidRPr="00E3381F" w:rsidRDefault="00576D61" w:rsidP="001A1B91">
            <w:pPr>
              <w:snapToGrid w:val="0"/>
              <w:spacing w:after="120"/>
              <w:ind w:right="175" w:firstLine="454"/>
              <w:jc w:val="right"/>
            </w:pPr>
          </w:p>
        </w:tc>
      </w:tr>
      <w:tr w:rsidR="00576D61" w:rsidRPr="00E3381F" w14:paraId="1377BBB9" w14:textId="77777777" w:rsidTr="00650724">
        <w:trPr>
          <w:trHeight w:val="459"/>
        </w:trPr>
        <w:tc>
          <w:tcPr>
            <w:tcW w:w="7633" w:type="dxa"/>
            <w:shd w:val="clear" w:color="auto" w:fill="auto"/>
          </w:tcPr>
          <w:p w14:paraId="69A26DB4" w14:textId="77777777" w:rsidR="00576D61" w:rsidRPr="00E3381F" w:rsidRDefault="00576D61" w:rsidP="001A1B91">
            <w:pPr>
              <w:snapToGrid w:val="0"/>
              <w:spacing w:after="120"/>
              <w:ind w:firstLine="454"/>
              <w:jc w:val="both"/>
            </w:pPr>
            <w:r w:rsidRPr="00E3381F">
              <w:t>1.Пояснительная записка</w:t>
            </w:r>
          </w:p>
        </w:tc>
        <w:tc>
          <w:tcPr>
            <w:tcW w:w="1453" w:type="dxa"/>
            <w:shd w:val="clear" w:color="auto" w:fill="auto"/>
          </w:tcPr>
          <w:p w14:paraId="17578436" w14:textId="77777777" w:rsidR="00576D61" w:rsidRPr="00E3381F" w:rsidRDefault="003B3FF7" w:rsidP="001A1B91">
            <w:pPr>
              <w:snapToGrid w:val="0"/>
              <w:spacing w:after="120"/>
              <w:ind w:right="175" w:firstLine="454"/>
              <w:jc w:val="right"/>
            </w:pPr>
            <w:r w:rsidRPr="00E3381F">
              <w:t>29</w:t>
            </w:r>
          </w:p>
        </w:tc>
      </w:tr>
      <w:tr w:rsidR="00576D61" w:rsidRPr="00E3381F" w14:paraId="512C9DF2" w14:textId="77777777" w:rsidTr="00650724">
        <w:trPr>
          <w:trHeight w:val="916"/>
        </w:trPr>
        <w:tc>
          <w:tcPr>
            <w:tcW w:w="7633" w:type="dxa"/>
            <w:shd w:val="clear" w:color="auto" w:fill="auto"/>
          </w:tcPr>
          <w:p w14:paraId="73697335" w14:textId="77777777" w:rsidR="00576D61" w:rsidRPr="00E3381F" w:rsidRDefault="00576D61" w:rsidP="001A1B91">
            <w:pPr>
              <w:snapToGrid w:val="0"/>
              <w:spacing w:after="120"/>
              <w:ind w:firstLine="454"/>
              <w:jc w:val="both"/>
            </w:pPr>
            <w:r w:rsidRPr="00E3381F">
              <w:t xml:space="preserve">2.Планируемые результаты освоения образовательной программы </w:t>
            </w:r>
            <w:r w:rsidR="00A8328E" w:rsidRPr="00E3381F">
              <w:t>среднего (полного) общего образования</w:t>
            </w:r>
          </w:p>
        </w:tc>
        <w:tc>
          <w:tcPr>
            <w:tcW w:w="1453" w:type="dxa"/>
            <w:shd w:val="clear" w:color="auto" w:fill="auto"/>
          </w:tcPr>
          <w:p w14:paraId="2F75B1A4" w14:textId="77777777" w:rsidR="00576D61" w:rsidRPr="00E3381F" w:rsidRDefault="003B3FF7" w:rsidP="001A1B91">
            <w:pPr>
              <w:snapToGrid w:val="0"/>
              <w:spacing w:after="120"/>
              <w:ind w:right="175" w:firstLine="454"/>
              <w:jc w:val="right"/>
            </w:pPr>
            <w:r w:rsidRPr="00E3381F">
              <w:t>32</w:t>
            </w:r>
          </w:p>
        </w:tc>
      </w:tr>
      <w:tr w:rsidR="00576D61" w:rsidRPr="00E3381F" w14:paraId="229A6AA4" w14:textId="77777777" w:rsidTr="00650724">
        <w:trPr>
          <w:trHeight w:val="459"/>
        </w:trPr>
        <w:tc>
          <w:tcPr>
            <w:tcW w:w="7633" w:type="dxa"/>
            <w:shd w:val="clear" w:color="auto" w:fill="auto"/>
          </w:tcPr>
          <w:p w14:paraId="37B41DB0" w14:textId="77777777" w:rsidR="00576D61" w:rsidRPr="00E3381F" w:rsidRDefault="00901E4C" w:rsidP="001A1B91">
            <w:pPr>
              <w:snapToGrid w:val="0"/>
              <w:spacing w:after="120"/>
              <w:ind w:firstLine="454"/>
              <w:jc w:val="both"/>
            </w:pPr>
            <w:r w:rsidRPr="00E3381F">
              <w:t>3</w:t>
            </w:r>
            <w:r w:rsidR="00576D61" w:rsidRPr="00E3381F">
              <w:t>.Программно-методическое обеспечение</w:t>
            </w:r>
          </w:p>
        </w:tc>
        <w:tc>
          <w:tcPr>
            <w:tcW w:w="1453" w:type="dxa"/>
            <w:shd w:val="clear" w:color="auto" w:fill="auto"/>
          </w:tcPr>
          <w:p w14:paraId="13E3BB70" w14:textId="77777777" w:rsidR="00576D61" w:rsidRPr="00E3381F" w:rsidRDefault="00001BC3" w:rsidP="001A1B91">
            <w:pPr>
              <w:snapToGrid w:val="0"/>
              <w:spacing w:after="120"/>
              <w:ind w:right="175" w:firstLine="454"/>
              <w:jc w:val="right"/>
            </w:pPr>
            <w:r w:rsidRPr="00E3381F">
              <w:t>42</w:t>
            </w:r>
          </w:p>
        </w:tc>
      </w:tr>
      <w:tr w:rsidR="00576D61" w:rsidRPr="00E3381F" w14:paraId="5B71F200" w14:textId="77777777" w:rsidTr="00650724">
        <w:trPr>
          <w:trHeight w:val="459"/>
        </w:trPr>
        <w:tc>
          <w:tcPr>
            <w:tcW w:w="7633" w:type="dxa"/>
            <w:shd w:val="clear" w:color="auto" w:fill="auto"/>
          </w:tcPr>
          <w:p w14:paraId="18F9DCD6" w14:textId="77777777" w:rsidR="00576D61" w:rsidRPr="00E3381F" w:rsidRDefault="0036702F" w:rsidP="001A1B91">
            <w:pPr>
              <w:snapToGrid w:val="0"/>
              <w:spacing w:after="120"/>
              <w:ind w:firstLine="454"/>
              <w:jc w:val="both"/>
              <w:rPr>
                <w:b/>
              </w:rPr>
            </w:pPr>
            <w:r w:rsidRPr="00E3381F">
              <w:rPr>
                <w:b/>
                <w:lang w:val="en-US"/>
              </w:rPr>
              <w:t>IV</w:t>
            </w:r>
            <w:r w:rsidRPr="00E3381F">
              <w:rPr>
                <w:b/>
              </w:rPr>
              <w:t xml:space="preserve">. </w:t>
            </w:r>
            <w:r w:rsidR="00576D61" w:rsidRPr="00E3381F">
              <w:rPr>
                <w:b/>
              </w:rPr>
              <w:t>Аттестация.</w:t>
            </w:r>
          </w:p>
        </w:tc>
        <w:tc>
          <w:tcPr>
            <w:tcW w:w="1453" w:type="dxa"/>
            <w:shd w:val="clear" w:color="auto" w:fill="auto"/>
          </w:tcPr>
          <w:p w14:paraId="4499CD9E" w14:textId="77777777" w:rsidR="00576D61" w:rsidRPr="00E3381F" w:rsidRDefault="00001BC3" w:rsidP="001A1B91">
            <w:pPr>
              <w:snapToGrid w:val="0"/>
              <w:spacing w:after="120"/>
              <w:ind w:right="175" w:firstLine="454"/>
              <w:jc w:val="right"/>
            </w:pPr>
            <w:r w:rsidRPr="00E3381F">
              <w:t>47</w:t>
            </w:r>
          </w:p>
        </w:tc>
      </w:tr>
      <w:tr w:rsidR="00576D61" w:rsidRPr="00E3381F" w14:paraId="4B3A5E44" w14:textId="77777777" w:rsidTr="00650724">
        <w:trPr>
          <w:trHeight w:val="459"/>
        </w:trPr>
        <w:tc>
          <w:tcPr>
            <w:tcW w:w="7633" w:type="dxa"/>
            <w:shd w:val="clear" w:color="auto" w:fill="auto"/>
          </w:tcPr>
          <w:p w14:paraId="3D5DCE68" w14:textId="77777777" w:rsidR="00576D61" w:rsidRPr="00E3381F" w:rsidRDefault="0036702F" w:rsidP="001A1B91">
            <w:pPr>
              <w:snapToGrid w:val="0"/>
              <w:spacing w:after="120"/>
              <w:ind w:firstLine="454"/>
              <w:jc w:val="both"/>
              <w:rPr>
                <w:b/>
              </w:rPr>
            </w:pPr>
            <w:r w:rsidRPr="00E3381F">
              <w:rPr>
                <w:b/>
                <w:lang w:val="en-US"/>
              </w:rPr>
              <w:t>V</w:t>
            </w:r>
            <w:r w:rsidRPr="00E3381F">
              <w:rPr>
                <w:b/>
              </w:rPr>
              <w:t xml:space="preserve">. </w:t>
            </w:r>
            <w:r w:rsidR="00576D61" w:rsidRPr="00E3381F">
              <w:rPr>
                <w:b/>
              </w:rPr>
              <w:t xml:space="preserve">Педагогические технологии.          </w:t>
            </w:r>
          </w:p>
        </w:tc>
        <w:tc>
          <w:tcPr>
            <w:tcW w:w="1453" w:type="dxa"/>
            <w:shd w:val="clear" w:color="auto" w:fill="auto"/>
          </w:tcPr>
          <w:p w14:paraId="52C42E8B" w14:textId="77777777" w:rsidR="00576D61" w:rsidRPr="00E3381F" w:rsidRDefault="00001BC3" w:rsidP="001A1B91">
            <w:pPr>
              <w:snapToGrid w:val="0"/>
              <w:spacing w:after="120"/>
              <w:ind w:right="175" w:firstLine="454"/>
              <w:jc w:val="right"/>
            </w:pPr>
            <w:r w:rsidRPr="00E3381F">
              <w:t>50</w:t>
            </w:r>
          </w:p>
        </w:tc>
      </w:tr>
      <w:tr w:rsidR="00576D61" w:rsidRPr="00E3381F" w14:paraId="1C7100DC" w14:textId="77777777" w:rsidTr="00650724">
        <w:trPr>
          <w:trHeight w:val="459"/>
        </w:trPr>
        <w:tc>
          <w:tcPr>
            <w:tcW w:w="7633" w:type="dxa"/>
            <w:shd w:val="clear" w:color="auto" w:fill="auto"/>
          </w:tcPr>
          <w:p w14:paraId="193F3364" w14:textId="77777777" w:rsidR="00576D61" w:rsidRPr="00E3381F" w:rsidRDefault="0036702F" w:rsidP="001A1B91">
            <w:pPr>
              <w:snapToGrid w:val="0"/>
              <w:spacing w:after="120"/>
              <w:ind w:firstLine="454"/>
              <w:jc w:val="both"/>
              <w:rPr>
                <w:b/>
              </w:rPr>
            </w:pPr>
            <w:r w:rsidRPr="00E3381F">
              <w:rPr>
                <w:b/>
                <w:lang w:val="en-US"/>
              </w:rPr>
              <w:t>VI</w:t>
            </w:r>
            <w:r w:rsidRPr="00E3381F">
              <w:rPr>
                <w:b/>
              </w:rPr>
              <w:t xml:space="preserve">. </w:t>
            </w:r>
            <w:r w:rsidR="00576D61" w:rsidRPr="00E3381F">
              <w:rPr>
                <w:b/>
              </w:rPr>
              <w:t>Мониторинг образовательного процесса</w:t>
            </w:r>
          </w:p>
        </w:tc>
        <w:tc>
          <w:tcPr>
            <w:tcW w:w="1453" w:type="dxa"/>
            <w:shd w:val="clear" w:color="auto" w:fill="auto"/>
          </w:tcPr>
          <w:p w14:paraId="28A35141" w14:textId="77777777" w:rsidR="00576D61" w:rsidRPr="00E3381F" w:rsidRDefault="00001BC3" w:rsidP="001A1B91">
            <w:pPr>
              <w:snapToGrid w:val="0"/>
              <w:spacing w:after="120"/>
              <w:ind w:right="175" w:firstLine="454"/>
              <w:jc w:val="right"/>
            </w:pPr>
            <w:r w:rsidRPr="00E3381F">
              <w:t>55</w:t>
            </w:r>
          </w:p>
        </w:tc>
      </w:tr>
      <w:tr w:rsidR="00576D61" w:rsidRPr="00E3381F" w14:paraId="2D29E822" w14:textId="77777777" w:rsidTr="00650724">
        <w:trPr>
          <w:trHeight w:val="484"/>
        </w:trPr>
        <w:tc>
          <w:tcPr>
            <w:tcW w:w="7633" w:type="dxa"/>
            <w:shd w:val="clear" w:color="auto" w:fill="auto"/>
          </w:tcPr>
          <w:p w14:paraId="363AAE05" w14:textId="77777777" w:rsidR="00576D61" w:rsidRPr="00E3381F" w:rsidRDefault="00001BC3" w:rsidP="001A1B91">
            <w:pPr>
              <w:snapToGrid w:val="0"/>
              <w:spacing w:after="120"/>
              <w:ind w:firstLine="454"/>
              <w:jc w:val="both"/>
              <w:rPr>
                <w:b/>
              </w:rPr>
            </w:pPr>
            <w:r w:rsidRPr="00E3381F">
              <w:rPr>
                <w:b/>
                <w:lang w:val="en-US"/>
              </w:rPr>
              <w:t>VII</w:t>
            </w:r>
            <w:r w:rsidR="0036702F" w:rsidRPr="00E3381F">
              <w:rPr>
                <w:b/>
              </w:rPr>
              <w:t xml:space="preserve">. </w:t>
            </w:r>
            <w:r w:rsidR="00576D61" w:rsidRPr="00E3381F">
              <w:rPr>
                <w:b/>
              </w:rPr>
              <w:t xml:space="preserve">Рабочие программы </w:t>
            </w:r>
          </w:p>
        </w:tc>
        <w:tc>
          <w:tcPr>
            <w:tcW w:w="1453" w:type="dxa"/>
            <w:shd w:val="clear" w:color="auto" w:fill="auto"/>
          </w:tcPr>
          <w:p w14:paraId="0432D534" w14:textId="77777777" w:rsidR="00576D61" w:rsidRPr="00E3381F" w:rsidRDefault="00576D61" w:rsidP="001A1B91">
            <w:pPr>
              <w:snapToGrid w:val="0"/>
              <w:spacing w:after="120"/>
              <w:ind w:right="175" w:firstLine="454"/>
              <w:jc w:val="right"/>
            </w:pPr>
          </w:p>
        </w:tc>
      </w:tr>
    </w:tbl>
    <w:p w14:paraId="3BBB3BB1" w14:textId="77777777" w:rsidR="00576D61" w:rsidRPr="00E3381F" w:rsidRDefault="00576D61" w:rsidP="001A1B91">
      <w:pPr>
        <w:spacing w:after="120"/>
        <w:ind w:firstLine="454"/>
        <w:jc w:val="center"/>
      </w:pPr>
    </w:p>
    <w:p w14:paraId="18EDB8E4" w14:textId="77777777" w:rsidR="00576D61" w:rsidRPr="00E3381F" w:rsidRDefault="00576D61" w:rsidP="001A1B91">
      <w:pPr>
        <w:pageBreakBefore/>
        <w:spacing w:after="120"/>
        <w:ind w:firstLine="454"/>
        <w:jc w:val="center"/>
        <w:rPr>
          <w:b/>
        </w:rPr>
      </w:pPr>
      <w:r w:rsidRPr="00E3381F">
        <w:rPr>
          <w:b/>
        </w:rPr>
        <w:lastRenderedPageBreak/>
        <w:t>Паспорт</w:t>
      </w:r>
    </w:p>
    <w:p w14:paraId="72DAB028" w14:textId="77777777" w:rsidR="004257FA" w:rsidRPr="00E3381F" w:rsidRDefault="002B09ED" w:rsidP="001A1B91">
      <w:pPr>
        <w:shd w:val="clear" w:color="auto" w:fill="FFFFFF"/>
        <w:spacing w:after="120"/>
        <w:ind w:left="14" w:firstLine="454"/>
        <w:jc w:val="center"/>
        <w:rPr>
          <w:b/>
        </w:rPr>
      </w:pPr>
      <w:r w:rsidRPr="00E3381F">
        <w:rPr>
          <w:b/>
        </w:rPr>
        <w:t>о</w:t>
      </w:r>
      <w:r w:rsidR="00576D61" w:rsidRPr="00E3381F">
        <w:rPr>
          <w:b/>
        </w:rPr>
        <w:t>бразовательной  программы</w:t>
      </w:r>
    </w:p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103"/>
        <w:gridCol w:w="7654"/>
      </w:tblGrid>
      <w:tr w:rsidR="00576D61" w:rsidRPr="00E3381F" w14:paraId="05778A20" w14:textId="77777777" w:rsidTr="002B09ED">
        <w:trPr>
          <w:trHeight w:val="1439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4EA9D" w14:textId="77777777" w:rsidR="00576D61" w:rsidRPr="00E3381F" w:rsidRDefault="00576D61" w:rsidP="004E3CF0">
            <w:pPr>
              <w:tabs>
                <w:tab w:val="left" w:pos="10"/>
                <w:tab w:val="right" w:pos="9345"/>
              </w:tabs>
              <w:snapToGrid w:val="0"/>
              <w:spacing w:after="120"/>
              <w:ind w:firstLine="10"/>
            </w:pPr>
            <w:r w:rsidRPr="00E3381F">
              <w:t>Наименование</w:t>
            </w:r>
          </w:p>
          <w:p w14:paraId="33C95B15" w14:textId="77777777" w:rsidR="00576D61" w:rsidRPr="00E3381F" w:rsidRDefault="00576D61" w:rsidP="004E3CF0">
            <w:pPr>
              <w:tabs>
                <w:tab w:val="left" w:pos="10"/>
                <w:tab w:val="center" w:pos="7608"/>
                <w:tab w:val="left" w:pos="11745"/>
              </w:tabs>
              <w:spacing w:after="120"/>
              <w:ind w:firstLine="10"/>
            </w:pPr>
            <w:r w:rsidRPr="00E3381F">
              <w:t>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80A7F" w14:textId="179E9E6E" w:rsidR="00576D61" w:rsidRPr="00E3381F" w:rsidRDefault="00576D61" w:rsidP="00D90D8D">
            <w:pPr>
              <w:tabs>
                <w:tab w:val="center" w:pos="7608"/>
                <w:tab w:val="left" w:pos="11745"/>
              </w:tabs>
              <w:snapToGrid w:val="0"/>
              <w:spacing w:after="120"/>
              <w:ind w:firstLine="454"/>
              <w:jc w:val="both"/>
            </w:pPr>
            <w:r w:rsidRPr="00E3381F">
              <w:t>Образовательная про</w:t>
            </w:r>
            <w:r w:rsidR="004257FA" w:rsidRPr="00E3381F">
              <w:t>грамма для ступеней</w:t>
            </w:r>
            <w:r w:rsidRPr="00E3381F">
              <w:t xml:space="preserve"> основного  образования в  муниципальном </w:t>
            </w:r>
            <w:r w:rsidR="004257FA" w:rsidRPr="00E3381F">
              <w:t xml:space="preserve">бюджетном </w:t>
            </w:r>
            <w:r w:rsidRPr="00E3381F">
              <w:t>общеобразовательном учреждении «</w:t>
            </w:r>
            <w:r w:rsidR="00F436C8">
              <w:t>Иракинская</w:t>
            </w:r>
            <w:r w:rsidR="00F63CDD">
              <w:t xml:space="preserve"> </w:t>
            </w:r>
            <w:r w:rsidRPr="00E3381F">
              <w:t xml:space="preserve"> общеобразовател</w:t>
            </w:r>
            <w:r w:rsidR="004257FA" w:rsidRPr="00E3381F">
              <w:t xml:space="preserve">ьная школа» </w:t>
            </w:r>
            <w:r w:rsidR="00F63CDD">
              <w:t>Дахада</w:t>
            </w:r>
            <w:r w:rsidR="00D90D8D">
              <w:t>евского района</w:t>
            </w:r>
            <w:r w:rsidR="00F63CDD">
              <w:t xml:space="preserve"> </w:t>
            </w:r>
            <w:r w:rsidR="004257FA" w:rsidRPr="00E3381F">
              <w:t xml:space="preserve"> Республики</w:t>
            </w:r>
            <w:r w:rsidR="00F63CDD">
              <w:t xml:space="preserve"> Дагестан</w:t>
            </w:r>
          </w:p>
        </w:tc>
      </w:tr>
      <w:tr w:rsidR="00576D61" w:rsidRPr="00E3381F" w14:paraId="38C5A00F" w14:textId="77777777" w:rsidTr="002B09ED">
        <w:trPr>
          <w:trHeight w:val="2260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A94E3" w14:textId="77777777" w:rsidR="00576D61" w:rsidRPr="00E3381F" w:rsidRDefault="00576D61" w:rsidP="004E3CF0">
            <w:pPr>
              <w:tabs>
                <w:tab w:val="left" w:pos="10"/>
                <w:tab w:val="center" w:pos="7608"/>
                <w:tab w:val="left" w:pos="11745"/>
              </w:tabs>
              <w:snapToGrid w:val="0"/>
              <w:spacing w:after="120"/>
              <w:ind w:firstLine="10"/>
            </w:pPr>
            <w:r w:rsidRPr="00E3381F">
              <w:t xml:space="preserve">Назначение </w:t>
            </w:r>
          </w:p>
          <w:p w14:paraId="092EA933" w14:textId="77777777" w:rsidR="00576D61" w:rsidRPr="00E3381F" w:rsidRDefault="00576D61" w:rsidP="004E3CF0">
            <w:pPr>
              <w:tabs>
                <w:tab w:val="left" w:pos="10"/>
                <w:tab w:val="center" w:pos="7608"/>
                <w:tab w:val="left" w:pos="11745"/>
              </w:tabs>
              <w:spacing w:after="120"/>
              <w:ind w:firstLine="10"/>
            </w:pPr>
            <w:r w:rsidRPr="00E3381F">
              <w:t>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DD01C" w14:textId="74AE56EA" w:rsidR="00576D61" w:rsidRPr="00E3381F" w:rsidRDefault="00576D61" w:rsidP="001A1B91">
            <w:pPr>
              <w:tabs>
                <w:tab w:val="center" w:pos="7608"/>
                <w:tab w:val="left" w:pos="11745"/>
              </w:tabs>
              <w:snapToGrid w:val="0"/>
              <w:spacing w:after="120"/>
              <w:ind w:firstLine="454"/>
              <w:jc w:val="both"/>
            </w:pPr>
            <w:r w:rsidRPr="00E3381F">
              <w:t xml:space="preserve">Образовательная программа является нормативным документом, определяющим цели и ценности образования в </w:t>
            </w:r>
            <w:r w:rsidR="004257FA" w:rsidRPr="00E3381F">
              <w:t xml:space="preserve">муниципальном бюджетном общеобразовательном учреждении </w:t>
            </w:r>
            <w:r w:rsidR="00D90D8D" w:rsidRPr="00E3381F">
              <w:t>«</w:t>
            </w:r>
            <w:r w:rsidR="00F436C8">
              <w:t>Ирак</w:t>
            </w:r>
            <w:r w:rsidR="00F63CDD">
              <w:t xml:space="preserve">инская  </w:t>
            </w:r>
            <w:r w:rsidR="00D90D8D" w:rsidRPr="00E3381F">
              <w:t xml:space="preserve"> общеобразовательная школа» </w:t>
            </w:r>
            <w:r w:rsidR="00F63CDD">
              <w:t>Дахада</w:t>
            </w:r>
            <w:r w:rsidR="00D90D8D">
              <w:t>евского района</w:t>
            </w:r>
            <w:r w:rsidR="00D90D8D" w:rsidRPr="00E3381F">
              <w:t xml:space="preserve"> Республики</w:t>
            </w:r>
            <w:r w:rsidR="00F63CDD">
              <w:t xml:space="preserve"> Дагестан</w:t>
            </w:r>
            <w:r w:rsidR="00635FB4" w:rsidRPr="00E3381F">
              <w:t>,</w:t>
            </w:r>
            <w:r w:rsidRPr="00E3381F">
              <w:t xml:space="preserve">  характеризующим содержание образования, особенности организации образовательного процесса, учитывающим  образовательные потребности, возможности и особенности развития обучающихся.</w:t>
            </w:r>
          </w:p>
        </w:tc>
      </w:tr>
      <w:tr w:rsidR="00576D61" w:rsidRPr="00E3381F" w14:paraId="407D8A9C" w14:textId="77777777" w:rsidTr="002B09ED">
        <w:trPr>
          <w:trHeight w:val="421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A29C8" w14:textId="77777777" w:rsidR="00576D61" w:rsidRPr="00E3381F" w:rsidRDefault="00576D61" w:rsidP="004E3CF0">
            <w:pPr>
              <w:tabs>
                <w:tab w:val="left" w:pos="10"/>
                <w:tab w:val="center" w:pos="7608"/>
                <w:tab w:val="left" w:pos="11745"/>
              </w:tabs>
              <w:snapToGrid w:val="0"/>
              <w:spacing w:after="120"/>
              <w:ind w:firstLine="10"/>
            </w:pPr>
            <w:r w:rsidRPr="00E3381F">
              <w:t>Срок реализации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19854" w14:textId="445E007C" w:rsidR="00576D61" w:rsidRPr="00E3381F" w:rsidRDefault="004A08E5" w:rsidP="00677312">
            <w:pPr>
              <w:tabs>
                <w:tab w:val="center" w:pos="7608"/>
                <w:tab w:val="left" w:pos="11745"/>
              </w:tabs>
              <w:snapToGrid w:val="0"/>
              <w:spacing w:after="120"/>
              <w:ind w:firstLine="454"/>
              <w:jc w:val="both"/>
            </w:pPr>
            <w:r>
              <w:t>202</w:t>
            </w:r>
            <w:r w:rsidR="00F436C8">
              <w:t>1</w:t>
            </w:r>
            <w:r>
              <w:t>-202</w:t>
            </w:r>
            <w:r w:rsidR="00F436C8">
              <w:t>2</w:t>
            </w:r>
            <w:r w:rsidR="004257FA" w:rsidRPr="00E3381F">
              <w:t xml:space="preserve"> учебный </w:t>
            </w:r>
            <w:r w:rsidR="00576D61" w:rsidRPr="00E3381F">
              <w:t>г</w:t>
            </w:r>
            <w:r w:rsidR="004257FA" w:rsidRPr="00E3381F">
              <w:t>од</w:t>
            </w:r>
            <w:r w:rsidR="00576D61" w:rsidRPr="00E3381F">
              <w:t>.</w:t>
            </w:r>
          </w:p>
        </w:tc>
      </w:tr>
      <w:tr w:rsidR="00576D61" w:rsidRPr="00E3381F" w14:paraId="2DD13CE1" w14:textId="77777777" w:rsidTr="002B09ED">
        <w:trPr>
          <w:trHeight w:val="848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B5013" w14:textId="77777777" w:rsidR="00576D61" w:rsidRPr="00E3381F" w:rsidRDefault="00576D61" w:rsidP="004E3CF0">
            <w:pPr>
              <w:tabs>
                <w:tab w:val="left" w:pos="10"/>
                <w:tab w:val="center" w:pos="7608"/>
                <w:tab w:val="left" w:pos="11745"/>
              </w:tabs>
              <w:snapToGrid w:val="0"/>
              <w:spacing w:after="120"/>
              <w:ind w:firstLine="10"/>
            </w:pPr>
            <w:r w:rsidRPr="00E3381F">
              <w:t>Разработчики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BB4BB" w14:textId="77777777" w:rsidR="00576D61" w:rsidRPr="00E3381F" w:rsidRDefault="004257FA" w:rsidP="00D90D8D">
            <w:pPr>
              <w:tabs>
                <w:tab w:val="center" w:pos="7608"/>
                <w:tab w:val="left" w:pos="11745"/>
              </w:tabs>
              <w:snapToGrid w:val="0"/>
              <w:spacing w:after="120"/>
              <w:ind w:firstLine="454"/>
              <w:rPr>
                <w:bCs/>
              </w:rPr>
            </w:pPr>
            <w:r w:rsidRPr="00E3381F">
              <w:rPr>
                <w:bCs/>
              </w:rPr>
              <w:t xml:space="preserve">Директор школы, </w:t>
            </w:r>
            <w:r w:rsidR="00D90D8D">
              <w:rPr>
                <w:bCs/>
              </w:rPr>
              <w:t>учитель</w:t>
            </w:r>
            <w:r w:rsidR="00F63CDD">
              <w:rPr>
                <w:bCs/>
              </w:rPr>
              <w:t xml:space="preserve"> </w:t>
            </w:r>
            <w:r w:rsidRPr="00E3381F">
              <w:rPr>
                <w:bCs/>
              </w:rPr>
              <w:t>информати</w:t>
            </w:r>
            <w:r w:rsidR="00D90D8D">
              <w:rPr>
                <w:bCs/>
              </w:rPr>
              <w:t>к</w:t>
            </w:r>
            <w:r w:rsidRPr="00E3381F">
              <w:rPr>
                <w:bCs/>
              </w:rPr>
              <w:t>и</w:t>
            </w:r>
            <w:r w:rsidR="00576D61" w:rsidRPr="00E3381F">
              <w:rPr>
                <w:bCs/>
              </w:rPr>
              <w:t>, руководители методических объединений учителей школы.</w:t>
            </w:r>
          </w:p>
        </w:tc>
      </w:tr>
      <w:tr w:rsidR="00576D61" w:rsidRPr="00E3381F" w14:paraId="4463E766" w14:textId="77777777" w:rsidTr="002B09ED">
        <w:trPr>
          <w:trHeight w:val="2831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96080" w14:textId="77777777" w:rsidR="00576D61" w:rsidRPr="00E3381F" w:rsidRDefault="00576D61" w:rsidP="004E3CF0">
            <w:pPr>
              <w:tabs>
                <w:tab w:val="left" w:pos="10"/>
                <w:tab w:val="center" w:pos="7608"/>
                <w:tab w:val="left" w:pos="11745"/>
              </w:tabs>
              <w:snapToGrid w:val="0"/>
              <w:spacing w:after="120"/>
              <w:ind w:firstLine="10"/>
            </w:pPr>
            <w:r w:rsidRPr="00E3381F">
              <w:t>Цели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7E365" w14:textId="77777777" w:rsidR="00576D61" w:rsidRPr="00E3381F" w:rsidRDefault="00576D61" w:rsidP="001A1B91">
            <w:pPr>
              <w:snapToGrid w:val="0"/>
              <w:spacing w:after="120"/>
              <w:ind w:firstLine="454"/>
              <w:jc w:val="both"/>
            </w:pPr>
            <w:r w:rsidRPr="00E3381F">
              <w:t>1.Реализация Федерального государственного образовательного стандарта в условиях развития современного образования.</w:t>
            </w:r>
          </w:p>
          <w:p w14:paraId="2CFB6BD0" w14:textId="77777777" w:rsidR="00576D61" w:rsidRPr="00E3381F" w:rsidRDefault="00576D61" w:rsidP="001A1B91">
            <w:pPr>
              <w:spacing w:after="120"/>
              <w:ind w:firstLine="454"/>
              <w:jc w:val="both"/>
            </w:pPr>
            <w:r w:rsidRPr="00E3381F">
              <w:t>2.Создание условий для реализации методического потенциала педагогического коллектива с целью формирования модели современного ученика на разных этапах обучения при решении триединой цели обучения: собственно обучения, формирующее компетентности учащихся, творческое развитие, индивидуализирующее способности субъектов учебной деятельности, нравственно-этическое, эстетическое  воспитание, обеспечивающее решение национальных интересов.</w:t>
            </w:r>
          </w:p>
        </w:tc>
      </w:tr>
      <w:tr w:rsidR="00576D61" w:rsidRPr="00E3381F" w14:paraId="7BE90C7B" w14:textId="77777777" w:rsidTr="004257FA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10FEB" w14:textId="77777777" w:rsidR="00576D61" w:rsidRPr="00E3381F" w:rsidRDefault="00576D61" w:rsidP="004E3CF0">
            <w:pPr>
              <w:tabs>
                <w:tab w:val="left" w:pos="10"/>
                <w:tab w:val="center" w:pos="7608"/>
                <w:tab w:val="left" w:pos="11745"/>
              </w:tabs>
              <w:snapToGrid w:val="0"/>
              <w:spacing w:after="120"/>
              <w:ind w:firstLine="10"/>
            </w:pPr>
            <w:r w:rsidRPr="00E3381F">
              <w:t>Задачи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C785E" w14:textId="77777777" w:rsidR="00576D61" w:rsidRPr="00E3381F" w:rsidRDefault="00576D61" w:rsidP="004E3CF0">
            <w:pPr>
              <w:snapToGrid w:val="0"/>
              <w:ind w:firstLine="454"/>
              <w:jc w:val="both"/>
            </w:pPr>
            <w:r w:rsidRPr="00E3381F">
              <w:t>1.Создать условия для достижения учащимися уровня образованности, соответствующеготребованиям Федерального государственного образовательного стандарта в условиях современного образования, интеллектуальному и эмоционально-физиологическому потенциалу учащегося, направленного на формирование и  развитие навыков самообразования.</w:t>
            </w:r>
          </w:p>
          <w:p w14:paraId="4F62B1B9" w14:textId="77777777" w:rsidR="00576D61" w:rsidRPr="00E3381F" w:rsidRDefault="00576D61" w:rsidP="004E3CF0">
            <w:pPr>
              <w:ind w:firstLine="454"/>
              <w:jc w:val="both"/>
            </w:pPr>
            <w:r w:rsidRPr="00E3381F">
              <w:t>2.Организовать учебный процесс образовательного учреждения, апробируя и применяя современные образовательные технологии, инновационные формы и методы  организации классно-урочной и внеурочной учебной деятельности.</w:t>
            </w:r>
          </w:p>
          <w:p w14:paraId="1848DE8D" w14:textId="77777777" w:rsidR="00576D61" w:rsidRPr="00E3381F" w:rsidRDefault="00576D61" w:rsidP="004E3CF0">
            <w:pPr>
              <w:ind w:firstLine="454"/>
              <w:jc w:val="both"/>
            </w:pPr>
            <w:r w:rsidRPr="00E3381F">
              <w:t>3.Обеспечить учебно-воспитательный процесс ОУ информационно-методическими средствами обучения с целью реализации  информативных запросов участников современного образовательного процесса, формирования коммуникативной культуры и дальнейшей социализации.</w:t>
            </w:r>
          </w:p>
          <w:p w14:paraId="3E8E809E" w14:textId="77777777" w:rsidR="00576D61" w:rsidRPr="00E3381F" w:rsidRDefault="00576D61" w:rsidP="004E3CF0">
            <w:pPr>
              <w:ind w:firstLine="454"/>
              <w:jc w:val="both"/>
            </w:pPr>
            <w:r w:rsidRPr="00E3381F">
              <w:t>4.Формировать у учащихся культуру здоровья.</w:t>
            </w:r>
          </w:p>
        </w:tc>
      </w:tr>
    </w:tbl>
    <w:p w14:paraId="1997A655" w14:textId="77777777" w:rsidR="00576D61" w:rsidRPr="00E3381F" w:rsidRDefault="00576D61" w:rsidP="001A1B91">
      <w:pPr>
        <w:pageBreakBefore/>
        <w:tabs>
          <w:tab w:val="center" w:pos="7608"/>
          <w:tab w:val="left" w:pos="11745"/>
        </w:tabs>
        <w:spacing w:after="120"/>
        <w:ind w:left="360" w:firstLine="454"/>
        <w:jc w:val="center"/>
        <w:rPr>
          <w:b/>
        </w:rPr>
      </w:pPr>
      <w:r w:rsidRPr="00E3381F">
        <w:rPr>
          <w:b/>
          <w:lang w:val="en-US"/>
        </w:rPr>
        <w:lastRenderedPageBreak/>
        <w:t>I</w:t>
      </w:r>
      <w:r w:rsidRPr="00E3381F">
        <w:rPr>
          <w:b/>
        </w:rPr>
        <w:t xml:space="preserve">. Пояснительная записка </w:t>
      </w:r>
    </w:p>
    <w:p w14:paraId="69D4BFED" w14:textId="77777777" w:rsidR="00576D61" w:rsidRPr="00E3381F" w:rsidRDefault="00576D61" w:rsidP="001A1B91">
      <w:pPr>
        <w:tabs>
          <w:tab w:val="center" w:pos="7608"/>
          <w:tab w:val="left" w:pos="11745"/>
        </w:tabs>
        <w:spacing w:after="120"/>
        <w:ind w:left="360" w:firstLine="454"/>
      </w:pPr>
    </w:p>
    <w:p w14:paraId="21D3D804" w14:textId="47C23FCB" w:rsidR="00576D61" w:rsidRPr="00E3381F" w:rsidRDefault="00635FB4" w:rsidP="001A1B91">
      <w:pPr>
        <w:shd w:val="clear" w:color="auto" w:fill="FFFFFF"/>
        <w:spacing w:after="120"/>
        <w:ind w:left="14" w:firstLine="454"/>
        <w:jc w:val="both"/>
        <w:rPr>
          <w:color w:val="000000"/>
          <w:spacing w:val="1"/>
        </w:rPr>
      </w:pPr>
      <w:r w:rsidRPr="00E3381F">
        <w:rPr>
          <w:color w:val="000000"/>
          <w:spacing w:val="5"/>
        </w:rPr>
        <w:t xml:space="preserve">Основная образовательная программа МБОУ </w:t>
      </w:r>
      <w:r w:rsidR="00D90D8D" w:rsidRPr="00E3381F">
        <w:t>«</w:t>
      </w:r>
      <w:r w:rsidR="00F436C8">
        <w:t>Ирак</w:t>
      </w:r>
      <w:r w:rsidR="00C05D29">
        <w:t xml:space="preserve">инская </w:t>
      </w:r>
      <w:r w:rsidR="00D90D8D" w:rsidRPr="00E3381F">
        <w:t xml:space="preserve"> общеобразовательная школа» </w:t>
      </w:r>
      <w:r w:rsidR="00C05D29">
        <w:t>Дахада</w:t>
      </w:r>
      <w:r w:rsidR="00D90D8D">
        <w:t>евского района</w:t>
      </w:r>
      <w:r w:rsidR="00D90D8D" w:rsidRPr="00E3381F">
        <w:t xml:space="preserve"> Республики</w:t>
      </w:r>
      <w:r w:rsidR="00C05D29">
        <w:t xml:space="preserve"> Дагестан</w:t>
      </w:r>
      <w:r w:rsidRPr="00E3381F">
        <w:rPr>
          <w:color w:val="000000"/>
          <w:spacing w:val="5"/>
        </w:rPr>
        <w:t xml:space="preserve"> – нормативный правовой документ образовательного учреждения, характеризующий специфику содержания образования и особенности образовательного процесса</w:t>
      </w:r>
      <w:r w:rsidRPr="00E3381F">
        <w:rPr>
          <w:color w:val="000000"/>
          <w:spacing w:val="1"/>
        </w:rPr>
        <w:t xml:space="preserve"> основного общего образования.</w:t>
      </w:r>
    </w:p>
    <w:p w14:paraId="5712E107" w14:textId="77777777" w:rsidR="00576D61" w:rsidRPr="00E3381F" w:rsidRDefault="00576D61" w:rsidP="001A1B91">
      <w:pPr>
        <w:shd w:val="clear" w:color="auto" w:fill="FFFFFF"/>
        <w:spacing w:after="120"/>
        <w:ind w:right="5" w:firstLine="454"/>
        <w:jc w:val="both"/>
        <w:rPr>
          <w:bCs/>
          <w:color w:val="000000"/>
          <w:spacing w:val="1"/>
        </w:rPr>
      </w:pPr>
      <w:r w:rsidRPr="00E3381F">
        <w:rPr>
          <w:color w:val="000000"/>
          <w:spacing w:val="4"/>
        </w:rPr>
        <w:t xml:space="preserve">Поскольку реализация содержания образования предполагает достижение </w:t>
      </w:r>
      <w:r w:rsidRPr="00E3381F">
        <w:rPr>
          <w:color w:val="000000"/>
          <w:spacing w:val="1"/>
        </w:rPr>
        <w:t xml:space="preserve">прогнозируемого результата,  данная образовательная программа рассматривается  как </w:t>
      </w:r>
      <w:r w:rsidRPr="00E3381F">
        <w:rPr>
          <w:bCs/>
          <w:color w:val="000000"/>
          <w:spacing w:val="1"/>
        </w:rPr>
        <w:t xml:space="preserve">технология </w:t>
      </w:r>
      <w:r w:rsidRPr="00E3381F">
        <w:rPr>
          <w:color w:val="000000"/>
          <w:spacing w:val="1"/>
        </w:rPr>
        <w:t>результата деятельности образовательного учреждения</w:t>
      </w:r>
      <w:r w:rsidRPr="00E3381F">
        <w:t>,</w:t>
      </w:r>
      <w:r w:rsidRPr="00E3381F">
        <w:rPr>
          <w:color w:val="000000"/>
          <w:spacing w:val="2"/>
        </w:rPr>
        <w:t xml:space="preserve"> как </w:t>
      </w:r>
      <w:r w:rsidRPr="00E3381F">
        <w:rPr>
          <w:bCs/>
          <w:color w:val="000000"/>
          <w:spacing w:val="2"/>
        </w:rPr>
        <w:t xml:space="preserve">совокупность основных и дополнительных образовательных программ и соответствующих им образовательных технологий и траекторий, определяющих содержание </w:t>
      </w:r>
      <w:r w:rsidRPr="00E3381F">
        <w:rPr>
          <w:bCs/>
          <w:color w:val="000000"/>
          <w:spacing w:val="10"/>
        </w:rPr>
        <w:t xml:space="preserve">образования и направленных на достижение прогнозируемого результата </w:t>
      </w:r>
      <w:r w:rsidRPr="00E3381F">
        <w:rPr>
          <w:bCs/>
          <w:color w:val="000000"/>
          <w:spacing w:val="1"/>
        </w:rPr>
        <w:t>деятельности  образовательного учреждения.</w:t>
      </w:r>
    </w:p>
    <w:p w14:paraId="0A4F9FA4" w14:textId="7943FCE1" w:rsidR="00576D61" w:rsidRPr="00E3381F" w:rsidRDefault="00576D61" w:rsidP="001A1B91">
      <w:pPr>
        <w:shd w:val="clear" w:color="auto" w:fill="FFFFFF"/>
        <w:spacing w:after="120"/>
        <w:ind w:right="5" w:firstLine="454"/>
        <w:jc w:val="both"/>
        <w:rPr>
          <w:color w:val="000000"/>
          <w:spacing w:val="-3"/>
        </w:rPr>
      </w:pPr>
      <w:r w:rsidRPr="00E3381F">
        <w:rPr>
          <w:color w:val="000000"/>
          <w:spacing w:val="5"/>
        </w:rPr>
        <w:t xml:space="preserve">Основная образовательная программа </w:t>
      </w:r>
      <w:r w:rsidR="00562211">
        <w:rPr>
          <w:color w:val="000000"/>
          <w:spacing w:val="5"/>
        </w:rPr>
        <w:t>М</w:t>
      </w:r>
      <w:r w:rsidR="00F436C8">
        <w:rPr>
          <w:color w:val="000000"/>
          <w:spacing w:val="5"/>
        </w:rPr>
        <w:t>Б</w:t>
      </w:r>
      <w:r w:rsidR="00090B85" w:rsidRPr="00E3381F">
        <w:rPr>
          <w:color w:val="000000"/>
          <w:spacing w:val="5"/>
        </w:rPr>
        <w:t xml:space="preserve">ОУ </w:t>
      </w:r>
      <w:r w:rsidR="00D90D8D" w:rsidRPr="00E3381F">
        <w:t>«</w:t>
      </w:r>
      <w:r w:rsidR="00F436C8">
        <w:t>Ирак</w:t>
      </w:r>
      <w:r w:rsidR="00562211">
        <w:t xml:space="preserve">инская </w:t>
      </w:r>
      <w:r w:rsidR="00D90D8D" w:rsidRPr="00E3381F">
        <w:t xml:space="preserve"> общеобразовательная школа» </w:t>
      </w:r>
      <w:r w:rsidR="00562211">
        <w:t>Дахада</w:t>
      </w:r>
      <w:r w:rsidR="00D90D8D">
        <w:t>евского района</w:t>
      </w:r>
      <w:r w:rsidR="00D90D8D" w:rsidRPr="00E3381F">
        <w:t xml:space="preserve"> Республики</w:t>
      </w:r>
      <w:r w:rsidR="00562211">
        <w:t xml:space="preserve"> Дагестан </w:t>
      </w:r>
      <w:r w:rsidRPr="00E3381F">
        <w:rPr>
          <w:color w:val="000000"/>
          <w:spacing w:val="-3"/>
        </w:rPr>
        <w:t xml:space="preserve">разработана в соответствии с требованиями основных нормативных документов: </w:t>
      </w:r>
    </w:p>
    <w:p w14:paraId="2BABFEBE" w14:textId="77777777" w:rsidR="00576D61" w:rsidRPr="00E3381F" w:rsidRDefault="00576D61" w:rsidP="005C21F3">
      <w:pPr>
        <w:numPr>
          <w:ilvl w:val="0"/>
          <w:numId w:val="89"/>
        </w:numPr>
        <w:ind w:firstLine="454"/>
        <w:jc w:val="both"/>
        <w:rPr>
          <w:color w:val="000000"/>
          <w:spacing w:val="-3"/>
        </w:rPr>
      </w:pPr>
      <w:r w:rsidRPr="00E3381F">
        <w:rPr>
          <w:color w:val="000000"/>
          <w:spacing w:val="-3"/>
        </w:rPr>
        <w:t>Закона Российской Федерации "Об образовании";</w:t>
      </w:r>
    </w:p>
    <w:p w14:paraId="0058804A" w14:textId="77777777" w:rsidR="00576D61" w:rsidRPr="00E3381F" w:rsidRDefault="00576D61" w:rsidP="005C21F3">
      <w:pPr>
        <w:numPr>
          <w:ilvl w:val="0"/>
          <w:numId w:val="89"/>
        </w:numPr>
        <w:ind w:firstLine="454"/>
        <w:jc w:val="both"/>
        <w:rPr>
          <w:color w:val="000000"/>
          <w:spacing w:val="-3"/>
        </w:rPr>
      </w:pPr>
      <w:r w:rsidRPr="00E3381F">
        <w:rPr>
          <w:color w:val="000000"/>
          <w:spacing w:val="-3"/>
        </w:rPr>
        <w:t>Конвенции о правах ребенка;</w:t>
      </w:r>
    </w:p>
    <w:p w14:paraId="5E3E5260" w14:textId="77777777" w:rsidR="00576D61" w:rsidRPr="00E3381F" w:rsidRDefault="00576D61" w:rsidP="005C21F3">
      <w:pPr>
        <w:numPr>
          <w:ilvl w:val="0"/>
          <w:numId w:val="89"/>
        </w:numPr>
        <w:ind w:firstLine="454"/>
        <w:jc w:val="both"/>
        <w:rPr>
          <w:color w:val="000000"/>
          <w:spacing w:val="-3"/>
        </w:rPr>
      </w:pPr>
      <w:r w:rsidRPr="00E3381F">
        <w:rPr>
          <w:color w:val="000000"/>
          <w:spacing w:val="-3"/>
        </w:rPr>
        <w:t>Конституции Российской Федерации;</w:t>
      </w:r>
    </w:p>
    <w:p w14:paraId="17EB0F43" w14:textId="77777777" w:rsidR="00576D61" w:rsidRPr="00E3381F" w:rsidRDefault="00576D61" w:rsidP="005C21F3">
      <w:pPr>
        <w:numPr>
          <w:ilvl w:val="0"/>
          <w:numId w:val="89"/>
        </w:numPr>
        <w:spacing w:after="120"/>
        <w:ind w:firstLine="454"/>
        <w:jc w:val="both"/>
      </w:pPr>
      <w:r w:rsidRPr="00E3381F">
        <w:t>Приказа Министерства образования Российской Федерации от 09.03.2004 № 1312 «Об утверждении Федерального базисного учебного плана и примерных учебных планов для общеобразовательных учреждений РФ», реализующих программы общего образования;</w:t>
      </w:r>
    </w:p>
    <w:p w14:paraId="2FB52BCC" w14:textId="77777777" w:rsidR="00576D61" w:rsidRPr="00E3381F" w:rsidRDefault="00576D61" w:rsidP="005C21F3">
      <w:pPr>
        <w:numPr>
          <w:ilvl w:val="0"/>
          <w:numId w:val="89"/>
        </w:numPr>
        <w:spacing w:after="120"/>
        <w:ind w:firstLine="454"/>
        <w:jc w:val="both"/>
      </w:pPr>
      <w:r w:rsidRPr="00E3381F">
        <w:t>Приказа МО РФ «Об утверждении Федерального компонента государственных стандартов начального общего, основного общего и среднего (полног</w:t>
      </w:r>
      <w:r w:rsidR="002B09ED" w:rsidRPr="00E3381F">
        <w:t>о) общего образования» от 05.03.</w:t>
      </w:r>
      <w:r w:rsidRPr="00E3381F">
        <w:t xml:space="preserve">2004 № </w:t>
      </w:r>
      <w:r w:rsidR="00EE5623">
        <w:t>105</w:t>
      </w:r>
      <w:r w:rsidRPr="00E3381F">
        <w:t>9;</w:t>
      </w:r>
    </w:p>
    <w:p w14:paraId="545DFC43" w14:textId="77777777" w:rsidR="00576D61" w:rsidRPr="00E3381F" w:rsidRDefault="00576D61" w:rsidP="005C21F3">
      <w:pPr>
        <w:numPr>
          <w:ilvl w:val="0"/>
          <w:numId w:val="89"/>
        </w:numPr>
        <w:spacing w:after="120"/>
        <w:ind w:firstLine="454"/>
        <w:jc w:val="both"/>
      </w:pPr>
      <w:r w:rsidRPr="00E3381F">
        <w:t>Письма Министерства образования Российской Федерации № 03-51-10 от 02.02.2004 «О введении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14:paraId="34A3774C" w14:textId="77777777" w:rsidR="00576D61" w:rsidRPr="00E3381F" w:rsidRDefault="008151FB" w:rsidP="005C21F3">
      <w:pPr>
        <w:numPr>
          <w:ilvl w:val="0"/>
          <w:numId w:val="89"/>
        </w:numPr>
        <w:spacing w:after="120"/>
        <w:ind w:firstLine="454"/>
        <w:jc w:val="both"/>
      </w:pPr>
      <w:r w:rsidRPr="00E3381F">
        <w:t>ПриказМинобрнауки</w:t>
      </w:r>
      <w:r w:rsidRPr="00D90D8D">
        <w:t>№</w:t>
      </w:r>
      <w:r w:rsidR="00E14A15" w:rsidRPr="00D90D8D">
        <w:t xml:space="preserve"> 1067</w:t>
      </w:r>
      <w:r w:rsidRPr="00D90D8D">
        <w:t xml:space="preserve">    от</w:t>
      </w:r>
      <w:r w:rsidR="00EC5EA0">
        <w:t xml:space="preserve"> 19.05.1017</w:t>
      </w:r>
      <w:r w:rsidR="00576D61" w:rsidRPr="00E3381F">
        <w:t xml:space="preserve">  «О федеральных перечнях учебников</w:t>
      </w:r>
      <w:r w:rsidRPr="00E3381F">
        <w:t xml:space="preserve"> рекомендованных или допущенных к использованию в образовательном процессе в образовательных учреждениях, реализующие образовательные программы общего образования и имеющих государственную аккредитацию, на 201</w:t>
      </w:r>
      <w:r w:rsidR="00EC5EA0">
        <w:t>6</w:t>
      </w:r>
      <w:r w:rsidRPr="00E3381F">
        <w:t>-201</w:t>
      </w:r>
      <w:r w:rsidR="00EC5EA0">
        <w:t>7</w:t>
      </w:r>
      <w:r w:rsidRPr="00E3381F">
        <w:t xml:space="preserve"> учебный год</w:t>
      </w:r>
      <w:r w:rsidR="00576D61" w:rsidRPr="00E3381F">
        <w:t>»;</w:t>
      </w:r>
    </w:p>
    <w:p w14:paraId="7E247A18" w14:textId="77777777" w:rsidR="00576D61" w:rsidRPr="008C4BCF" w:rsidRDefault="00576D61" w:rsidP="005C21F3">
      <w:pPr>
        <w:numPr>
          <w:ilvl w:val="0"/>
          <w:numId w:val="89"/>
        </w:numPr>
        <w:spacing w:after="120"/>
        <w:ind w:firstLine="454"/>
        <w:jc w:val="both"/>
        <w:rPr>
          <w:color w:val="000000"/>
          <w:spacing w:val="-3"/>
        </w:rPr>
      </w:pPr>
      <w:r w:rsidRPr="00E3381F">
        <w:rPr>
          <w:color w:val="000000"/>
          <w:spacing w:val="-3"/>
        </w:rPr>
        <w:t>Устава школы</w:t>
      </w:r>
      <w:r w:rsidRPr="008C4BCF">
        <w:rPr>
          <w:color w:val="000000"/>
          <w:spacing w:val="-3"/>
        </w:rPr>
        <w:t>;</w:t>
      </w:r>
    </w:p>
    <w:p w14:paraId="586CE29A" w14:textId="77777777" w:rsidR="00576D61" w:rsidRPr="00E3381F" w:rsidRDefault="00576D61" w:rsidP="005C21F3">
      <w:pPr>
        <w:numPr>
          <w:ilvl w:val="0"/>
          <w:numId w:val="89"/>
        </w:numPr>
        <w:spacing w:after="120"/>
        <w:ind w:firstLine="454"/>
        <w:jc w:val="both"/>
      </w:pPr>
      <w:r w:rsidRPr="00E3381F">
        <w:t>Гигиенических требований к условиям обучения в образовательных учреждениях,  утвержденных постановлением Главного государственного санитарного врача РФ от 28.11.2002 №44 «О введении в действие санитарно-эпидемиологических правил и нормативов СанПиН 2.4.2.1178-02».</w:t>
      </w:r>
    </w:p>
    <w:p w14:paraId="643E1FC2" w14:textId="77777777" w:rsidR="00576D61" w:rsidRPr="00E3381F" w:rsidRDefault="00576D61" w:rsidP="001A1B91">
      <w:pPr>
        <w:spacing w:after="120"/>
        <w:ind w:firstLine="454"/>
        <w:jc w:val="both"/>
      </w:pPr>
      <w:r w:rsidRPr="00E3381F">
        <w:t>Программа учитывает тип и вид образовательного учреждения, а также образовательные потребности и запросы  участников образовательного процесса.</w:t>
      </w:r>
    </w:p>
    <w:p w14:paraId="3E55524F" w14:textId="77777777" w:rsidR="00576D61" w:rsidRPr="00E3381F" w:rsidRDefault="00090B85" w:rsidP="001A1B91">
      <w:pPr>
        <w:spacing w:after="120"/>
        <w:ind w:firstLine="454"/>
        <w:jc w:val="both"/>
        <w:rPr>
          <w:b/>
        </w:rPr>
      </w:pPr>
      <w:r w:rsidRPr="00E3381F">
        <w:rPr>
          <w:b/>
        </w:rPr>
        <w:br w:type="page"/>
      </w:r>
      <w:r w:rsidR="00576D61" w:rsidRPr="00E3381F">
        <w:rPr>
          <w:b/>
        </w:rPr>
        <w:lastRenderedPageBreak/>
        <w:t>Цели образовательной программы.</w:t>
      </w:r>
    </w:p>
    <w:p w14:paraId="6A436BB3" w14:textId="77777777" w:rsidR="00576D61" w:rsidRPr="00E3381F" w:rsidRDefault="00576D61" w:rsidP="005C21F3">
      <w:pPr>
        <w:numPr>
          <w:ilvl w:val="0"/>
          <w:numId w:val="45"/>
        </w:numPr>
        <w:tabs>
          <w:tab w:val="left" w:pos="0"/>
          <w:tab w:val="left" w:pos="900"/>
        </w:tabs>
        <w:spacing w:after="120"/>
        <w:ind w:left="0" w:firstLine="454"/>
        <w:jc w:val="both"/>
      </w:pPr>
      <w:r w:rsidRPr="00E3381F">
        <w:t>Реализация Федерального государственного образовательного стандарта в условиях развития современного образования;</w:t>
      </w:r>
    </w:p>
    <w:p w14:paraId="3787AB69" w14:textId="77777777" w:rsidR="00576D61" w:rsidRPr="00E3381F" w:rsidRDefault="00576D61" w:rsidP="005C21F3">
      <w:pPr>
        <w:numPr>
          <w:ilvl w:val="0"/>
          <w:numId w:val="45"/>
        </w:numPr>
        <w:tabs>
          <w:tab w:val="left" w:pos="0"/>
          <w:tab w:val="left" w:pos="900"/>
        </w:tabs>
        <w:spacing w:after="120"/>
        <w:ind w:left="0" w:firstLine="454"/>
        <w:jc w:val="both"/>
      </w:pPr>
      <w:r w:rsidRPr="00E3381F">
        <w:t>Создание условий для реализации методического потенциала педагогического коллектива с целью формирования модели современного ученика на разных этапах обучения при решении триединой цели обучения: собственно обучения, формирующее компетентности учащихся, творческое развитие, индивидуализирующее способности субъектов учебной деятельности, нравственно-этическое, эстетическое  воспитание, обеспечивающее решение национальных интересов.</w:t>
      </w:r>
    </w:p>
    <w:p w14:paraId="6AC7BEDF" w14:textId="77777777" w:rsidR="00576D61" w:rsidRPr="00E3381F" w:rsidRDefault="00576D61" w:rsidP="001A1B91">
      <w:pPr>
        <w:spacing w:after="120"/>
        <w:ind w:left="720" w:firstLine="454"/>
        <w:jc w:val="both"/>
      </w:pPr>
    </w:p>
    <w:p w14:paraId="0BF26827" w14:textId="77777777" w:rsidR="00576D61" w:rsidRPr="00E3381F" w:rsidRDefault="00576D61" w:rsidP="001A1B91">
      <w:pPr>
        <w:spacing w:after="120"/>
        <w:ind w:firstLine="454"/>
        <w:jc w:val="both"/>
        <w:rPr>
          <w:b/>
        </w:rPr>
      </w:pPr>
      <w:r w:rsidRPr="00E3381F">
        <w:rPr>
          <w:b/>
        </w:rPr>
        <w:t>Задачи:</w:t>
      </w:r>
    </w:p>
    <w:p w14:paraId="6D924C73" w14:textId="77777777" w:rsidR="00576D61" w:rsidRPr="00E3381F" w:rsidRDefault="00576D61" w:rsidP="005C21F3">
      <w:pPr>
        <w:numPr>
          <w:ilvl w:val="0"/>
          <w:numId w:val="44"/>
        </w:numPr>
        <w:spacing w:after="120"/>
        <w:ind w:left="0" w:firstLine="454"/>
        <w:jc w:val="both"/>
      </w:pPr>
      <w:r w:rsidRPr="00E3381F">
        <w:t>создать условия для достижения учащимися уровня образованности, соответствующеготребованиям Федерального государственного образовательного стандарта в условиях современного образования, интеллектуальному и эмоционально-физиологическому потенциалу учащегося, направленного на формирование и  развитие навыков самообразования;</w:t>
      </w:r>
    </w:p>
    <w:p w14:paraId="208BBF08" w14:textId="77777777" w:rsidR="00576D61" w:rsidRPr="00E3381F" w:rsidRDefault="00576D61" w:rsidP="005C21F3">
      <w:pPr>
        <w:numPr>
          <w:ilvl w:val="0"/>
          <w:numId w:val="44"/>
        </w:numPr>
        <w:spacing w:after="120"/>
        <w:ind w:left="0" w:firstLine="454"/>
        <w:jc w:val="both"/>
      </w:pPr>
      <w:r w:rsidRPr="00E3381F">
        <w:t>организовать учебный процесс образовательного учреждения, апробируя и применяя современные образовательные технологии, инновационные формы и методы  организации классно-урочной и внеурочной учебной деятельности;</w:t>
      </w:r>
    </w:p>
    <w:p w14:paraId="2C2C5513" w14:textId="77777777" w:rsidR="00576D61" w:rsidRPr="00E3381F" w:rsidRDefault="00576D61" w:rsidP="005C21F3">
      <w:pPr>
        <w:numPr>
          <w:ilvl w:val="0"/>
          <w:numId w:val="44"/>
        </w:numPr>
        <w:spacing w:after="120"/>
        <w:ind w:left="0" w:firstLine="454"/>
        <w:jc w:val="both"/>
      </w:pPr>
      <w:r w:rsidRPr="00E3381F">
        <w:t xml:space="preserve">обеспечить учебно-воспитательный процесс ОУ информационно-методическими средствами обучения с целью реализации  информативных запросов участников современного образовательного процесса, формирования коммуникативной культуры и дальнейшей социализации; </w:t>
      </w:r>
    </w:p>
    <w:p w14:paraId="3BC87219" w14:textId="77777777" w:rsidR="00576D61" w:rsidRPr="00E3381F" w:rsidRDefault="00576D61" w:rsidP="005C21F3">
      <w:pPr>
        <w:numPr>
          <w:ilvl w:val="0"/>
          <w:numId w:val="44"/>
        </w:numPr>
        <w:spacing w:after="120"/>
        <w:ind w:left="0" w:firstLine="454"/>
        <w:jc w:val="both"/>
      </w:pPr>
      <w:r w:rsidRPr="00E3381F">
        <w:t>формировать у учащихся культуру здоровья.</w:t>
      </w:r>
    </w:p>
    <w:p w14:paraId="13CE0BC4" w14:textId="77777777" w:rsidR="00576D61" w:rsidRPr="00E3381F" w:rsidRDefault="00576D61" w:rsidP="001A1B91">
      <w:pPr>
        <w:spacing w:after="120"/>
        <w:ind w:firstLine="454"/>
        <w:jc w:val="both"/>
      </w:pPr>
    </w:p>
    <w:p w14:paraId="62A61A25" w14:textId="77777777" w:rsidR="00576D61" w:rsidRPr="00E3381F" w:rsidRDefault="00576D61" w:rsidP="001A1B91">
      <w:pPr>
        <w:spacing w:after="120"/>
        <w:ind w:firstLine="454"/>
        <w:rPr>
          <w:b/>
        </w:rPr>
      </w:pPr>
      <w:r w:rsidRPr="00E3381F">
        <w:rPr>
          <w:b/>
        </w:rPr>
        <w:t>Информационно-методическая направленность образовательной программы:</w:t>
      </w:r>
    </w:p>
    <w:p w14:paraId="1945E346" w14:textId="77777777" w:rsidR="00576D61" w:rsidRPr="00E3381F" w:rsidRDefault="00576D61" w:rsidP="005C21F3">
      <w:pPr>
        <w:numPr>
          <w:ilvl w:val="0"/>
          <w:numId w:val="41"/>
        </w:numPr>
        <w:tabs>
          <w:tab w:val="left" w:pos="0"/>
        </w:tabs>
        <w:spacing w:after="120"/>
        <w:ind w:left="0" w:firstLine="454"/>
      </w:pPr>
      <w:r w:rsidRPr="00E3381F">
        <w:t>определение целей и содержания учебного процесса, обоснование  особенностей выбора  учебных программ;</w:t>
      </w:r>
    </w:p>
    <w:p w14:paraId="292CA223" w14:textId="77777777" w:rsidR="00576D61" w:rsidRPr="00E3381F" w:rsidRDefault="00576D61" w:rsidP="005C21F3">
      <w:pPr>
        <w:numPr>
          <w:ilvl w:val="0"/>
          <w:numId w:val="41"/>
        </w:numPr>
        <w:tabs>
          <w:tab w:val="left" w:pos="0"/>
        </w:tabs>
        <w:spacing w:after="120"/>
        <w:ind w:left="0" w:firstLine="454"/>
      </w:pPr>
      <w:r w:rsidRPr="00E3381F">
        <w:t>разработка и структурирование учебно-методической  базы  учебных программ с учетом поэтапной их реализации;</w:t>
      </w:r>
    </w:p>
    <w:p w14:paraId="3054EAEA" w14:textId="77777777" w:rsidR="00576D61" w:rsidRPr="00E3381F" w:rsidRDefault="00576D61" w:rsidP="005C21F3">
      <w:pPr>
        <w:numPr>
          <w:ilvl w:val="0"/>
          <w:numId w:val="41"/>
        </w:numPr>
        <w:tabs>
          <w:tab w:val="left" w:pos="0"/>
        </w:tabs>
        <w:spacing w:after="120"/>
        <w:ind w:left="0" w:firstLine="454"/>
      </w:pPr>
      <w:r w:rsidRPr="00E3381F">
        <w:t>проектирование  результатов освоения учебных программ;</w:t>
      </w:r>
    </w:p>
    <w:p w14:paraId="44C4D073" w14:textId="77777777" w:rsidR="00576D61" w:rsidRPr="00E3381F" w:rsidRDefault="00576D61" w:rsidP="001A1B91">
      <w:pPr>
        <w:spacing w:after="120"/>
        <w:ind w:firstLine="454"/>
      </w:pPr>
    </w:p>
    <w:p w14:paraId="4D7DA385" w14:textId="77777777" w:rsidR="00576D61" w:rsidRPr="00E3381F" w:rsidRDefault="00576D61" w:rsidP="001A1B91">
      <w:pPr>
        <w:spacing w:after="120"/>
        <w:ind w:firstLine="454"/>
        <w:rPr>
          <w:b/>
        </w:rPr>
      </w:pPr>
      <w:r w:rsidRPr="00E3381F">
        <w:rPr>
          <w:b/>
        </w:rPr>
        <w:t>Образовательная программа регламентирует:</w:t>
      </w:r>
    </w:p>
    <w:p w14:paraId="67F6F3B0" w14:textId="77777777" w:rsidR="00576D61" w:rsidRPr="00E3381F" w:rsidRDefault="00576D61" w:rsidP="005C21F3">
      <w:pPr>
        <w:numPr>
          <w:ilvl w:val="0"/>
          <w:numId w:val="16"/>
        </w:numPr>
        <w:tabs>
          <w:tab w:val="left" w:pos="0"/>
        </w:tabs>
        <w:spacing w:after="120"/>
        <w:ind w:left="0" w:firstLine="454"/>
      </w:pPr>
      <w:r w:rsidRPr="00E3381F">
        <w:t>организационно-педагогические условия реализации учебных программ на основе здоровьесберегающих технологий;</w:t>
      </w:r>
    </w:p>
    <w:p w14:paraId="07EFA6FE" w14:textId="77777777" w:rsidR="00576D61" w:rsidRPr="00E3381F" w:rsidRDefault="00576D61" w:rsidP="005C21F3">
      <w:pPr>
        <w:numPr>
          <w:ilvl w:val="0"/>
          <w:numId w:val="16"/>
        </w:numPr>
        <w:tabs>
          <w:tab w:val="left" w:pos="0"/>
        </w:tabs>
        <w:spacing w:after="120"/>
        <w:ind w:left="0" w:firstLine="454"/>
      </w:pPr>
      <w:r w:rsidRPr="00E3381F">
        <w:t>организационно - педагогические условия реализации учебных программ, программ дополнительного образования, авторских рецензированных программ;</w:t>
      </w:r>
    </w:p>
    <w:p w14:paraId="0FE62203" w14:textId="77777777" w:rsidR="00576D61" w:rsidRPr="00E3381F" w:rsidRDefault="00576D61" w:rsidP="005C21F3">
      <w:pPr>
        <w:numPr>
          <w:ilvl w:val="0"/>
          <w:numId w:val="16"/>
        </w:numPr>
        <w:tabs>
          <w:tab w:val="left" w:pos="0"/>
        </w:tabs>
        <w:spacing w:after="120"/>
        <w:ind w:left="0" w:firstLine="454"/>
      </w:pPr>
      <w:r w:rsidRPr="00E3381F">
        <w:t>поэтапное диагностирование и прогнозирование образовательных достижений субъектов учебной деятельности;</w:t>
      </w:r>
    </w:p>
    <w:p w14:paraId="0AB3885D" w14:textId="77777777" w:rsidR="00576D61" w:rsidRPr="00E3381F" w:rsidRDefault="00576D61" w:rsidP="005C21F3">
      <w:pPr>
        <w:numPr>
          <w:ilvl w:val="0"/>
          <w:numId w:val="16"/>
        </w:numPr>
        <w:tabs>
          <w:tab w:val="left" w:pos="0"/>
        </w:tabs>
        <w:spacing w:after="120"/>
        <w:ind w:left="0" w:firstLine="454"/>
      </w:pPr>
      <w:r w:rsidRPr="00E3381F">
        <w:t>информационно - методическое обеспечение педагогов и учащихся в условиях развития современного информационного пространства;</w:t>
      </w:r>
    </w:p>
    <w:p w14:paraId="2482FEE6" w14:textId="77777777" w:rsidR="00576D61" w:rsidRPr="00E3381F" w:rsidRDefault="00576D61" w:rsidP="005C21F3">
      <w:pPr>
        <w:numPr>
          <w:ilvl w:val="0"/>
          <w:numId w:val="16"/>
        </w:numPr>
        <w:tabs>
          <w:tab w:val="left" w:pos="0"/>
        </w:tabs>
        <w:spacing w:after="120"/>
        <w:ind w:left="0" w:firstLine="454"/>
      </w:pPr>
      <w:r w:rsidRPr="00E3381F">
        <w:t>прозрачность и демократичность организационно - педагогических условий деятельности образовательного учреждения.</w:t>
      </w:r>
    </w:p>
    <w:p w14:paraId="5079905A" w14:textId="77777777" w:rsidR="00576D61" w:rsidRPr="00E3381F" w:rsidRDefault="00576D61" w:rsidP="001A1B91">
      <w:pPr>
        <w:spacing w:after="120"/>
        <w:ind w:left="-57" w:firstLine="454"/>
        <w:jc w:val="both"/>
      </w:pPr>
      <w:r w:rsidRPr="00E3381F">
        <w:rPr>
          <w:b/>
        </w:rPr>
        <w:lastRenderedPageBreak/>
        <w:t>Основные принципы реализации образовательной программы,</w:t>
      </w:r>
    </w:p>
    <w:p w14:paraId="62A39B85" w14:textId="77777777" w:rsidR="00576D61" w:rsidRPr="00E3381F" w:rsidRDefault="00576D61" w:rsidP="001A1B91">
      <w:pPr>
        <w:spacing w:after="120"/>
        <w:ind w:firstLine="454"/>
        <w:jc w:val="both"/>
      </w:pPr>
      <w:r w:rsidRPr="00E3381F">
        <w:t>учитывающие ожидание обучающихся в школе детей и их родителей:</w:t>
      </w:r>
    </w:p>
    <w:p w14:paraId="39921A74" w14:textId="77777777" w:rsidR="00576D61" w:rsidRPr="00E3381F" w:rsidRDefault="00576D61" w:rsidP="005C21F3">
      <w:pPr>
        <w:numPr>
          <w:ilvl w:val="0"/>
          <w:numId w:val="59"/>
        </w:numPr>
        <w:spacing w:after="120"/>
        <w:ind w:left="0" w:firstLine="454"/>
        <w:jc w:val="both"/>
      </w:pPr>
      <w:r w:rsidRPr="00E3381F">
        <w:t xml:space="preserve">принцип </w:t>
      </w:r>
      <w:r w:rsidRPr="00E3381F">
        <w:rPr>
          <w:i/>
        </w:rPr>
        <w:t>гуманизации</w:t>
      </w:r>
      <w:r w:rsidRPr="00E3381F">
        <w:t xml:space="preserve"> - утверждение норм уважения и доброжелательного отношения к каждому ребенку, исключение принуждения и насилия над его личностью;</w:t>
      </w:r>
    </w:p>
    <w:p w14:paraId="350DA584" w14:textId="77777777" w:rsidR="00576D61" w:rsidRPr="00E3381F" w:rsidRDefault="00576D61" w:rsidP="005C21F3">
      <w:pPr>
        <w:numPr>
          <w:ilvl w:val="0"/>
          <w:numId w:val="59"/>
        </w:numPr>
        <w:spacing w:after="120"/>
        <w:ind w:left="0" w:firstLine="454"/>
        <w:jc w:val="both"/>
      </w:pPr>
      <w:r w:rsidRPr="00E3381F">
        <w:t xml:space="preserve">принцип </w:t>
      </w:r>
      <w:r w:rsidRPr="00E3381F">
        <w:rPr>
          <w:i/>
        </w:rPr>
        <w:t>культуросообразности</w:t>
      </w:r>
      <w:r w:rsidRPr="00E3381F">
        <w:t xml:space="preserve"> – создание развивающей среды, способствующей максимальному раскрытию личностного, интеллектуального, творческого потенциала каждого учащегося;</w:t>
      </w:r>
    </w:p>
    <w:p w14:paraId="67937678" w14:textId="77777777" w:rsidR="00576D61" w:rsidRPr="00E3381F" w:rsidRDefault="00576D61" w:rsidP="005C21F3">
      <w:pPr>
        <w:numPr>
          <w:ilvl w:val="0"/>
          <w:numId w:val="59"/>
        </w:numPr>
        <w:tabs>
          <w:tab w:val="left" w:pos="0"/>
        </w:tabs>
        <w:spacing w:after="120"/>
        <w:ind w:left="0" w:firstLine="454"/>
        <w:jc w:val="both"/>
      </w:pPr>
      <w:r w:rsidRPr="00E3381F">
        <w:t>принцип ценностно-смыслового равенства взрослого и ребенка;</w:t>
      </w:r>
    </w:p>
    <w:p w14:paraId="1F34B84E" w14:textId="77777777" w:rsidR="00576D61" w:rsidRPr="00E3381F" w:rsidRDefault="00576D61" w:rsidP="005C21F3">
      <w:pPr>
        <w:numPr>
          <w:ilvl w:val="0"/>
          <w:numId w:val="59"/>
        </w:numPr>
        <w:tabs>
          <w:tab w:val="left" w:pos="0"/>
        </w:tabs>
        <w:spacing w:after="120"/>
        <w:ind w:left="0" w:firstLine="454"/>
        <w:jc w:val="both"/>
      </w:pPr>
      <w:r w:rsidRPr="00E3381F">
        <w:t xml:space="preserve">принцип </w:t>
      </w:r>
      <w:r w:rsidRPr="00E3381F">
        <w:rPr>
          <w:i/>
        </w:rPr>
        <w:t>социокультурной открытости образования</w:t>
      </w:r>
      <w:r w:rsidRPr="00E3381F">
        <w:t>:</w:t>
      </w:r>
    </w:p>
    <w:p w14:paraId="448F5297" w14:textId="77777777" w:rsidR="00576D61" w:rsidRPr="00E3381F" w:rsidRDefault="00576D61" w:rsidP="001A1B91">
      <w:pPr>
        <w:tabs>
          <w:tab w:val="left" w:pos="0"/>
        </w:tabs>
        <w:spacing w:after="120"/>
        <w:ind w:firstLine="454"/>
        <w:jc w:val="both"/>
      </w:pPr>
      <w:r w:rsidRPr="00E3381F">
        <w:t>уважение к нормам и традициям разных культур, открытость изменяющемуся миру;</w:t>
      </w:r>
    </w:p>
    <w:p w14:paraId="496044EB" w14:textId="77777777" w:rsidR="00576D61" w:rsidRPr="00E3381F" w:rsidRDefault="00576D61" w:rsidP="001A1B91">
      <w:pPr>
        <w:tabs>
          <w:tab w:val="left" w:pos="0"/>
        </w:tabs>
        <w:spacing w:after="120"/>
        <w:ind w:firstLine="454"/>
        <w:jc w:val="both"/>
      </w:pPr>
      <w:r w:rsidRPr="00E3381F">
        <w:t>поддержка образовательных инициатив всех субъектов образовательного пространства (родителей, учащихся, учителей и др.);</w:t>
      </w:r>
    </w:p>
    <w:p w14:paraId="0D40D1F4" w14:textId="77777777" w:rsidR="00576D61" w:rsidRPr="00E3381F" w:rsidRDefault="00576D61" w:rsidP="005C21F3">
      <w:pPr>
        <w:numPr>
          <w:ilvl w:val="0"/>
          <w:numId w:val="33"/>
        </w:numPr>
        <w:tabs>
          <w:tab w:val="left" w:pos="0"/>
        </w:tabs>
        <w:spacing w:after="120"/>
        <w:ind w:left="0" w:firstLine="454"/>
        <w:jc w:val="both"/>
      </w:pPr>
      <w:r w:rsidRPr="00E3381F">
        <w:t>развитие социального партнерства.</w:t>
      </w:r>
    </w:p>
    <w:p w14:paraId="0AC3244F" w14:textId="77777777" w:rsidR="00576D61" w:rsidRPr="00E3381F" w:rsidRDefault="00576D61" w:rsidP="001A1B91">
      <w:pPr>
        <w:spacing w:after="120"/>
        <w:ind w:firstLine="454"/>
      </w:pPr>
    </w:p>
    <w:p w14:paraId="7B5493AF" w14:textId="265338FC" w:rsidR="00576D61" w:rsidRDefault="00DF4B8E" w:rsidP="001A1B91">
      <w:pPr>
        <w:widowControl w:val="0"/>
        <w:autoSpaceDE w:val="0"/>
        <w:spacing w:after="120"/>
        <w:ind w:firstLine="454"/>
        <w:jc w:val="both"/>
      </w:pPr>
      <w:r>
        <w:t>М</w:t>
      </w:r>
      <w:r w:rsidR="00F436C8">
        <w:t>Б</w:t>
      </w:r>
      <w:r w:rsidR="00090B85" w:rsidRPr="00E3381F">
        <w:t xml:space="preserve">ОУ </w:t>
      </w:r>
      <w:r w:rsidR="00D90D8D" w:rsidRPr="00E3381F">
        <w:t>«</w:t>
      </w:r>
      <w:r w:rsidR="00F436C8">
        <w:t>Ирак</w:t>
      </w:r>
      <w:r>
        <w:t>инская</w:t>
      </w:r>
      <w:r w:rsidR="00F436C8">
        <w:t xml:space="preserve"> основная</w:t>
      </w:r>
      <w:r w:rsidR="00D90D8D" w:rsidRPr="00E3381F">
        <w:t xml:space="preserve"> общеобразовательная школа» </w:t>
      </w:r>
      <w:r>
        <w:t>Дахада</w:t>
      </w:r>
      <w:r w:rsidR="00D90D8D">
        <w:t>евского района</w:t>
      </w:r>
      <w:r>
        <w:t xml:space="preserve"> </w:t>
      </w:r>
      <w:r w:rsidR="00D90D8D" w:rsidRPr="00E3381F">
        <w:t xml:space="preserve"> Республики</w:t>
      </w:r>
      <w:r>
        <w:t xml:space="preserve"> Дагестан</w:t>
      </w:r>
      <w:r w:rsidR="00D90D8D" w:rsidRPr="00E3381F">
        <w:t xml:space="preserve"> </w:t>
      </w:r>
      <w:r w:rsidR="00576D61" w:rsidRPr="00E3381F">
        <w:t>реализует следующие уровни образовательных программ:</w:t>
      </w:r>
    </w:p>
    <w:p w14:paraId="76B2881F" w14:textId="77777777" w:rsidR="00DF4B8E" w:rsidRPr="00E3381F" w:rsidRDefault="00DF4B8E" w:rsidP="001A1B91">
      <w:pPr>
        <w:widowControl w:val="0"/>
        <w:autoSpaceDE w:val="0"/>
        <w:spacing w:after="120"/>
        <w:ind w:firstLine="454"/>
        <w:jc w:val="both"/>
      </w:pPr>
      <w:r>
        <w:t>1 ступень – начальное общее образование;</w:t>
      </w:r>
    </w:p>
    <w:p w14:paraId="3A1D0EAA" w14:textId="77777777" w:rsidR="00576D61" w:rsidRPr="00E3381F" w:rsidRDefault="00576D61" w:rsidP="001A1B91">
      <w:pPr>
        <w:widowControl w:val="0"/>
        <w:autoSpaceDE w:val="0"/>
        <w:spacing w:after="120"/>
        <w:ind w:firstLine="454"/>
        <w:jc w:val="both"/>
      </w:pPr>
      <w:r w:rsidRPr="00E3381F">
        <w:t>II ступень - основное общее образование;</w:t>
      </w:r>
    </w:p>
    <w:p w14:paraId="2CC7786E" w14:textId="77777777" w:rsidR="00576D61" w:rsidRPr="00E3381F" w:rsidRDefault="00576D61" w:rsidP="001A1B91">
      <w:pPr>
        <w:widowControl w:val="0"/>
        <w:autoSpaceDE w:val="0"/>
        <w:spacing w:after="120"/>
        <w:ind w:firstLine="454"/>
        <w:jc w:val="both"/>
      </w:pPr>
      <w:r w:rsidRPr="00E3381F">
        <w:t>Каждая ступень обучения  реализует свои цели и задачи.</w:t>
      </w:r>
    </w:p>
    <w:p w14:paraId="7B63E40E" w14:textId="77777777" w:rsidR="00576D61" w:rsidRPr="00E3381F" w:rsidRDefault="00576D61" w:rsidP="001A1B91">
      <w:pPr>
        <w:widowControl w:val="0"/>
        <w:autoSpaceDE w:val="0"/>
        <w:spacing w:after="120"/>
        <w:ind w:firstLine="454"/>
        <w:jc w:val="both"/>
      </w:pPr>
    </w:p>
    <w:p w14:paraId="4230F3F5" w14:textId="73012EA8" w:rsidR="00576D61" w:rsidRPr="00E3381F" w:rsidRDefault="00576D61" w:rsidP="001A1B91">
      <w:pPr>
        <w:widowControl w:val="0"/>
        <w:autoSpaceDE w:val="0"/>
        <w:spacing w:after="120"/>
        <w:ind w:firstLine="454"/>
        <w:jc w:val="both"/>
      </w:pPr>
      <w:r w:rsidRPr="00E3381F">
        <w:t xml:space="preserve">Для реализации образовательной программы </w:t>
      </w:r>
      <w:r w:rsidR="00090B85" w:rsidRPr="00E3381F">
        <w:t xml:space="preserve">МБОУ </w:t>
      </w:r>
      <w:r w:rsidR="00D90D8D" w:rsidRPr="00E3381F">
        <w:t>«</w:t>
      </w:r>
      <w:r w:rsidR="00F436C8">
        <w:t>Ирак</w:t>
      </w:r>
      <w:r w:rsidR="00DF4B8E">
        <w:t xml:space="preserve">инская </w:t>
      </w:r>
      <w:r w:rsidR="00F436C8">
        <w:t>основная</w:t>
      </w:r>
      <w:r w:rsidR="00DF4B8E">
        <w:t xml:space="preserve"> </w:t>
      </w:r>
      <w:r w:rsidR="00D90D8D" w:rsidRPr="00E3381F">
        <w:t xml:space="preserve"> общеобразовательная школа» </w:t>
      </w:r>
      <w:r w:rsidR="00DF4B8E">
        <w:t>Дахада</w:t>
      </w:r>
      <w:r w:rsidR="00D90D8D">
        <w:t>евского района</w:t>
      </w:r>
      <w:r w:rsidR="00D90D8D" w:rsidRPr="00E3381F">
        <w:t xml:space="preserve"> Республики</w:t>
      </w:r>
      <w:r w:rsidR="00DF4B8E">
        <w:t xml:space="preserve"> Дагестан</w:t>
      </w:r>
      <w:r w:rsidR="00D90D8D" w:rsidRPr="00E3381F">
        <w:t xml:space="preserve"> </w:t>
      </w:r>
      <w:r w:rsidRPr="00E3381F">
        <w:t>располагает следующими средствами:</w:t>
      </w:r>
    </w:p>
    <w:p w14:paraId="6B0BD60B" w14:textId="77777777" w:rsidR="00576D61" w:rsidRPr="00E3381F" w:rsidRDefault="00576D61" w:rsidP="001A1B91">
      <w:pPr>
        <w:widowControl w:val="0"/>
        <w:autoSpaceDE w:val="0"/>
        <w:spacing w:after="120"/>
        <w:ind w:firstLine="454"/>
        <w:jc w:val="both"/>
        <w:rPr>
          <w:b/>
          <w:i/>
        </w:rPr>
      </w:pPr>
      <w:r w:rsidRPr="00E3381F">
        <w:rPr>
          <w:b/>
          <w:i/>
        </w:rPr>
        <w:t>Кадровый состав:</w:t>
      </w:r>
    </w:p>
    <w:p w14:paraId="401F4E3F" w14:textId="3037F48C" w:rsidR="00090B85" w:rsidRPr="00E3381F" w:rsidRDefault="00576D61" w:rsidP="001A1B91">
      <w:pPr>
        <w:spacing w:after="120"/>
        <w:ind w:firstLine="454"/>
        <w:jc w:val="both"/>
      </w:pPr>
      <w:r w:rsidRPr="00E3381F">
        <w:t xml:space="preserve">В </w:t>
      </w:r>
      <w:r w:rsidR="00090B85" w:rsidRPr="00E3381F">
        <w:t xml:space="preserve">МБОУ </w:t>
      </w:r>
      <w:r w:rsidR="00D90D8D" w:rsidRPr="00E3381F">
        <w:t>«</w:t>
      </w:r>
      <w:r w:rsidR="00F436C8">
        <w:t>Ирак</w:t>
      </w:r>
      <w:r w:rsidR="00DF4B8E">
        <w:t xml:space="preserve">инская </w:t>
      </w:r>
      <w:r w:rsidR="00F436C8">
        <w:t>основная</w:t>
      </w:r>
      <w:r w:rsidR="00D90D8D" w:rsidRPr="00E3381F">
        <w:t xml:space="preserve"> общеобразовательная школа» </w:t>
      </w:r>
      <w:r w:rsidR="00DF4B8E">
        <w:t>Дахада</w:t>
      </w:r>
      <w:r w:rsidR="00D90D8D">
        <w:t>евского района</w:t>
      </w:r>
      <w:r w:rsidR="00DF4B8E">
        <w:t xml:space="preserve"> </w:t>
      </w:r>
      <w:r w:rsidR="00D90D8D" w:rsidRPr="00E3381F">
        <w:t xml:space="preserve"> Республики </w:t>
      </w:r>
      <w:r w:rsidR="00DF4B8E">
        <w:t xml:space="preserve">Дагестан работают </w:t>
      </w:r>
      <w:r w:rsidR="00F436C8">
        <w:t>12</w:t>
      </w:r>
      <w:r w:rsidR="00D90D8D">
        <w:t>основных</w:t>
      </w:r>
      <w:r w:rsidR="00090B85" w:rsidRPr="00E3381F">
        <w:t xml:space="preserve"> учителей. Из них:</w:t>
      </w:r>
    </w:p>
    <w:p w14:paraId="0C09903F" w14:textId="77777777" w:rsidR="00090B85" w:rsidRPr="00E3381F" w:rsidRDefault="00090B85" w:rsidP="005C21F3">
      <w:pPr>
        <w:numPr>
          <w:ilvl w:val="0"/>
          <w:numId w:val="107"/>
        </w:numPr>
        <w:suppressAutoHyphens w:val="0"/>
        <w:spacing w:after="120"/>
        <w:ind w:firstLine="454"/>
        <w:jc w:val="both"/>
      </w:pPr>
      <w:r w:rsidRPr="00E3381F">
        <w:t>Директор – 1</w:t>
      </w:r>
    </w:p>
    <w:p w14:paraId="65EF6DB1" w14:textId="0A07F1CA" w:rsidR="00090B85" w:rsidRPr="00E3381F" w:rsidRDefault="00E3771B" w:rsidP="005C21F3">
      <w:pPr>
        <w:numPr>
          <w:ilvl w:val="0"/>
          <w:numId w:val="107"/>
        </w:numPr>
        <w:suppressAutoHyphens w:val="0"/>
        <w:spacing w:after="120"/>
        <w:ind w:firstLine="454"/>
        <w:jc w:val="both"/>
      </w:pPr>
      <w:r w:rsidRPr="00E3381F">
        <w:t xml:space="preserve">Учителя-предметники – </w:t>
      </w:r>
      <w:r w:rsidR="00F436C8">
        <w:t>11</w:t>
      </w:r>
    </w:p>
    <w:p w14:paraId="2D5010F8" w14:textId="77777777" w:rsidR="00090B85" w:rsidRPr="00E3381F" w:rsidRDefault="00090B85" w:rsidP="001A1B91">
      <w:pPr>
        <w:spacing w:after="120"/>
        <w:ind w:firstLine="454"/>
        <w:jc w:val="both"/>
        <w:rPr>
          <w:u w:val="single"/>
        </w:rPr>
      </w:pPr>
    </w:p>
    <w:p w14:paraId="73A7C29F" w14:textId="77777777" w:rsidR="00912B49" w:rsidRDefault="00912B49" w:rsidP="001A1B91">
      <w:pPr>
        <w:spacing w:after="120"/>
        <w:ind w:firstLine="454"/>
        <w:jc w:val="both"/>
      </w:pPr>
    </w:p>
    <w:p w14:paraId="7E17AEFE" w14:textId="77777777" w:rsidR="00576D61" w:rsidRPr="00E3381F" w:rsidRDefault="00576D61" w:rsidP="001A1B91">
      <w:pPr>
        <w:pStyle w:val="af5"/>
        <w:spacing w:before="0" w:after="120"/>
        <w:ind w:firstLine="454"/>
        <w:jc w:val="both"/>
      </w:pPr>
    </w:p>
    <w:p w14:paraId="6DA14AAB" w14:textId="77777777" w:rsidR="00576D61" w:rsidRPr="00E3381F" w:rsidRDefault="00576D61" w:rsidP="001A1B91">
      <w:pPr>
        <w:spacing w:after="120"/>
        <w:ind w:firstLine="454"/>
      </w:pPr>
    </w:p>
    <w:p w14:paraId="5FBA80D3" w14:textId="77777777" w:rsidR="00576D61" w:rsidRPr="00E3381F" w:rsidRDefault="00576D61" w:rsidP="001A1B91">
      <w:pPr>
        <w:spacing w:after="120"/>
        <w:ind w:firstLine="454"/>
        <w:rPr>
          <w:b/>
          <w:i/>
        </w:rPr>
      </w:pPr>
      <w:r w:rsidRPr="00E3381F">
        <w:rPr>
          <w:b/>
          <w:i/>
        </w:rPr>
        <w:t>Материально-техническое обеспечение и оснащенность образовательного процесса.</w:t>
      </w:r>
    </w:p>
    <w:p w14:paraId="10ECFE7D" w14:textId="77777777" w:rsidR="00576D61" w:rsidRPr="00E3381F" w:rsidRDefault="00576D61" w:rsidP="001A1B91">
      <w:pPr>
        <w:spacing w:after="120"/>
        <w:ind w:firstLine="454"/>
        <w:jc w:val="both"/>
      </w:pPr>
      <w:r w:rsidRPr="00E3381F">
        <w:t xml:space="preserve"> Материально-техническое обеспечение соответствует нормативным требованиям ресурсного обеспечения УВП, санитарно-эпидемиологическим правилам и нормам, и строительным нормам. В школе формируется образовательная среда, адекватная потребностям развития ребенка и здоровьесбережения (необходимый набор помещений, эстетические условия, оформление школы, пришкольной территории).</w:t>
      </w:r>
    </w:p>
    <w:p w14:paraId="6EEBC119" w14:textId="77777777" w:rsidR="00576D61" w:rsidRPr="00E3381F" w:rsidRDefault="00576D61" w:rsidP="001A1B91">
      <w:pPr>
        <w:spacing w:after="120"/>
        <w:ind w:firstLine="454"/>
        <w:jc w:val="both"/>
      </w:pPr>
      <w:r w:rsidRPr="00E3381F">
        <w:t xml:space="preserve">Учебно-материальное обеспечение соответствуют нормативным требованиям к комплектности и качеству учебного и учебно-наглядного оборудования. </w:t>
      </w:r>
    </w:p>
    <w:p w14:paraId="655BC50E" w14:textId="3C17CCB4" w:rsidR="00576D61" w:rsidRPr="00E3381F" w:rsidRDefault="00047C61" w:rsidP="001A1B91">
      <w:pPr>
        <w:spacing w:after="120"/>
        <w:ind w:firstLine="454"/>
        <w:jc w:val="both"/>
      </w:pPr>
      <w:r>
        <w:lastRenderedPageBreak/>
        <w:t xml:space="preserve">Всего в школе – </w:t>
      </w:r>
      <w:r w:rsidR="00F436C8">
        <w:t>6</w:t>
      </w:r>
      <w:r>
        <w:t xml:space="preserve"> учебных кабинетов, </w:t>
      </w:r>
      <w:r w:rsidR="005C7E0F">
        <w:t>1</w:t>
      </w:r>
      <w:r w:rsidR="00576D61" w:rsidRPr="00E3381F">
        <w:t xml:space="preserve"> административн</w:t>
      </w:r>
      <w:r w:rsidR="005C7E0F">
        <w:t>ый</w:t>
      </w:r>
      <w:r w:rsidR="00576D61" w:rsidRPr="00E3381F">
        <w:t>.</w:t>
      </w:r>
    </w:p>
    <w:p w14:paraId="0CA3965C" w14:textId="407E75F5" w:rsidR="00130D65" w:rsidRPr="00E3381F" w:rsidRDefault="00576D61" w:rsidP="001A1B91">
      <w:pPr>
        <w:spacing w:after="120"/>
        <w:ind w:firstLine="454"/>
        <w:jc w:val="both"/>
      </w:pPr>
      <w:r w:rsidRPr="00E3381F">
        <w:t>Профильные каби</w:t>
      </w:r>
      <w:r w:rsidR="00130D65" w:rsidRPr="00E3381F">
        <w:t>неты: кабинеты</w:t>
      </w:r>
      <w:r w:rsidR="005C7E0F">
        <w:t xml:space="preserve"> </w:t>
      </w:r>
      <w:r w:rsidR="00130D65" w:rsidRPr="00E3381F">
        <w:t xml:space="preserve">биологии </w:t>
      </w:r>
      <w:r w:rsidRPr="00E3381F">
        <w:t>, математики, русского языка и литературы</w:t>
      </w:r>
      <w:r w:rsidR="005C7E0F">
        <w:t>.</w:t>
      </w:r>
    </w:p>
    <w:p w14:paraId="7ACC0CF4" w14:textId="4C0E9904" w:rsidR="00576D61" w:rsidRPr="00E3381F" w:rsidRDefault="00576D61" w:rsidP="001A1B91">
      <w:pPr>
        <w:spacing w:after="120"/>
        <w:ind w:firstLine="454"/>
        <w:jc w:val="both"/>
      </w:pPr>
      <w:r w:rsidRPr="00E3381F">
        <w:t>В школе функционирует библиотека, включающая книгохранилище</w:t>
      </w:r>
      <w:r w:rsidR="005C7E0F">
        <w:t>.</w:t>
      </w:r>
      <w:r w:rsidRPr="00E3381F">
        <w:t xml:space="preserve">  Фонд библиотеки: художественная литература –</w:t>
      </w:r>
      <w:r w:rsidR="008660F8" w:rsidRPr="00E3381F">
        <w:t xml:space="preserve"> </w:t>
      </w:r>
      <w:r w:rsidR="005C7E0F">
        <w:t>1067</w:t>
      </w:r>
      <w:r w:rsidR="008660F8" w:rsidRPr="00E3381F">
        <w:t xml:space="preserve"> </w:t>
      </w:r>
      <w:r w:rsidRPr="00E3381F">
        <w:t>шт., учебники –</w:t>
      </w:r>
      <w:r w:rsidR="005C7E0F">
        <w:t>713</w:t>
      </w:r>
      <w:r w:rsidRPr="00E3381F">
        <w:t>шт.,</w:t>
      </w:r>
    </w:p>
    <w:p w14:paraId="0119DC10" w14:textId="77777777" w:rsidR="00130D65" w:rsidRPr="00E3381F" w:rsidRDefault="00576D61" w:rsidP="001A1B91">
      <w:pPr>
        <w:spacing w:after="120"/>
        <w:ind w:firstLine="454"/>
        <w:rPr>
          <w:color w:val="FF0000"/>
        </w:rPr>
      </w:pPr>
      <w:r w:rsidRPr="00E3381F">
        <w:t xml:space="preserve">Медицинское обслуживание </w:t>
      </w:r>
      <w:r w:rsidR="00130D65" w:rsidRPr="00E3381F">
        <w:t>обеспечивает МУЗ «</w:t>
      </w:r>
      <w:r w:rsidR="00047C61">
        <w:t>Дахада</w:t>
      </w:r>
      <w:r w:rsidR="00D00A7D">
        <w:t>евская ЦРБ</w:t>
      </w:r>
      <w:r w:rsidR="00130D65" w:rsidRPr="00E3381F">
        <w:t>»</w:t>
      </w:r>
    </w:p>
    <w:p w14:paraId="581C092F" w14:textId="77777777" w:rsidR="00576D61" w:rsidRPr="00E3381F" w:rsidRDefault="00576D61" w:rsidP="001A1B91">
      <w:pPr>
        <w:spacing w:after="120"/>
        <w:ind w:firstLine="454"/>
        <w:rPr>
          <w:b/>
          <w:i/>
        </w:rPr>
      </w:pPr>
      <w:r w:rsidRPr="00E3381F">
        <w:rPr>
          <w:b/>
          <w:i/>
        </w:rPr>
        <w:t xml:space="preserve">Информационно-коммуникационное образовательное пространство школы: </w:t>
      </w:r>
    </w:p>
    <w:p w14:paraId="469932D5" w14:textId="33FB9B0B" w:rsidR="00576D61" w:rsidRPr="00E3381F" w:rsidRDefault="005C7E0F" w:rsidP="001A1B91">
      <w:pPr>
        <w:spacing w:after="120"/>
        <w:ind w:firstLine="454"/>
        <w:jc w:val="both"/>
      </w:pPr>
      <w:r>
        <w:t>2</w:t>
      </w:r>
      <w:r w:rsidR="00D00A7D">
        <w:t>комп</w:t>
      </w:r>
      <w:r w:rsidR="00047C61">
        <w:t>ьютер</w:t>
      </w:r>
      <w:r>
        <w:t>а</w:t>
      </w:r>
      <w:r w:rsidR="00047C61">
        <w:t xml:space="preserve">, </w:t>
      </w:r>
      <w:r w:rsidR="00576D61" w:rsidRPr="00E3381F">
        <w:t xml:space="preserve"> </w:t>
      </w:r>
      <w:r w:rsidR="00130D65" w:rsidRPr="00E3381F">
        <w:t>выход</w:t>
      </w:r>
      <w:r w:rsidR="00576D61" w:rsidRPr="00E3381F">
        <w:t xml:space="preserve"> в Интернет. </w:t>
      </w:r>
    </w:p>
    <w:p w14:paraId="7E3FE3C0" w14:textId="21133633" w:rsidR="00576D61" w:rsidRPr="00E3381F" w:rsidRDefault="00576D61" w:rsidP="001A1B91">
      <w:pPr>
        <w:spacing w:after="120"/>
        <w:ind w:firstLine="454"/>
        <w:jc w:val="both"/>
      </w:pPr>
      <w:r w:rsidRPr="00E3381F">
        <w:t>Оформление пришкольной территории соответствует нормативным требованиям и решает вопросы УВП. Ландшафт пришкольной территории представлен многолетними  декор</w:t>
      </w:r>
      <w:r w:rsidR="00130D65" w:rsidRPr="00E3381F">
        <w:t>ативными кустарниками, цветником</w:t>
      </w:r>
      <w:r w:rsidR="00047C61">
        <w:t xml:space="preserve">, плодовыми деревьями: яблони, орехи, </w:t>
      </w:r>
    </w:p>
    <w:p w14:paraId="74113CCD" w14:textId="55592549" w:rsidR="00576D61" w:rsidRPr="00E3381F" w:rsidRDefault="00576D61" w:rsidP="001A1B91">
      <w:pPr>
        <w:spacing w:after="120"/>
        <w:ind w:firstLine="454"/>
        <w:jc w:val="both"/>
      </w:pPr>
      <w:r w:rsidRPr="00E3381F">
        <w:t>Для обеспечения безопасности жизни школьников в школе установлена пожарная сигна</w:t>
      </w:r>
      <w:r w:rsidR="00130D65" w:rsidRPr="00E3381F">
        <w:t>лизация,</w:t>
      </w:r>
      <w:r w:rsidR="005C7E0F">
        <w:t>(но временно не работает)</w:t>
      </w:r>
      <w:r w:rsidRPr="00E3381F">
        <w:t>.</w:t>
      </w:r>
    </w:p>
    <w:p w14:paraId="54566EA5" w14:textId="77777777" w:rsidR="00576D61" w:rsidRPr="00E3381F" w:rsidRDefault="00576D61" w:rsidP="001A1B91">
      <w:pPr>
        <w:spacing w:after="120"/>
        <w:ind w:firstLine="454"/>
      </w:pPr>
    </w:p>
    <w:p w14:paraId="2EBE4942" w14:textId="77777777" w:rsidR="00FA6EC4" w:rsidRPr="00E3381F" w:rsidRDefault="00FA6EC4" w:rsidP="001A1B91">
      <w:pPr>
        <w:spacing w:after="120"/>
        <w:ind w:firstLine="454"/>
        <w:rPr>
          <w:b/>
        </w:rPr>
      </w:pPr>
    </w:p>
    <w:p w14:paraId="550D34A7" w14:textId="77777777" w:rsidR="00650724" w:rsidRPr="00E3381F" w:rsidRDefault="00650724" w:rsidP="001A1B91">
      <w:pPr>
        <w:spacing w:after="120"/>
        <w:ind w:firstLine="454"/>
        <w:jc w:val="center"/>
        <w:rPr>
          <w:b/>
        </w:rPr>
      </w:pPr>
    </w:p>
    <w:p w14:paraId="76A9D60A" w14:textId="77777777" w:rsidR="00650724" w:rsidRPr="00E3381F" w:rsidRDefault="00650724" w:rsidP="001A1B91">
      <w:pPr>
        <w:spacing w:after="120"/>
        <w:ind w:firstLine="454"/>
        <w:jc w:val="center"/>
        <w:rPr>
          <w:b/>
        </w:rPr>
      </w:pPr>
    </w:p>
    <w:p w14:paraId="6C8522A2" w14:textId="77777777" w:rsidR="00650724" w:rsidRPr="00E3381F" w:rsidRDefault="00894EC0" w:rsidP="001A1B91">
      <w:pPr>
        <w:spacing w:after="120"/>
        <w:ind w:firstLine="454"/>
        <w:jc w:val="center"/>
        <w:rPr>
          <w:b/>
        </w:rPr>
      </w:pPr>
      <w:r w:rsidRPr="00E3381F">
        <w:rPr>
          <w:b/>
        </w:rPr>
        <w:t>1.</w:t>
      </w:r>
      <w:r w:rsidR="00901E4C" w:rsidRPr="00E3381F">
        <w:rPr>
          <w:b/>
        </w:rPr>
        <w:t xml:space="preserve">УЧЕБНЫЙ ПЛАН </w:t>
      </w:r>
    </w:p>
    <w:p w14:paraId="4A8E9B5C" w14:textId="7225E00B" w:rsidR="00901E4C" w:rsidRPr="00E3381F" w:rsidRDefault="00DD552D" w:rsidP="001A1B91">
      <w:pPr>
        <w:spacing w:after="120"/>
        <w:ind w:firstLine="454"/>
        <w:jc w:val="center"/>
      </w:pPr>
      <w:r>
        <w:t>на 202</w:t>
      </w:r>
      <w:r w:rsidR="005C7E0F">
        <w:t>1</w:t>
      </w:r>
      <w:r w:rsidR="00765621">
        <w:t>-</w:t>
      </w:r>
      <w:r>
        <w:t>202</w:t>
      </w:r>
      <w:r w:rsidR="005C7E0F">
        <w:t>2</w:t>
      </w:r>
      <w:r w:rsidR="00901E4C" w:rsidRPr="00E3381F">
        <w:t xml:space="preserve"> учебный год</w:t>
      </w:r>
    </w:p>
    <w:p w14:paraId="5BEAF1A9" w14:textId="77777777" w:rsidR="007C1CAD" w:rsidRPr="00F360DC" w:rsidRDefault="007C1CAD" w:rsidP="007C1CAD">
      <w:pPr>
        <w:jc w:val="center"/>
        <w:rPr>
          <w:b/>
          <w:sz w:val="28"/>
          <w:szCs w:val="28"/>
        </w:rPr>
      </w:pPr>
      <w:r w:rsidRPr="00F360DC">
        <w:rPr>
          <w:b/>
          <w:sz w:val="28"/>
          <w:szCs w:val="28"/>
        </w:rPr>
        <w:t>Пояснительная записка</w:t>
      </w:r>
    </w:p>
    <w:p w14:paraId="5F45C70B" w14:textId="7A36BDDD" w:rsidR="007C1CAD" w:rsidRPr="00F360DC" w:rsidRDefault="007C1CAD" w:rsidP="007C1CAD">
      <w:pPr>
        <w:jc w:val="center"/>
        <w:rPr>
          <w:b/>
          <w:sz w:val="28"/>
          <w:szCs w:val="28"/>
        </w:rPr>
      </w:pPr>
      <w:r w:rsidRPr="00F360DC">
        <w:rPr>
          <w:b/>
          <w:sz w:val="28"/>
          <w:szCs w:val="28"/>
        </w:rPr>
        <w:t>к у</w:t>
      </w:r>
      <w:r>
        <w:rPr>
          <w:b/>
          <w:sz w:val="28"/>
          <w:szCs w:val="28"/>
        </w:rPr>
        <w:t>чебному плану М</w:t>
      </w:r>
      <w:r w:rsidR="005C7E0F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ОУ «</w:t>
      </w:r>
      <w:r w:rsidR="005C7E0F">
        <w:rPr>
          <w:b/>
          <w:sz w:val="28"/>
          <w:szCs w:val="28"/>
        </w:rPr>
        <w:t>Ирак</w:t>
      </w:r>
      <w:r>
        <w:rPr>
          <w:b/>
          <w:sz w:val="28"/>
          <w:szCs w:val="28"/>
        </w:rPr>
        <w:t>инская</w:t>
      </w:r>
      <w:r w:rsidRPr="00F360DC">
        <w:rPr>
          <w:b/>
          <w:sz w:val="28"/>
          <w:szCs w:val="28"/>
        </w:rPr>
        <w:t xml:space="preserve"> </w:t>
      </w:r>
      <w:r w:rsidR="005C7E0F">
        <w:rPr>
          <w:b/>
          <w:sz w:val="28"/>
          <w:szCs w:val="28"/>
        </w:rPr>
        <w:t>О</w:t>
      </w:r>
      <w:r w:rsidRPr="00F360DC">
        <w:rPr>
          <w:b/>
          <w:sz w:val="28"/>
          <w:szCs w:val="28"/>
        </w:rPr>
        <w:t>ОШ»</w:t>
      </w:r>
    </w:p>
    <w:p w14:paraId="12F1EB5B" w14:textId="12905D5C" w:rsidR="007C1CAD" w:rsidRPr="00F360DC" w:rsidRDefault="007C1CAD" w:rsidP="007C1CAD">
      <w:pPr>
        <w:jc w:val="center"/>
        <w:rPr>
          <w:b/>
          <w:sz w:val="28"/>
          <w:szCs w:val="28"/>
        </w:rPr>
      </w:pPr>
      <w:r w:rsidRPr="00F360DC">
        <w:rPr>
          <w:b/>
          <w:sz w:val="28"/>
          <w:szCs w:val="28"/>
        </w:rPr>
        <w:t>Даха</w:t>
      </w:r>
      <w:r>
        <w:rPr>
          <w:b/>
          <w:sz w:val="28"/>
          <w:szCs w:val="28"/>
        </w:rPr>
        <w:t>даевского района РД на 20</w:t>
      </w:r>
      <w:r w:rsidR="005C7E0F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/20</w:t>
      </w:r>
      <w:r w:rsidR="005C7E0F">
        <w:rPr>
          <w:b/>
          <w:sz w:val="28"/>
          <w:szCs w:val="28"/>
        </w:rPr>
        <w:t>22</w:t>
      </w:r>
      <w:r w:rsidRPr="00F360DC">
        <w:rPr>
          <w:b/>
          <w:sz w:val="28"/>
          <w:szCs w:val="28"/>
        </w:rPr>
        <w:t xml:space="preserve"> учебный год</w:t>
      </w:r>
    </w:p>
    <w:p w14:paraId="65DECD49" w14:textId="28668789" w:rsidR="007C1CAD" w:rsidRPr="00F360DC" w:rsidRDefault="007C1CAD" w:rsidP="007C1CA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для М</w:t>
      </w:r>
      <w:r w:rsidR="005C7E0F">
        <w:rPr>
          <w:sz w:val="28"/>
          <w:szCs w:val="28"/>
        </w:rPr>
        <w:t>Б</w:t>
      </w:r>
      <w:r w:rsidRPr="00F360DC">
        <w:rPr>
          <w:sz w:val="28"/>
          <w:szCs w:val="28"/>
        </w:rPr>
        <w:t xml:space="preserve">ОУ </w:t>
      </w:r>
      <w:r>
        <w:rPr>
          <w:sz w:val="28"/>
          <w:szCs w:val="28"/>
        </w:rPr>
        <w:t xml:space="preserve"> «</w:t>
      </w:r>
      <w:r w:rsidR="005C7E0F">
        <w:rPr>
          <w:sz w:val="28"/>
          <w:szCs w:val="28"/>
        </w:rPr>
        <w:t>Ирак</w:t>
      </w:r>
      <w:r>
        <w:rPr>
          <w:sz w:val="28"/>
          <w:szCs w:val="28"/>
        </w:rPr>
        <w:t>инская</w:t>
      </w:r>
      <w:r w:rsidRPr="00F360DC">
        <w:rPr>
          <w:sz w:val="28"/>
          <w:szCs w:val="28"/>
        </w:rPr>
        <w:t xml:space="preserve"> </w:t>
      </w:r>
      <w:r w:rsidR="005C7E0F">
        <w:rPr>
          <w:sz w:val="28"/>
          <w:szCs w:val="28"/>
        </w:rPr>
        <w:t>О</w:t>
      </w:r>
      <w:r w:rsidRPr="00F360DC">
        <w:rPr>
          <w:sz w:val="28"/>
          <w:szCs w:val="28"/>
        </w:rPr>
        <w:t>ОШ» разработан на основе федерального базисного плана, и примерного учебного плана для дагестанских общеобразовательных учреждений. Он способствует сохранению единого образовательного пространства как в Республике Дагестан, так и в Российской Федерации.</w:t>
      </w:r>
    </w:p>
    <w:p w14:paraId="2F765172" w14:textId="77777777" w:rsidR="007C1CAD" w:rsidRPr="00F360DC" w:rsidRDefault="007C1CAD" w:rsidP="007C1CAD">
      <w:pPr>
        <w:spacing w:line="360" w:lineRule="auto"/>
        <w:ind w:firstLine="708"/>
        <w:jc w:val="both"/>
        <w:rPr>
          <w:sz w:val="28"/>
          <w:szCs w:val="28"/>
        </w:rPr>
      </w:pPr>
      <w:r w:rsidRPr="00F360DC">
        <w:rPr>
          <w:sz w:val="28"/>
          <w:szCs w:val="28"/>
        </w:rPr>
        <w:t>Учебный план распределяет учебное время, отводимое на освоение федерального компонента, национально-регионального компонента и компонента образовательного учреждения по классам и учебным предметам,  определяет максимальный объем учебной нагрузки обучающихся. Уровень недельной нагрузки на ученика не превышает предельную допустимую аудиторную нагрузку.</w:t>
      </w:r>
    </w:p>
    <w:p w14:paraId="691F59C7" w14:textId="25531C25" w:rsidR="007C1CAD" w:rsidRPr="00F360DC" w:rsidRDefault="007C1CAD" w:rsidP="007C1CAD">
      <w:pPr>
        <w:spacing w:line="360" w:lineRule="auto"/>
        <w:ind w:firstLine="708"/>
        <w:jc w:val="both"/>
        <w:rPr>
          <w:sz w:val="28"/>
          <w:szCs w:val="28"/>
        </w:rPr>
      </w:pPr>
      <w:r w:rsidRPr="00F360DC">
        <w:rPr>
          <w:sz w:val="28"/>
          <w:szCs w:val="28"/>
        </w:rPr>
        <w:t xml:space="preserve">В 1-4 классах обучение осуществляется на </w:t>
      </w:r>
      <w:r w:rsidR="005C7E0F">
        <w:rPr>
          <w:sz w:val="28"/>
          <w:szCs w:val="28"/>
        </w:rPr>
        <w:t>русском</w:t>
      </w:r>
      <w:r w:rsidRPr="00F360DC">
        <w:rPr>
          <w:sz w:val="28"/>
          <w:szCs w:val="28"/>
        </w:rPr>
        <w:t xml:space="preserve"> языке ( р</w:t>
      </w:r>
      <w:r w:rsidR="005C7E0F">
        <w:rPr>
          <w:sz w:val="28"/>
          <w:szCs w:val="28"/>
        </w:rPr>
        <w:t xml:space="preserve">одной </w:t>
      </w:r>
      <w:r w:rsidRPr="00F360DC">
        <w:rPr>
          <w:sz w:val="28"/>
          <w:szCs w:val="28"/>
        </w:rPr>
        <w:t>язык из</w:t>
      </w:r>
      <w:r>
        <w:rPr>
          <w:sz w:val="28"/>
          <w:szCs w:val="28"/>
        </w:rPr>
        <w:t xml:space="preserve">учается как предмет), с 5 по </w:t>
      </w:r>
      <w:r w:rsidR="005C7E0F">
        <w:rPr>
          <w:sz w:val="28"/>
          <w:szCs w:val="28"/>
        </w:rPr>
        <w:t>9</w:t>
      </w:r>
      <w:r w:rsidRPr="00F360DC">
        <w:rPr>
          <w:sz w:val="28"/>
          <w:szCs w:val="28"/>
        </w:rPr>
        <w:t xml:space="preserve"> класс на русском (родной язык изучается как предмет).</w:t>
      </w:r>
    </w:p>
    <w:p w14:paraId="72C41F8D" w14:textId="77777777" w:rsidR="007C1CAD" w:rsidRPr="00F360DC" w:rsidRDefault="007C1CAD" w:rsidP="007C1CAD">
      <w:pPr>
        <w:spacing w:line="360" w:lineRule="auto"/>
        <w:ind w:firstLine="708"/>
        <w:jc w:val="both"/>
        <w:rPr>
          <w:sz w:val="28"/>
          <w:szCs w:val="28"/>
        </w:rPr>
      </w:pPr>
      <w:r w:rsidRPr="00F360DC">
        <w:rPr>
          <w:sz w:val="28"/>
          <w:szCs w:val="28"/>
        </w:rPr>
        <w:lastRenderedPageBreak/>
        <w:t xml:space="preserve">Продолжительность учебного года для 1 класса- 33 </w:t>
      </w:r>
      <w:r>
        <w:rPr>
          <w:sz w:val="28"/>
          <w:szCs w:val="28"/>
        </w:rPr>
        <w:t>учебные недели, для 2 класса- 35</w:t>
      </w:r>
      <w:r w:rsidRPr="00F360DC">
        <w:rPr>
          <w:sz w:val="28"/>
          <w:szCs w:val="28"/>
        </w:rPr>
        <w:t xml:space="preserve"> учебные недели. Продолжительность урока в 1 классе с  сентября по декабрь по 35 минут, с января по май- 45 минут. Учебные занятия проводятся</w:t>
      </w:r>
      <w:r>
        <w:rPr>
          <w:sz w:val="28"/>
          <w:szCs w:val="28"/>
        </w:rPr>
        <w:t xml:space="preserve"> в 1 классе</w:t>
      </w:r>
      <w:r w:rsidRPr="00F360DC">
        <w:rPr>
          <w:sz w:val="28"/>
          <w:szCs w:val="28"/>
        </w:rPr>
        <w:t xml:space="preserve"> по 5 дневной учебной неделе и только в первую смену.  С сентября по октябрь учебные занятия проводятся по 3 урока в день, ноябрь-май - по 4 урока в день.</w:t>
      </w:r>
    </w:p>
    <w:p w14:paraId="68FB5284" w14:textId="77777777" w:rsidR="007C1CAD" w:rsidRPr="00F360DC" w:rsidRDefault="007C1CAD" w:rsidP="007C1CAD">
      <w:pPr>
        <w:spacing w:line="360" w:lineRule="auto"/>
        <w:ind w:firstLine="708"/>
        <w:jc w:val="both"/>
        <w:rPr>
          <w:sz w:val="28"/>
          <w:szCs w:val="28"/>
        </w:rPr>
      </w:pPr>
      <w:r w:rsidRPr="00F360DC">
        <w:rPr>
          <w:sz w:val="28"/>
          <w:szCs w:val="28"/>
        </w:rPr>
        <w:t>Часть базисного учебного плана, формируемая участниками образовательного процесса, обеспечивает реализацию индивидуальных потребностей обучающихся.</w:t>
      </w:r>
    </w:p>
    <w:p w14:paraId="0C997A2F" w14:textId="77777777" w:rsidR="007C1CAD" w:rsidRPr="00F360DC" w:rsidRDefault="007C1CAD" w:rsidP="007C1CAD">
      <w:pPr>
        <w:spacing w:line="360" w:lineRule="auto"/>
        <w:ind w:firstLine="708"/>
        <w:jc w:val="both"/>
        <w:rPr>
          <w:sz w:val="28"/>
          <w:szCs w:val="28"/>
        </w:rPr>
      </w:pPr>
      <w:r w:rsidRPr="00F360DC">
        <w:rPr>
          <w:sz w:val="28"/>
          <w:szCs w:val="28"/>
        </w:rPr>
        <w:t xml:space="preserve">В соответствии  с федеральным государственным образовательным стандартом начального общего образования в часть, формируемую участниками образовательного процесса, входит и внеурочная деятельность, которая организуется по направлениям развития личности (духовно-нравственное, социальное, </w:t>
      </w:r>
      <w:r>
        <w:rPr>
          <w:sz w:val="28"/>
          <w:szCs w:val="28"/>
        </w:rPr>
        <w:t>обще</w:t>
      </w:r>
      <w:r w:rsidRPr="00F360DC">
        <w:rPr>
          <w:sz w:val="28"/>
          <w:szCs w:val="28"/>
        </w:rPr>
        <w:t>интеллектуальное, общекультурное, спортивно-оздоровительное).</w:t>
      </w:r>
    </w:p>
    <w:p w14:paraId="76F10396" w14:textId="77777777" w:rsidR="007C1CAD" w:rsidRPr="00F360DC" w:rsidRDefault="007C1CAD" w:rsidP="007C1CAD">
      <w:pPr>
        <w:spacing w:line="360" w:lineRule="auto"/>
        <w:ind w:firstLine="708"/>
        <w:jc w:val="both"/>
        <w:rPr>
          <w:sz w:val="28"/>
          <w:szCs w:val="28"/>
        </w:rPr>
      </w:pPr>
      <w:r w:rsidRPr="00F360DC">
        <w:rPr>
          <w:sz w:val="28"/>
          <w:szCs w:val="28"/>
        </w:rPr>
        <w:t>Организация занятий по направлениям раздел</w:t>
      </w:r>
      <w:r>
        <w:rPr>
          <w:sz w:val="28"/>
          <w:szCs w:val="28"/>
        </w:rPr>
        <w:t>а</w:t>
      </w:r>
      <w:r w:rsidRPr="00F360DC">
        <w:rPr>
          <w:sz w:val="28"/>
          <w:szCs w:val="28"/>
        </w:rPr>
        <w:t xml:space="preserve"> «Внеурочная деятельность» является неотъемлемой частью образовательного процесса в образовательном учреждении. Образовательное  учреждение предоставляют обучающимся возможность выбора занятий, направленных на их развитие.</w:t>
      </w:r>
    </w:p>
    <w:p w14:paraId="17237945" w14:textId="77777777" w:rsidR="007C1CAD" w:rsidRPr="00F360DC" w:rsidRDefault="007C1CAD" w:rsidP="007C1CAD">
      <w:pPr>
        <w:spacing w:line="360" w:lineRule="auto"/>
        <w:ind w:firstLine="708"/>
        <w:jc w:val="both"/>
        <w:rPr>
          <w:sz w:val="28"/>
          <w:szCs w:val="28"/>
        </w:rPr>
      </w:pPr>
      <w:r w:rsidRPr="00F360DC">
        <w:rPr>
          <w:sz w:val="28"/>
          <w:szCs w:val="28"/>
        </w:rPr>
        <w:t>Содержание занятий, предусмотренных в рамках внеурочной деятельности, формируется с учетом пожеланий обучающихся и их родителей (законных представителей) и реализуется посредством форм организации, таких как экскурсии, кружки, олимпиады, конкурсы, соревнования, поисковые и научные исследования, общественно полезные практики, социальное проектирование и т.д.</w:t>
      </w:r>
    </w:p>
    <w:p w14:paraId="46F01592" w14:textId="77777777" w:rsidR="007C1CAD" w:rsidRPr="00F360DC" w:rsidRDefault="007C1CAD" w:rsidP="007C1CAD">
      <w:pPr>
        <w:spacing w:line="360" w:lineRule="auto"/>
        <w:ind w:firstLine="708"/>
        <w:jc w:val="both"/>
        <w:rPr>
          <w:sz w:val="28"/>
          <w:szCs w:val="28"/>
        </w:rPr>
      </w:pPr>
      <w:r w:rsidRPr="00F360DC">
        <w:rPr>
          <w:sz w:val="28"/>
          <w:szCs w:val="28"/>
        </w:rPr>
        <w:t>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образования, культ</w:t>
      </w:r>
      <w:r>
        <w:rPr>
          <w:sz w:val="28"/>
          <w:szCs w:val="28"/>
        </w:rPr>
        <w:t>уры, спорта и других организаций</w:t>
      </w:r>
      <w:r w:rsidRPr="00F360DC">
        <w:rPr>
          <w:sz w:val="28"/>
          <w:szCs w:val="28"/>
        </w:rPr>
        <w:t>.</w:t>
      </w:r>
    </w:p>
    <w:p w14:paraId="03786326" w14:textId="77777777" w:rsidR="007C1CAD" w:rsidRPr="00F360DC" w:rsidRDefault="007C1CAD" w:rsidP="007C1CAD">
      <w:pPr>
        <w:spacing w:line="360" w:lineRule="auto"/>
        <w:ind w:firstLine="708"/>
        <w:jc w:val="both"/>
        <w:rPr>
          <w:sz w:val="28"/>
          <w:szCs w:val="28"/>
        </w:rPr>
      </w:pPr>
      <w:r w:rsidRPr="00F360DC">
        <w:rPr>
          <w:sz w:val="28"/>
          <w:szCs w:val="28"/>
        </w:rPr>
        <w:lastRenderedPageBreak/>
        <w:t>Время, отведенное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направленных на реализацию основной образовательной программы.</w:t>
      </w:r>
    </w:p>
    <w:p w14:paraId="3C806BDE" w14:textId="77777777" w:rsidR="007C1CAD" w:rsidRPr="00F360DC" w:rsidRDefault="007C1CAD" w:rsidP="007C1CAD">
      <w:pPr>
        <w:spacing w:line="360" w:lineRule="auto"/>
        <w:ind w:firstLine="708"/>
        <w:jc w:val="both"/>
        <w:rPr>
          <w:sz w:val="28"/>
          <w:szCs w:val="28"/>
        </w:rPr>
      </w:pPr>
      <w:r w:rsidRPr="00F360DC">
        <w:rPr>
          <w:sz w:val="28"/>
          <w:szCs w:val="28"/>
        </w:rPr>
        <w:t>Интегрированный учебный  предмет  «Окружающий мир (человек, природа, общество)» включает в себя разделы социально-гуманитарной направленности, а также элементы безопасности жизнедеятельности.</w:t>
      </w:r>
    </w:p>
    <w:p w14:paraId="25B6ECEE" w14:textId="77777777" w:rsidR="007C1CAD" w:rsidRPr="00F360DC" w:rsidRDefault="007C1CAD" w:rsidP="007C1CAD">
      <w:pPr>
        <w:spacing w:line="360" w:lineRule="auto"/>
        <w:ind w:firstLine="708"/>
        <w:jc w:val="both"/>
        <w:rPr>
          <w:sz w:val="28"/>
          <w:szCs w:val="28"/>
        </w:rPr>
      </w:pPr>
      <w:r w:rsidRPr="00F360DC">
        <w:rPr>
          <w:sz w:val="28"/>
          <w:szCs w:val="28"/>
        </w:rPr>
        <w:t xml:space="preserve">Продолжительность учебного года в </w:t>
      </w:r>
      <w:r w:rsidR="00DD552D">
        <w:rPr>
          <w:sz w:val="28"/>
          <w:szCs w:val="28"/>
        </w:rPr>
        <w:t>5-9</w:t>
      </w:r>
      <w:r>
        <w:rPr>
          <w:sz w:val="28"/>
          <w:szCs w:val="28"/>
        </w:rPr>
        <w:t xml:space="preserve">  классах -  35</w:t>
      </w:r>
      <w:r w:rsidRPr="00F360DC">
        <w:rPr>
          <w:sz w:val="28"/>
          <w:szCs w:val="28"/>
        </w:rPr>
        <w:t xml:space="preserve">  учебные недели. Продолжительность урока в  </w:t>
      </w:r>
      <w:r w:rsidR="00DD552D">
        <w:rPr>
          <w:sz w:val="28"/>
          <w:szCs w:val="28"/>
        </w:rPr>
        <w:t>5-9</w:t>
      </w:r>
      <w:r w:rsidRPr="00F360DC">
        <w:rPr>
          <w:sz w:val="28"/>
          <w:szCs w:val="28"/>
        </w:rPr>
        <w:t xml:space="preserve"> классах -45 минут.</w:t>
      </w:r>
    </w:p>
    <w:p w14:paraId="75AC32A9" w14:textId="77777777" w:rsidR="007C1CAD" w:rsidRPr="00F360DC" w:rsidRDefault="007C1CAD" w:rsidP="007C1CAD">
      <w:pPr>
        <w:spacing w:line="360" w:lineRule="auto"/>
        <w:ind w:firstLine="708"/>
        <w:jc w:val="both"/>
        <w:rPr>
          <w:sz w:val="28"/>
          <w:szCs w:val="28"/>
        </w:rPr>
      </w:pPr>
      <w:r w:rsidRPr="00F360DC">
        <w:rPr>
          <w:sz w:val="28"/>
          <w:szCs w:val="28"/>
        </w:rPr>
        <w:t xml:space="preserve">Учебный план для  </w:t>
      </w:r>
      <w:r w:rsidRPr="00F360DC">
        <w:rPr>
          <w:sz w:val="28"/>
          <w:szCs w:val="28"/>
          <w:lang w:val="en-US"/>
        </w:rPr>
        <w:t>V</w:t>
      </w:r>
      <w:r w:rsidRPr="00F360DC">
        <w:rPr>
          <w:sz w:val="28"/>
          <w:szCs w:val="28"/>
        </w:rPr>
        <w:t>-</w:t>
      </w:r>
      <w:r w:rsidRPr="00F360DC">
        <w:rPr>
          <w:sz w:val="28"/>
          <w:szCs w:val="28"/>
          <w:lang w:val="en-US"/>
        </w:rPr>
        <w:t>IX</w:t>
      </w:r>
      <w:r w:rsidRPr="00F360DC">
        <w:rPr>
          <w:sz w:val="28"/>
          <w:szCs w:val="28"/>
        </w:rPr>
        <w:t xml:space="preserve">  классов ориентирован на 5-летний нормативный срок освоения государственных программ основного общего образования и рассчитан на 35 учебных недель в год. Продолжительность урока – 45 минут.</w:t>
      </w:r>
    </w:p>
    <w:p w14:paraId="77FCA033" w14:textId="77777777" w:rsidR="007C1CAD" w:rsidRPr="00F360DC" w:rsidRDefault="007C1CAD" w:rsidP="007C1CAD">
      <w:pPr>
        <w:spacing w:line="360" w:lineRule="auto"/>
        <w:ind w:firstLine="708"/>
        <w:jc w:val="both"/>
        <w:rPr>
          <w:sz w:val="28"/>
          <w:szCs w:val="28"/>
        </w:rPr>
      </w:pPr>
      <w:r w:rsidRPr="00F360DC">
        <w:rPr>
          <w:sz w:val="28"/>
          <w:szCs w:val="28"/>
        </w:rPr>
        <w:t>Учебный план финансируется не ниже предельно допустимой аудиторной учебной нагрузки учащихся.</w:t>
      </w:r>
    </w:p>
    <w:p w14:paraId="319AAB8E" w14:textId="77777777" w:rsidR="007C1CAD" w:rsidRPr="00F360DC" w:rsidRDefault="007C1CAD" w:rsidP="007C1CAD">
      <w:pPr>
        <w:spacing w:line="360" w:lineRule="auto"/>
        <w:ind w:firstLine="708"/>
        <w:jc w:val="both"/>
        <w:rPr>
          <w:sz w:val="28"/>
          <w:szCs w:val="28"/>
        </w:rPr>
      </w:pPr>
      <w:r w:rsidRPr="00F360DC">
        <w:rPr>
          <w:sz w:val="28"/>
          <w:szCs w:val="28"/>
        </w:rPr>
        <w:t xml:space="preserve">Комплексный учебный курс «Основы религиозных культур и светской этики» состоит из шести моделей  и изучается в  </w:t>
      </w:r>
      <w:r w:rsidRPr="00F360DC">
        <w:rPr>
          <w:sz w:val="28"/>
          <w:szCs w:val="28"/>
          <w:lang w:val="en-US"/>
        </w:rPr>
        <w:t>IV</w:t>
      </w:r>
      <w:r w:rsidRPr="00F360DC">
        <w:rPr>
          <w:sz w:val="28"/>
          <w:szCs w:val="28"/>
        </w:rPr>
        <w:t xml:space="preserve"> классе (1 час в неделю). Родителями  (законными  представителями) учащихся выбран учебный модуль «Ос</w:t>
      </w:r>
      <w:r>
        <w:rPr>
          <w:sz w:val="28"/>
          <w:szCs w:val="28"/>
        </w:rPr>
        <w:t>новы светской этики».</w:t>
      </w:r>
    </w:p>
    <w:p w14:paraId="15B43723" w14:textId="77777777" w:rsidR="007C1CAD" w:rsidRPr="00F360DC" w:rsidRDefault="007C1CAD" w:rsidP="007C1CAD">
      <w:pPr>
        <w:spacing w:line="360" w:lineRule="auto"/>
        <w:ind w:firstLine="708"/>
        <w:jc w:val="both"/>
        <w:rPr>
          <w:sz w:val="28"/>
          <w:szCs w:val="28"/>
        </w:rPr>
      </w:pPr>
      <w:r w:rsidRPr="00F360DC">
        <w:rPr>
          <w:sz w:val="28"/>
          <w:szCs w:val="28"/>
        </w:rPr>
        <w:t xml:space="preserve">Учебный предмет «Информатика и информационно-коммуникационные технологии» (ИКТ), направленный на обеспечение всеобщей компьютерной грамотности, изучается с </w:t>
      </w:r>
      <w:r w:rsidRPr="00F360DC">
        <w:rPr>
          <w:sz w:val="28"/>
          <w:szCs w:val="28"/>
          <w:lang w:val="en-US"/>
        </w:rPr>
        <w:t>VIII</w:t>
      </w:r>
      <w:r w:rsidRPr="00F360DC">
        <w:rPr>
          <w:sz w:val="28"/>
          <w:szCs w:val="28"/>
        </w:rPr>
        <w:t xml:space="preserve">  класса – как самостоятельный учебный предмет.</w:t>
      </w:r>
    </w:p>
    <w:p w14:paraId="3DB3F74E" w14:textId="571C56FC" w:rsidR="007C1CAD" w:rsidRPr="00F360DC" w:rsidRDefault="007C1CAD" w:rsidP="007C1CAD">
      <w:pPr>
        <w:spacing w:line="360" w:lineRule="auto"/>
        <w:ind w:firstLine="708"/>
        <w:jc w:val="both"/>
        <w:rPr>
          <w:sz w:val="28"/>
          <w:szCs w:val="28"/>
        </w:rPr>
      </w:pPr>
      <w:r w:rsidRPr="00F360DC">
        <w:rPr>
          <w:sz w:val="28"/>
          <w:szCs w:val="28"/>
        </w:rPr>
        <w:t xml:space="preserve">Учебный предмет «Обществознание» изучается </w:t>
      </w:r>
      <w:r w:rsidRPr="00F360DC">
        <w:rPr>
          <w:sz w:val="28"/>
          <w:szCs w:val="28"/>
          <w:lang w:val="en-US"/>
        </w:rPr>
        <w:t>c</w:t>
      </w:r>
      <w:r w:rsidRPr="00F360DC">
        <w:rPr>
          <w:sz w:val="28"/>
          <w:szCs w:val="28"/>
        </w:rPr>
        <w:t xml:space="preserve"> </w:t>
      </w:r>
      <w:r w:rsidR="005C7E0F">
        <w:rPr>
          <w:sz w:val="28"/>
          <w:szCs w:val="28"/>
        </w:rPr>
        <w:t>6-9</w:t>
      </w:r>
      <w:r w:rsidRPr="00F360DC">
        <w:rPr>
          <w:sz w:val="28"/>
          <w:szCs w:val="28"/>
        </w:rPr>
        <w:t xml:space="preserve"> классы. Учебный предмет является интегрированным, построен по модульному принципу и включает содержательные разделы: «Общество», «Человек», «Социальная сфера», «Политика», «Экономика» и «Право».</w:t>
      </w:r>
    </w:p>
    <w:p w14:paraId="3C235104" w14:textId="77777777" w:rsidR="007C1CAD" w:rsidRPr="00F360DC" w:rsidRDefault="007C1CAD" w:rsidP="007C1CAD">
      <w:pPr>
        <w:spacing w:line="360" w:lineRule="auto"/>
        <w:ind w:firstLine="708"/>
        <w:jc w:val="both"/>
        <w:rPr>
          <w:sz w:val="28"/>
          <w:szCs w:val="28"/>
        </w:rPr>
      </w:pPr>
      <w:r w:rsidRPr="00F360DC">
        <w:rPr>
          <w:sz w:val="28"/>
          <w:szCs w:val="28"/>
        </w:rPr>
        <w:t xml:space="preserve">Учебный предмет «География» объединяет преподавание физической и экономической географии в единый синтезированный учебный предмет. </w:t>
      </w:r>
      <w:r w:rsidRPr="00F360DC">
        <w:rPr>
          <w:sz w:val="28"/>
          <w:szCs w:val="28"/>
        </w:rPr>
        <w:lastRenderedPageBreak/>
        <w:t>Часть его   содержания (элементы экономико-политического содержания) переведены в учебный предмет «Обществознание».</w:t>
      </w:r>
    </w:p>
    <w:p w14:paraId="31E7CC96" w14:textId="77777777" w:rsidR="007C1CAD" w:rsidRPr="00F360DC" w:rsidRDefault="007C1CAD" w:rsidP="007C1CAD">
      <w:pPr>
        <w:spacing w:line="360" w:lineRule="auto"/>
        <w:ind w:firstLine="708"/>
        <w:jc w:val="both"/>
        <w:rPr>
          <w:sz w:val="28"/>
          <w:szCs w:val="28"/>
        </w:rPr>
      </w:pPr>
      <w:r w:rsidRPr="00F360DC">
        <w:rPr>
          <w:sz w:val="28"/>
          <w:szCs w:val="28"/>
        </w:rPr>
        <w:t>Часть традиционного содержания учебного предмета «Основы безопасности жизнедеятельности», связанная с правовыми аспектами военной службы, перенесена в учебный предмет «Обществознание».</w:t>
      </w:r>
    </w:p>
    <w:p w14:paraId="24A070EF" w14:textId="77777777" w:rsidR="007C1CAD" w:rsidRPr="00F360DC" w:rsidRDefault="007C1CAD" w:rsidP="007C1CAD">
      <w:pPr>
        <w:spacing w:line="360" w:lineRule="auto"/>
        <w:ind w:firstLine="360"/>
        <w:jc w:val="both"/>
        <w:rPr>
          <w:sz w:val="28"/>
          <w:szCs w:val="28"/>
        </w:rPr>
      </w:pPr>
      <w:r w:rsidRPr="00F360DC">
        <w:rPr>
          <w:sz w:val="28"/>
          <w:szCs w:val="28"/>
        </w:rPr>
        <w:t>Часы, отведенные для предметов компонента образовательного учреждения распределены следующим образом:</w:t>
      </w:r>
    </w:p>
    <w:p w14:paraId="3A193D84" w14:textId="5353E888" w:rsidR="007C1CAD" w:rsidRPr="007C1CAD" w:rsidRDefault="007C1CAD" w:rsidP="007C1CAD">
      <w:pPr>
        <w:pStyle w:val="af2"/>
        <w:numPr>
          <w:ilvl w:val="0"/>
          <w:numId w:val="120"/>
        </w:numPr>
        <w:suppressAutoHyphens w:val="0"/>
        <w:spacing w:line="360" w:lineRule="auto"/>
        <w:contextualSpacing/>
        <w:rPr>
          <w:sz w:val="28"/>
          <w:szCs w:val="28"/>
          <w:lang w:val="ru-RU"/>
        </w:rPr>
      </w:pPr>
      <w:r w:rsidRPr="007C1CAD">
        <w:rPr>
          <w:sz w:val="28"/>
          <w:szCs w:val="28"/>
          <w:lang w:val="ru-RU"/>
        </w:rPr>
        <w:t>учебный предмет «Математика» в 5 классах дополнен по одному часу из школьного  компонента для выполнения учебных программ по предмету;</w:t>
      </w:r>
    </w:p>
    <w:p w14:paraId="118356E3" w14:textId="77777777" w:rsidR="007C1CAD" w:rsidRPr="007C1CAD" w:rsidRDefault="007C1CAD" w:rsidP="007C1CAD">
      <w:pPr>
        <w:pStyle w:val="af2"/>
        <w:rPr>
          <w:sz w:val="28"/>
          <w:szCs w:val="28"/>
          <w:lang w:val="ru-RU"/>
        </w:rPr>
      </w:pPr>
    </w:p>
    <w:p w14:paraId="76A8F20B" w14:textId="77777777" w:rsidR="007C1CAD" w:rsidRPr="00F63CDD" w:rsidRDefault="007C1CAD" w:rsidP="007C1CAD">
      <w:pPr>
        <w:pStyle w:val="af2"/>
        <w:rPr>
          <w:sz w:val="28"/>
          <w:szCs w:val="28"/>
          <w:lang w:val="ru-RU"/>
        </w:rPr>
      </w:pPr>
      <w:r w:rsidRPr="00F63CDD">
        <w:rPr>
          <w:sz w:val="28"/>
          <w:szCs w:val="28"/>
          <w:lang w:val="ru-RU"/>
        </w:rPr>
        <w:t>Учебный план прилагается:</w:t>
      </w:r>
    </w:p>
    <w:p w14:paraId="4A5A76F3" w14:textId="77777777" w:rsidR="007C1CAD" w:rsidRPr="00D27604" w:rsidRDefault="007C1CAD" w:rsidP="007C1CAD">
      <w:pPr>
        <w:jc w:val="both"/>
      </w:pPr>
    </w:p>
    <w:p w14:paraId="0B9211EF" w14:textId="77777777" w:rsidR="007C1CAD" w:rsidRPr="00D27604" w:rsidRDefault="007C1CAD" w:rsidP="007C1CAD">
      <w:pPr>
        <w:jc w:val="both"/>
      </w:pPr>
    </w:p>
    <w:p w14:paraId="7DC6C680" w14:textId="77777777" w:rsidR="00650724" w:rsidRPr="00E3381F" w:rsidRDefault="00650724" w:rsidP="001A1B91">
      <w:pPr>
        <w:spacing w:after="120"/>
        <w:ind w:firstLine="454"/>
        <w:jc w:val="center"/>
        <w:rPr>
          <w:b/>
        </w:rPr>
      </w:pPr>
    </w:p>
    <w:p w14:paraId="4DBA240B" w14:textId="5F4649B2" w:rsidR="00EE5623" w:rsidRPr="006E0827" w:rsidRDefault="00771070" w:rsidP="00EE5623">
      <w:pPr>
        <w:ind w:left="360"/>
      </w:pPr>
      <w:r w:rsidRPr="00E3381F">
        <w:rPr>
          <w:b/>
        </w:rPr>
        <w:tab/>
      </w:r>
      <w:r w:rsidR="00EE5623" w:rsidRPr="006E0827">
        <w:t>Учебный план</w:t>
      </w:r>
      <w:r w:rsidR="00920806">
        <w:t xml:space="preserve"> МБ</w:t>
      </w:r>
      <w:r w:rsidR="008422BA">
        <w:t>ОУ «</w:t>
      </w:r>
      <w:r w:rsidR="005C7E0F">
        <w:t>Ирак</w:t>
      </w:r>
      <w:r w:rsidR="008422BA">
        <w:t xml:space="preserve">инская </w:t>
      </w:r>
      <w:r w:rsidR="005C7E0F">
        <w:t>О</w:t>
      </w:r>
      <w:r w:rsidR="008422BA">
        <w:t>ОШ»</w:t>
      </w:r>
      <w:r w:rsidR="00EE5623" w:rsidRPr="006E0827">
        <w:t xml:space="preserve"> разработан в соответствии со следующими документами:</w:t>
      </w:r>
    </w:p>
    <w:p w14:paraId="7905AA76" w14:textId="77777777" w:rsidR="00EE5623" w:rsidRPr="006E0827" w:rsidRDefault="00EE5623" w:rsidP="005C21F3">
      <w:pPr>
        <w:numPr>
          <w:ilvl w:val="0"/>
          <w:numId w:val="109"/>
        </w:numPr>
        <w:suppressAutoHyphens w:val="0"/>
      </w:pPr>
      <w:r w:rsidRPr="006E0827">
        <w:t>Приказом Министерства образования РФ от  05.03.2004 №</w:t>
      </w:r>
      <w:r>
        <w:t>105</w:t>
      </w:r>
      <w:r w:rsidRPr="006E0827">
        <w:t>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14:paraId="6969635B" w14:textId="77777777" w:rsidR="00EE5623" w:rsidRDefault="00EE5623" w:rsidP="005C21F3">
      <w:pPr>
        <w:numPr>
          <w:ilvl w:val="0"/>
          <w:numId w:val="109"/>
        </w:numPr>
        <w:suppressAutoHyphens w:val="0"/>
      </w:pPr>
      <w:r w:rsidRPr="006E0827">
        <w:t>Федеральным БУП и примерными  учебными планами для ОУ РФ, реализующими программы общего образования, утвержденными приказом Министерства образования РФ от 09.03.2004 №1312;</w:t>
      </w:r>
    </w:p>
    <w:p w14:paraId="0B1588E2" w14:textId="77777777" w:rsidR="00EE5623" w:rsidRPr="006E0827" w:rsidRDefault="00EE5623" w:rsidP="005C21F3">
      <w:pPr>
        <w:numPr>
          <w:ilvl w:val="0"/>
          <w:numId w:val="109"/>
        </w:numPr>
        <w:suppressAutoHyphens w:val="0"/>
      </w:pPr>
      <w:r>
        <w:t>БУП общеобра</w:t>
      </w:r>
      <w:r w:rsidR="00BC0D66">
        <w:t xml:space="preserve">зовательных учреждений </w:t>
      </w:r>
      <w:r>
        <w:t xml:space="preserve"> Республики</w:t>
      </w:r>
      <w:r w:rsidR="00BC0D66">
        <w:t xml:space="preserve"> Дагетан</w:t>
      </w:r>
      <w:r>
        <w:t xml:space="preserve">, утвержденный Министерством образования </w:t>
      </w:r>
      <w:r w:rsidR="00BC0D66">
        <w:t xml:space="preserve">и молодежной политики  </w:t>
      </w:r>
      <w:r>
        <w:t>Республики</w:t>
      </w:r>
      <w:r w:rsidR="00BC0D66">
        <w:t xml:space="preserve"> Дагестан</w:t>
      </w:r>
      <w:r>
        <w:t xml:space="preserve"> от 10.06.2005 № 473;</w:t>
      </w:r>
    </w:p>
    <w:p w14:paraId="5430EC04" w14:textId="77777777" w:rsidR="00EE5623" w:rsidRPr="006E0827" w:rsidRDefault="00EE5623" w:rsidP="005C21F3">
      <w:pPr>
        <w:numPr>
          <w:ilvl w:val="0"/>
          <w:numId w:val="109"/>
        </w:numPr>
        <w:suppressAutoHyphens w:val="0"/>
      </w:pPr>
      <w:r w:rsidRPr="006E0827">
        <w:t>Примерными образовательными программами по предметам;</w:t>
      </w:r>
    </w:p>
    <w:p w14:paraId="73DB2BD8" w14:textId="77777777" w:rsidR="00EE5623" w:rsidRPr="006E0827" w:rsidRDefault="00EE5623" w:rsidP="005C21F3">
      <w:pPr>
        <w:numPr>
          <w:ilvl w:val="0"/>
          <w:numId w:val="109"/>
        </w:numPr>
        <w:suppressAutoHyphens w:val="0"/>
      </w:pPr>
      <w:r w:rsidRPr="006E0827">
        <w:t>САНПИН 2.4.2.2821-10 «Санитарно-эпидемиологические требования к условиям и организации обучения в общеобразовательных учреждениях»;</w:t>
      </w:r>
    </w:p>
    <w:p w14:paraId="3A2DE7DE" w14:textId="77777777" w:rsidR="00EE5623" w:rsidRPr="006E0827" w:rsidRDefault="00EE5623" w:rsidP="005C21F3">
      <w:pPr>
        <w:numPr>
          <w:ilvl w:val="0"/>
          <w:numId w:val="109"/>
        </w:numPr>
        <w:suppressAutoHyphens w:val="0"/>
      </w:pPr>
      <w:r w:rsidRPr="006E0827">
        <w:t>Уставом и образовательной программой школы.</w:t>
      </w:r>
    </w:p>
    <w:p w14:paraId="0E2506CB" w14:textId="77777777" w:rsidR="00EE5623" w:rsidRPr="006E0827" w:rsidRDefault="00EE5623" w:rsidP="00EE5623">
      <w:pPr>
        <w:jc w:val="both"/>
      </w:pPr>
      <w:r w:rsidRPr="006E0827">
        <w:br/>
      </w:r>
      <w:r w:rsidRPr="006E0827">
        <w:tab/>
        <w:t xml:space="preserve">Продолжительность учебного года </w:t>
      </w:r>
      <w:r>
        <w:t>-</w:t>
      </w:r>
      <w:r w:rsidRPr="006E0827">
        <w:t xml:space="preserve"> составляет </w:t>
      </w:r>
      <w:r>
        <w:t>35</w:t>
      </w:r>
      <w:r w:rsidRPr="006E0827">
        <w:t xml:space="preserve"> недель.</w:t>
      </w:r>
    </w:p>
    <w:p w14:paraId="439BCBBE" w14:textId="26861C10" w:rsidR="00EE5623" w:rsidRPr="006E0827" w:rsidRDefault="00EE5623" w:rsidP="005C7E0F">
      <w:pPr>
        <w:autoSpaceDE w:val="0"/>
        <w:spacing w:after="120"/>
        <w:jc w:val="both"/>
        <w:rPr>
          <w:rFonts w:eastAsia="Calibri"/>
        </w:rPr>
      </w:pPr>
      <w:r w:rsidRPr="006E0827">
        <w:rPr>
          <w:rFonts w:eastAsia="Calibri"/>
        </w:rPr>
        <w:t xml:space="preserve">    </w:t>
      </w:r>
    </w:p>
    <w:p w14:paraId="4AE40F77" w14:textId="77777777" w:rsidR="00EE5623" w:rsidRPr="006E0827" w:rsidRDefault="00EE5623" w:rsidP="00EE5623">
      <w:pPr>
        <w:autoSpaceDE w:val="0"/>
        <w:spacing w:after="120"/>
        <w:jc w:val="both"/>
        <w:rPr>
          <w:rFonts w:eastAsia="Calibri"/>
        </w:rPr>
      </w:pPr>
      <w:r w:rsidRPr="006E0827">
        <w:rPr>
          <w:rFonts w:eastAsia="Calibri"/>
        </w:rPr>
        <w:t xml:space="preserve">      </w:t>
      </w:r>
    </w:p>
    <w:p w14:paraId="2A322119" w14:textId="77777777" w:rsidR="00EE5623" w:rsidRPr="006E0827" w:rsidRDefault="00EE5623" w:rsidP="00EE5623">
      <w:pPr>
        <w:autoSpaceDE w:val="0"/>
        <w:spacing w:after="120"/>
        <w:ind w:firstLine="708"/>
        <w:jc w:val="both"/>
        <w:rPr>
          <w:rFonts w:eastAsia="Calibri"/>
        </w:rPr>
      </w:pPr>
      <w:r w:rsidRPr="006E0827">
        <w:rPr>
          <w:rFonts w:eastAsia="Calibri"/>
        </w:rPr>
        <w:t xml:space="preserve">Основными формами организации учебной деятельности по </w:t>
      </w:r>
      <w:r>
        <w:rPr>
          <w:rFonts w:eastAsia="Calibri"/>
        </w:rPr>
        <w:t>очно-</w:t>
      </w:r>
      <w:r w:rsidRPr="006E0827">
        <w:rPr>
          <w:rFonts w:eastAsia="Calibri"/>
        </w:rPr>
        <w:t>заочной форме являются такие, как: групповая консультация, самостоятельная работа обучающихся,  индивидуальные консультации, зачет.</w:t>
      </w:r>
    </w:p>
    <w:p w14:paraId="602C7FE4" w14:textId="77777777" w:rsidR="00EE5623" w:rsidRPr="006E0827" w:rsidRDefault="00EE5623" w:rsidP="00EE5623">
      <w:pPr>
        <w:autoSpaceDE w:val="0"/>
        <w:spacing w:after="120"/>
        <w:ind w:firstLine="708"/>
        <w:jc w:val="both"/>
        <w:rPr>
          <w:rFonts w:eastAsia="Calibri"/>
        </w:rPr>
      </w:pPr>
      <w:r w:rsidRPr="006E0827">
        <w:rPr>
          <w:rFonts w:eastAsia="Calibri"/>
        </w:rPr>
        <w:t>Групповые консультации проводятся еженедельно и распределяются в течение 3-х учебных дней, равномерно согласно расписанию групповых консультаций, ко</w:t>
      </w:r>
      <w:r w:rsidRPr="006E0827">
        <w:t>торое составляется на год</w:t>
      </w:r>
      <w:r w:rsidRPr="006E0827">
        <w:rPr>
          <w:rFonts w:eastAsia="Calibri"/>
        </w:rPr>
        <w:t xml:space="preserve">. </w:t>
      </w:r>
    </w:p>
    <w:p w14:paraId="2633366E" w14:textId="77777777" w:rsidR="00EE5623" w:rsidRDefault="00EE5623" w:rsidP="00EE5623"/>
    <w:p w14:paraId="63C4BEE1" w14:textId="589A3BFF" w:rsidR="00EE5623" w:rsidRDefault="00EE5623" w:rsidP="005C7E0F">
      <w:pPr>
        <w:jc w:val="both"/>
        <w:rPr>
          <w:b/>
        </w:rPr>
      </w:pPr>
      <w:r>
        <w:tab/>
      </w:r>
    </w:p>
    <w:p w14:paraId="0DDBB660" w14:textId="77777777" w:rsidR="00EE5623" w:rsidRPr="006E0827" w:rsidRDefault="00EE5623" w:rsidP="00EE5623">
      <w:pPr>
        <w:jc w:val="center"/>
        <w:rPr>
          <w:b/>
        </w:rPr>
      </w:pPr>
      <w:r w:rsidRPr="006E0827">
        <w:rPr>
          <w:b/>
        </w:rPr>
        <w:lastRenderedPageBreak/>
        <w:t>УЧЕБНЫЙ ПЛАН</w:t>
      </w:r>
    </w:p>
    <w:p w14:paraId="40F04549" w14:textId="77777777" w:rsidR="00EE5623" w:rsidRDefault="00EE5623" w:rsidP="00EE5623"/>
    <w:p w14:paraId="5C9ED523" w14:textId="5BFA8027" w:rsidR="000D09D6" w:rsidRDefault="00920806" w:rsidP="000D09D6">
      <w:pPr>
        <w:rPr>
          <w:b/>
          <w:sz w:val="28"/>
        </w:rPr>
      </w:pPr>
      <w:r>
        <w:rPr>
          <w:b/>
          <w:sz w:val="28"/>
        </w:rPr>
        <w:t>9 - х  классов  на 202</w:t>
      </w:r>
      <w:r w:rsidR="005C7E0F">
        <w:rPr>
          <w:b/>
          <w:sz w:val="28"/>
        </w:rPr>
        <w:t>1</w:t>
      </w:r>
      <w:r>
        <w:rPr>
          <w:b/>
          <w:sz w:val="28"/>
        </w:rPr>
        <w:t xml:space="preserve"> – 202</w:t>
      </w:r>
      <w:r w:rsidR="005C7E0F">
        <w:rPr>
          <w:b/>
          <w:sz w:val="28"/>
        </w:rPr>
        <w:t xml:space="preserve">2 </w:t>
      </w:r>
      <w:r w:rsidR="000D09D6">
        <w:rPr>
          <w:b/>
          <w:sz w:val="28"/>
        </w:rPr>
        <w:t>учебный год</w:t>
      </w:r>
    </w:p>
    <w:p w14:paraId="546394D4" w14:textId="77777777" w:rsidR="000D09D6" w:rsidRDefault="000D09D6" w:rsidP="000D09D6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</w:t>
      </w:r>
    </w:p>
    <w:p w14:paraId="0B515F30" w14:textId="77777777" w:rsidR="000D09D6" w:rsidRDefault="000D09D6" w:rsidP="000D09D6">
      <w:pPr>
        <w:rPr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22"/>
        <w:gridCol w:w="3676"/>
        <w:gridCol w:w="1882"/>
        <w:gridCol w:w="1820"/>
      </w:tblGrid>
      <w:tr w:rsidR="000D09D6" w:rsidRPr="001E012E" w14:paraId="37E5D811" w14:textId="77777777" w:rsidTr="00507BA9">
        <w:tc>
          <w:tcPr>
            <w:tcW w:w="599" w:type="dxa"/>
          </w:tcPr>
          <w:p w14:paraId="4BBD6391" w14:textId="77777777" w:rsidR="000D09D6" w:rsidRPr="001E012E" w:rsidRDefault="000D09D6" w:rsidP="00507BA9">
            <w:r w:rsidRPr="001E012E">
              <w:t>№</w:t>
            </w:r>
          </w:p>
          <w:p w14:paraId="3BA1952E" w14:textId="77777777" w:rsidR="000D09D6" w:rsidRPr="001E012E" w:rsidRDefault="000D09D6" w:rsidP="00507BA9">
            <w:r w:rsidRPr="001E012E">
              <w:t>п/п</w:t>
            </w:r>
          </w:p>
        </w:tc>
        <w:tc>
          <w:tcPr>
            <w:tcW w:w="3676" w:type="dxa"/>
          </w:tcPr>
          <w:p w14:paraId="40E4E7F1" w14:textId="77777777" w:rsidR="000D09D6" w:rsidRDefault="000D09D6" w:rsidP="00507BA9">
            <w:pPr>
              <w:shd w:val="clear" w:color="auto" w:fill="FFFFFF"/>
            </w:pPr>
            <w:r>
              <w:t xml:space="preserve">Учебные предметы </w:t>
            </w:r>
          </w:p>
        </w:tc>
        <w:tc>
          <w:tcPr>
            <w:tcW w:w="1882" w:type="dxa"/>
          </w:tcPr>
          <w:p w14:paraId="28A2E769" w14:textId="77777777" w:rsidR="000D09D6" w:rsidRDefault="000D09D6" w:rsidP="00507BA9">
            <w:pPr>
              <w:shd w:val="clear" w:color="auto" w:fill="FFFFFF"/>
            </w:pPr>
            <w:r>
              <w:t xml:space="preserve">Кол-во часов </w:t>
            </w:r>
          </w:p>
        </w:tc>
        <w:tc>
          <w:tcPr>
            <w:tcW w:w="1820" w:type="dxa"/>
          </w:tcPr>
          <w:p w14:paraId="0C947F57" w14:textId="77777777" w:rsidR="000D09D6" w:rsidRDefault="000D09D6" w:rsidP="00507BA9">
            <w:pPr>
              <w:shd w:val="clear" w:color="auto" w:fill="FFFFFF"/>
            </w:pPr>
            <w:r>
              <w:t xml:space="preserve">промежуточная аттестация </w:t>
            </w:r>
          </w:p>
        </w:tc>
      </w:tr>
      <w:tr w:rsidR="000D09D6" w:rsidRPr="001E012E" w14:paraId="4E46BD54" w14:textId="77777777" w:rsidTr="00507BA9">
        <w:tc>
          <w:tcPr>
            <w:tcW w:w="599" w:type="dxa"/>
          </w:tcPr>
          <w:p w14:paraId="079EC524" w14:textId="77777777" w:rsidR="000D09D6" w:rsidRPr="001E012E" w:rsidRDefault="000D09D6" w:rsidP="00507BA9">
            <w:r w:rsidRPr="001E012E">
              <w:t>1.</w:t>
            </w:r>
          </w:p>
        </w:tc>
        <w:tc>
          <w:tcPr>
            <w:tcW w:w="3676" w:type="dxa"/>
            <w:vAlign w:val="bottom"/>
          </w:tcPr>
          <w:p w14:paraId="70FDBC0F" w14:textId="77777777" w:rsidR="000D09D6" w:rsidRDefault="000D09D6" w:rsidP="00507BA9">
            <w:pPr>
              <w:shd w:val="clear" w:color="auto" w:fill="FFFFFF"/>
            </w:pPr>
            <w:r>
              <w:t xml:space="preserve">Русский язык </w:t>
            </w:r>
          </w:p>
        </w:tc>
        <w:tc>
          <w:tcPr>
            <w:tcW w:w="1882" w:type="dxa"/>
            <w:vAlign w:val="bottom"/>
          </w:tcPr>
          <w:p w14:paraId="51247E50" w14:textId="77777777" w:rsidR="000D09D6" w:rsidRDefault="009D5BC5" w:rsidP="00507BA9">
            <w:pPr>
              <w:shd w:val="clear" w:color="auto" w:fill="FFFFFF"/>
            </w:pPr>
            <w:r>
              <w:t>3</w:t>
            </w:r>
          </w:p>
        </w:tc>
        <w:tc>
          <w:tcPr>
            <w:tcW w:w="1820" w:type="dxa"/>
          </w:tcPr>
          <w:p w14:paraId="000EAE70" w14:textId="77777777" w:rsidR="000D09D6" w:rsidRDefault="000D09D6" w:rsidP="00507BA9">
            <w:pPr>
              <w:shd w:val="clear" w:color="auto" w:fill="FFFFFF"/>
            </w:pPr>
            <w:r>
              <w:t>диктант</w:t>
            </w:r>
          </w:p>
        </w:tc>
      </w:tr>
      <w:tr w:rsidR="000D09D6" w:rsidRPr="001E012E" w14:paraId="7DFA93B8" w14:textId="77777777" w:rsidTr="00507BA9">
        <w:tc>
          <w:tcPr>
            <w:tcW w:w="599" w:type="dxa"/>
          </w:tcPr>
          <w:p w14:paraId="0ADA13AA" w14:textId="77777777" w:rsidR="000D09D6" w:rsidRPr="001E012E" w:rsidRDefault="000D09D6" w:rsidP="00507BA9">
            <w:r w:rsidRPr="001E012E">
              <w:t>2.</w:t>
            </w:r>
          </w:p>
        </w:tc>
        <w:tc>
          <w:tcPr>
            <w:tcW w:w="3676" w:type="dxa"/>
          </w:tcPr>
          <w:p w14:paraId="6B312132" w14:textId="77777777" w:rsidR="000D09D6" w:rsidRDefault="000D09D6" w:rsidP="00507BA9">
            <w:pPr>
              <w:shd w:val="clear" w:color="auto" w:fill="FFFFFF"/>
            </w:pPr>
            <w:r>
              <w:t xml:space="preserve">Литература </w:t>
            </w:r>
          </w:p>
        </w:tc>
        <w:tc>
          <w:tcPr>
            <w:tcW w:w="1882" w:type="dxa"/>
          </w:tcPr>
          <w:p w14:paraId="56D35D18" w14:textId="77777777" w:rsidR="000D09D6" w:rsidRDefault="000D09D6" w:rsidP="00507BA9">
            <w:pPr>
              <w:shd w:val="clear" w:color="auto" w:fill="FFFFFF"/>
            </w:pPr>
            <w:r>
              <w:t>3</w:t>
            </w:r>
          </w:p>
        </w:tc>
        <w:tc>
          <w:tcPr>
            <w:tcW w:w="1820" w:type="dxa"/>
          </w:tcPr>
          <w:p w14:paraId="05A74B26" w14:textId="77777777" w:rsidR="000D09D6" w:rsidRDefault="000D09D6" w:rsidP="00507BA9">
            <w:pPr>
              <w:shd w:val="clear" w:color="auto" w:fill="FFFFFF"/>
            </w:pPr>
            <w:r>
              <w:t>тест</w:t>
            </w:r>
          </w:p>
        </w:tc>
      </w:tr>
      <w:tr w:rsidR="000D09D6" w:rsidRPr="001E012E" w14:paraId="02FF798B" w14:textId="77777777" w:rsidTr="00507BA9">
        <w:tc>
          <w:tcPr>
            <w:tcW w:w="599" w:type="dxa"/>
          </w:tcPr>
          <w:p w14:paraId="1101EC6A" w14:textId="77777777" w:rsidR="000D09D6" w:rsidRPr="001E012E" w:rsidRDefault="000D09D6" w:rsidP="00507BA9">
            <w:r w:rsidRPr="001E012E">
              <w:t>3.</w:t>
            </w:r>
          </w:p>
        </w:tc>
        <w:tc>
          <w:tcPr>
            <w:tcW w:w="3676" w:type="dxa"/>
          </w:tcPr>
          <w:p w14:paraId="11D747A6" w14:textId="77777777" w:rsidR="000D09D6" w:rsidRDefault="000D09D6" w:rsidP="00507BA9">
            <w:pPr>
              <w:shd w:val="clear" w:color="auto" w:fill="FFFFFF"/>
            </w:pPr>
            <w:r>
              <w:t xml:space="preserve">Иностранный язык </w:t>
            </w:r>
          </w:p>
        </w:tc>
        <w:tc>
          <w:tcPr>
            <w:tcW w:w="1882" w:type="dxa"/>
          </w:tcPr>
          <w:p w14:paraId="0AE45412" w14:textId="77777777" w:rsidR="000D09D6" w:rsidRDefault="009D5BC5" w:rsidP="00507BA9">
            <w:pPr>
              <w:shd w:val="clear" w:color="auto" w:fill="FFFFFF"/>
            </w:pPr>
            <w:r>
              <w:t>3</w:t>
            </w:r>
          </w:p>
        </w:tc>
        <w:tc>
          <w:tcPr>
            <w:tcW w:w="1820" w:type="dxa"/>
          </w:tcPr>
          <w:p w14:paraId="7479E2D2" w14:textId="77777777" w:rsidR="000D09D6" w:rsidRDefault="000D09D6" w:rsidP="00507BA9">
            <w:pPr>
              <w:shd w:val="clear" w:color="auto" w:fill="FFFFFF"/>
            </w:pPr>
            <w:r>
              <w:t>тест</w:t>
            </w:r>
          </w:p>
        </w:tc>
      </w:tr>
      <w:tr w:rsidR="000D09D6" w:rsidRPr="001E012E" w14:paraId="01DCBEFC" w14:textId="77777777" w:rsidTr="00507BA9">
        <w:tc>
          <w:tcPr>
            <w:tcW w:w="599" w:type="dxa"/>
          </w:tcPr>
          <w:p w14:paraId="1DE688AA" w14:textId="77777777" w:rsidR="000D09D6" w:rsidRPr="001E012E" w:rsidRDefault="000D09D6" w:rsidP="00507BA9">
            <w:r w:rsidRPr="001E012E">
              <w:t>4.</w:t>
            </w:r>
          </w:p>
        </w:tc>
        <w:tc>
          <w:tcPr>
            <w:tcW w:w="3676" w:type="dxa"/>
            <w:vAlign w:val="bottom"/>
          </w:tcPr>
          <w:p w14:paraId="301599F5" w14:textId="77777777" w:rsidR="000D09D6" w:rsidRDefault="009D5BC5" w:rsidP="00507BA9">
            <w:pPr>
              <w:shd w:val="clear" w:color="auto" w:fill="FFFFFF"/>
            </w:pPr>
            <w:r>
              <w:t>Родной</w:t>
            </w:r>
            <w:r w:rsidR="000D09D6">
              <w:t xml:space="preserve"> язык</w:t>
            </w:r>
            <w:r>
              <w:t xml:space="preserve"> и литература</w:t>
            </w:r>
          </w:p>
        </w:tc>
        <w:tc>
          <w:tcPr>
            <w:tcW w:w="1882" w:type="dxa"/>
            <w:vAlign w:val="bottom"/>
          </w:tcPr>
          <w:p w14:paraId="47C01F53" w14:textId="77777777" w:rsidR="000D09D6" w:rsidRDefault="00920806" w:rsidP="00507BA9">
            <w:pPr>
              <w:shd w:val="clear" w:color="auto" w:fill="FFFFFF"/>
            </w:pPr>
            <w:r>
              <w:t>3</w:t>
            </w:r>
          </w:p>
        </w:tc>
        <w:tc>
          <w:tcPr>
            <w:tcW w:w="1820" w:type="dxa"/>
          </w:tcPr>
          <w:p w14:paraId="307E8C65" w14:textId="77777777" w:rsidR="000D09D6" w:rsidRDefault="000D09D6" w:rsidP="00507BA9">
            <w:pPr>
              <w:shd w:val="clear" w:color="auto" w:fill="FFFFFF"/>
            </w:pPr>
            <w:r>
              <w:t>тест</w:t>
            </w:r>
          </w:p>
        </w:tc>
      </w:tr>
      <w:tr w:rsidR="000D09D6" w:rsidRPr="001E012E" w14:paraId="3AB5B6F5" w14:textId="77777777" w:rsidTr="00507BA9">
        <w:tc>
          <w:tcPr>
            <w:tcW w:w="599" w:type="dxa"/>
          </w:tcPr>
          <w:p w14:paraId="0C97772F" w14:textId="77777777" w:rsidR="000D09D6" w:rsidRPr="001E012E" w:rsidRDefault="000D09D6" w:rsidP="00507BA9">
            <w:r w:rsidRPr="001E012E">
              <w:t>5.</w:t>
            </w:r>
          </w:p>
        </w:tc>
        <w:tc>
          <w:tcPr>
            <w:tcW w:w="3676" w:type="dxa"/>
          </w:tcPr>
          <w:p w14:paraId="29C3EAF1" w14:textId="77777777" w:rsidR="000D09D6" w:rsidRDefault="000D09D6" w:rsidP="00507BA9">
            <w:pPr>
              <w:shd w:val="clear" w:color="auto" w:fill="FFFFFF"/>
            </w:pPr>
            <w:r>
              <w:t xml:space="preserve">Алгебра </w:t>
            </w:r>
          </w:p>
        </w:tc>
        <w:tc>
          <w:tcPr>
            <w:tcW w:w="1882" w:type="dxa"/>
          </w:tcPr>
          <w:p w14:paraId="5C18F81B" w14:textId="77777777" w:rsidR="000D09D6" w:rsidRDefault="000D09D6" w:rsidP="00507BA9">
            <w:pPr>
              <w:shd w:val="clear" w:color="auto" w:fill="FFFFFF"/>
            </w:pPr>
            <w:r>
              <w:t>3</w:t>
            </w:r>
          </w:p>
        </w:tc>
        <w:tc>
          <w:tcPr>
            <w:tcW w:w="1820" w:type="dxa"/>
          </w:tcPr>
          <w:p w14:paraId="44F30939" w14:textId="77777777" w:rsidR="000D09D6" w:rsidRDefault="000D09D6" w:rsidP="00507BA9">
            <w:pPr>
              <w:shd w:val="clear" w:color="auto" w:fill="FFFFFF"/>
            </w:pPr>
            <w:r>
              <w:t>контрольная работа</w:t>
            </w:r>
          </w:p>
        </w:tc>
      </w:tr>
      <w:tr w:rsidR="000D09D6" w:rsidRPr="001E012E" w14:paraId="08B583DF" w14:textId="77777777" w:rsidTr="00507BA9">
        <w:tc>
          <w:tcPr>
            <w:tcW w:w="599" w:type="dxa"/>
          </w:tcPr>
          <w:p w14:paraId="6838BA61" w14:textId="77777777" w:rsidR="000D09D6" w:rsidRPr="001E012E" w:rsidRDefault="000D09D6" w:rsidP="00507BA9">
            <w:r w:rsidRPr="001E012E">
              <w:t>6.</w:t>
            </w:r>
          </w:p>
        </w:tc>
        <w:tc>
          <w:tcPr>
            <w:tcW w:w="3676" w:type="dxa"/>
          </w:tcPr>
          <w:p w14:paraId="63531239" w14:textId="77777777" w:rsidR="000D09D6" w:rsidRDefault="000D09D6" w:rsidP="00507BA9">
            <w:pPr>
              <w:shd w:val="clear" w:color="auto" w:fill="FFFFFF"/>
            </w:pPr>
            <w:r>
              <w:t xml:space="preserve">Геометрия </w:t>
            </w:r>
          </w:p>
        </w:tc>
        <w:tc>
          <w:tcPr>
            <w:tcW w:w="1882" w:type="dxa"/>
          </w:tcPr>
          <w:p w14:paraId="04EEFFA2" w14:textId="77777777" w:rsidR="000D09D6" w:rsidRDefault="000D09D6" w:rsidP="00507BA9">
            <w:pPr>
              <w:shd w:val="clear" w:color="auto" w:fill="FFFFFF"/>
            </w:pPr>
            <w:r>
              <w:t>2</w:t>
            </w:r>
          </w:p>
        </w:tc>
        <w:tc>
          <w:tcPr>
            <w:tcW w:w="1820" w:type="dxa"/>
          </w:tcPr>
          <w:p w14:paraId="5FD1A50B" w14:textId="77777777" w:rsidR="000D09D6" w:rsidRDefault="000D09D6" w:rsidP="00507BA9">
            <w:pPr>
              <w:shd w:val="clear" w:color="auto" w:fill="FFFFFF"/>
            </w:pPr>
            <w:r>
              <w:t>контрольная работа</w:t>
            </w:r>
          </w:p>
        </w:tc>
      </w:tr>
      <w:tr w:rsidR="000D09D6" w:rsidRPr="001E012E" w14:paraId="091CF55D" w14:textId="77777777" w:rsidTr="00507BA9">
        <w:tc>
          <w:tcPr>
            <w:tcW w:w="599" w:type="dxa"/>
          </w:tcPr>
          <w:p w14:paraId="3690B291" w14:textId="77777777" w:rsidR="000D09D6" w:rsidRPr="001E012E" w:rsidRDefault="000D09D6" w:rsidP="00507BA9">
            <w:r w:rsidRPr="001E012E">
              <w:t>7.</w:t>
            </w:r>
          </w:p>
        </w:tc>
        <w:tc>
          <w:tcPr>
            <w:tcW w:w="3676" w:type="dxa"/>
          </w:tcPr>
          <w:p w14:paraId="681F3320" w14:textId="77777777" w:rsidR="000D09D6" w:rsidRDefault="000D09D6" w:rsidP="00507BA9">
            <w:pPr>
              <w:shd w:val="clear" w:color="auto" w:fill="FFFFFF"/>
            </w:pPr>
            <w:r>
              <w:t>Информатика и ИКТ</w:t>
            </w:r>
          </w:p>
        </w:tc>
        <w:tc>
          <w:tcPr>
            <w:tcW w:w="1882" w:type="dxa"/>
          </w:tcPr>
          <w:p w14:paraId="0FF93349" w14:textId="77777777" w:rsidR="000D09D6" w:rsidRDefault="000D09D6" w:rsidP="00507BA9">
            <w:pPr>
              <w:shd w:val="clear" w:color="auto" w:fill="FFFFFF"/>
            </w:pPr>
            <w:r>
              <w:t>2</w:t>
            </w:r>
          </w:p>
        </w:tc>
        <w:tc>
          <w:tcPr>
            <w:tcW w:w="1820" w:type="dxa"/>
          </w:tcPr>
          <w:p w14:paraId="66313722" w14:textId="77777777" w:rsidR="000D09D6" w:rsidRDefault="000D09D6" w:rsidP="00507BA9">
            <w:pPr>
              <w:shd w:val="clear" w:color="auto" w:fill="FFFFFF"/>
            </w:pPr>
            <w:r>
              <w:t>тест</w:t>
            </w:r>
          </w:p>
        </w:tc>
      </w:tr>
      <w:tr w:rsidR="000D09D6" w:rsidRPr="001E012E" w14:paraId="072C042C" w14:textId="77777777" w:rsidTr="00507BA9">
        <w:tc>
          <w:tcPr>
            <w:tcW w:w="599" w:type="dxa"/>
          </w:tcPr>
          <w:p w14:paraId="36FD9461" w14:textId="77777777" w:rsidR="000D09D6" w:rsidRPr="001E012E" w:rsidRDefault="000D09D6" w:rsidP="00507BA9">
            <w:r w:rsidRPr="001E012E">
              <w:t>8.</w:t>
            </w:r>
          </w:p>
        </w:tc>
        <w:tc>
          <w:tcPr>
            <w:tcW w:w="3676" w:type="dxa"/>
          </w:tcPr>
          <w:p w14:paraId="39320B6E" w14:textId="77777777" w:rsidR="000D09D6" w:rsidRDefault="000D09D6" w:rsidP="00507BA9">
            <w:pPr>
              <w:shd w:val="clear" w:color="auto" w:fill="FFFFFF"/>
            </w:pPr>
            <w:r>
              <w:t xml:space="preserve">История </w:t>
            </w:r>
            <w:r w:rsidR="009D5BC5">
              <w:t>/ История Дагестана</w:t>
            </w:r>
          </w:p>
        </w:tc>
        <w:tc>
          <w:tcPr>
            <w:tcW w:w="1882" w:type="dxa"/>
          </w:tcPr>
          <w:p w14:paraId="4FED4BA8" w14:textId="77777777" w:rsidR="000D09D6" w:rsidRDefault="000D09D6" w:rsidP="00507BA9">
            <w:pPr>
              <w:shd w:val="clear" w:color="auto" w:fill="FFFFFF"/>
            </w:pPr>
            <w:r>
              <w:t>2</w:t>
            </w:r>
            <w:r w:rsidR="009D5BC5">
              <w:t>/ 1</w:t>
            </w:r>
          </w:p>
        </w:tc>
        <w:tc>
          <w:tcPr>
            <w:tcW w:w="1820" w:type="dxa"/>
          </w:tcPr>
          <w:p w14:paraId="5D7C5DEC" w14:textId="77777777" w:rsidR="000D09D6" w:rsidRDefault="000D09D6" w:rsidP="00507BA9">
            <w:pPr>
              <w:shd w:val="clear" w:color="auto" w:fill="FFFFFF"/>
            </w:pPr>
            <w:r>
              <w:t>тест</w:t>
            </w:r>
          </w:p>
        </w:tc>
      </w:tr>
      <w:tr w:rsidR="000D09D6" w:rsidRPr="001E012E" w14:paraId="1B9AFC9B" w14:textId="77777777" w:rsidTr="00507BA9">
        <w:tc>
          <w:tcPr>
            <w:tcW w:w="599" w:type="dxa"/>
          </w:tcPr>
          <w:p w14:paraId="3EA8D2DE" w14:textId="77777777" w:rsidR="000D09D6" w:rsidRPr="001E012E" w:rsidRDefault="000D09D6" w:rsidP="00507BA9">
            <w:r w:rsidRPr="001E012E">
              <w:t>9.</w:t>
            </w:r>
          </w:p>
        </w:tc>
        <w:tc>
          <w:tcPr>
            <w:tcW w:w="3676" w:type="dxa"/>
          </w:tcPr>
          <w:p w14:paraId="6DAE620B" w14:textId="77777777" w:rsidR="000D09D6" w:rsidRDefault="000D09D6" w:rsidP="00507BA9">
            <w:pPr>
              <w:shd w:val="clear" w:color="auto" w:fill="FFFFFF"/>
            </w:pPr>
            <w:r>
              <w:t>География</w:t>
            </w:r>
          </w:p>
        </w:tc>
        <w:tc>
          <w:tcPr>
            <w:tcW w:w="1882" w:type="dxa"/>
          </w:tcPr>
          <w:p w14:paraId="55F42034" w14:textId="77777777" w:rsidR="000D09D6" w:rsidRDefault="000D09D6" w:rsidP="00507BA9">
            <w:pPr>
              <w:shd w:val="clear" w:color="auto" w:fill="FFFFFF"/>
            </w:pPr>
            <w:r>
              <w:t>2</w:t>
            </w:r>
          </w:p>
        </w:tc>
        <w:tc>
          <w:tcPr>
            <w:tcW w:w="1820" w:type="dxa"/>
          </w:tcPr>
          <w:p w14:paraId="11844D6D" w14:textId="77777777" w:rsidR="000D09D6" w:rsidRDefault="000D09D6" w:rsidP="00507BA9">
            <w:pPr>
              <w:shd w:val="clear" w:color="auto" w:fill="FFFFFF"/>
            </w:pPr>
            <w:r>
              <w:t>тест</w:t>
            </w:r>
          </w:p>
        </w:tc>
      </w:tr>
      <w:tr w:rsidR="000D09D6" w:rsidRPr="001E012E" w14:paraId="5826A04B" w14:textId="77777777" w:rsidTr="00507BA9">
        <w:tc>
          <w:tcPr>
            <w:tcW w:w="599" w:type="dxa"/>
          </w:tcPr>
          <w:p w14:paraId="23D98E04" w14:textId="77777777" w:rsidR="000D09D6" w:rsidRPr="001E012E" w:rsidRDefault="000D09D6" w:rsidP="00507BA9">
            <w:r w:rsidRPr="001E012E">
              <w:t>10.</w:t>
            </w:r>
          </w:p>
        </w:tc>
        <w:tc>
          <w:tcPr>
            <w:tcW w:w="3676" w:type="dxa"/>
          </w:tcPr>
          <w:p w14:paraId="6C2A02C5" w14:textId="77777777" w:rsidR="000D09D6" w:rsidRDefault="000D09D6" w:rsidP="00507BA9">
            <w:pPr>
              <w:shd w:val="clear" w:color="auto" w:fill="FFFFFF"/>
            </w:pPr>
            <w:r>
              <w:t>Обществознание (включая экономику и право)</w:t>
            </w:r>
          </w:p>
        </w:tc>
        <w:tc>
          <w:tcPr>
            <w:tcW w:w="1882" w:type="dxa"/>
          </w:tcPr>
          <w:p w14:paraId="22B93F2C" w14:textId="77777777" w:rsidR="000D09D6" w:rsidRDefault="000D09D6" w:rsidP="00507BA9">
            <w:pPr>
              <w:shd w:val="clear" w:color="auto" w:fill="FFFFFF"/>
            </w:pPr>
            <w:r>
              <w:t>1</w:t>
            </w:r>
          </w:p>
        </w:tc>
        <w:tc>
          <w:tcPr>
            <w:tcW w:w="1820" w:type="dxa"/>
          </w:tcPr>
          <w:p w14:paraId="37B93B59" w14:textId="77777777" w:rsidR="000D09D6" w:rsidRDefault="000D09D6" w:rsidP="00507BA9">
            <w:pPr>
              <w:shd w:val="clear" w:color="auto" w:fill="FFFFFF"/>
            </w:pPr>
            <w:r>
              <w:t>тест</w:t>
            </w:r>
          </w:p>
        </w:tc>
      </w:tr>
      <w:tr w:rsidR="00C914E1" w:rsidRPr="001E012E" w14:paraId="6FE78C55" w14:textId="77777777" w:rsidTr="00507BA9">
        <w:tc>
          <w:tcPr>
            <w:tcW w:w="599" w:type="dxa"/>
          </w:tcPr>
          <w:p w14:paraId="5CE04AB7" w14:textId="77777777" w:rsidR="00C914E1" w:rsidRPr="001E012E" w:rsidRDefault="00C914E1" w:rsidP="00507BA9">
            <w:r>
              <w:t>11</w:t>
            </w:r>
            <w:r w:rsidRPr="001E012E">
              <w:t>.</w:t>
            </w:r>
          </w:p>
        </w:tc>
        <w:tc>
          <w:tcPr>
            <w:tcW w:w="3676" w:type="dxa"/>
          </w:tcPr>
          <w:p w14:paraId="239F36C8" w14:textId="77777777" w:rsidR="00C914E1" w:rsidRPr="00326D48" w:rsidRDefault="00C914E1" w:rsidP="00507BA9">
            <w:pPr>
              <w:shd w:val="clear" w:color="auto" w:fill="FFFFFF"/>
            </w:pPr>
            <w:r w:rsidRPr="00326D48">
              <w:t>К</w:t>
            </w:r>
            <w:r w:rsidR="009D5BC5">
              <w:t>ТНД</w:t>
            </w:r>
          </w:p>
        </w:tc>
        <w:tc>
          <w:tcPr>
            <w:tcW w:w="1882" w:type="dxa"/>
          </w:tcPr>
          <w:p w14:paraId="2E056A81" w14:textId="77777777" w:rsidR="00C914E1" w:rsidRDefault="009D5BC5" w:rsidP="00507BA9">
            <w:pPr>
              <w:shd w:val="clear" w:color="auto" w:fill="FFFFFF"/>
            </w:pPr>
            <w:r>
              <w:t>1</w:t>
            </w:r>
          </w:p>
        </w:tc>
        <w:tc>
          <w:tcPr>
            <w:tcW w:w="1820" w:type="dxa"/>
          </w:tcPr>
          <w:p w14:paraId="20D39428" w14:textId="77777777" w:rsidR="00C914E1" w:rsidRDefault="00C914E1" w:rsidP="00507BA9">
            <w:pPr>
              <w:shd w:val="clear" w:color="auto" w:fill="FFFFFF"/>
            </w:pPr>
            <w:r>
              <w:t>тест</w:t>
            </w:r>
          </w:p>
        </w:tc>
      </w:tr>
      <w:tr w:rsidR="00C914E1" w:rsidRPr="001E012E" w14:paraId="6FB38EF9" w14:textId="77777777" w:rsidTr="00507BA9">
        <w:tc>
          <w:tcPr>
            <w:tcW w:w="599" w:type="dxa"/>
          </w:tcPr>
          <w:p w14:paraId="20FF95DD" w14:textId="77777777" w:rsidR="00C914E1" w:rsidRPr="001E012E" w:rsidRDefault="00C914E1" w:rsidP="00C914E1">
            <w:r w:rsidRPr="001E012E">
              <w:t>1</w:t>
            </w:r>
            <w:r>
              <w:t>2</w:t>
            </w:r>
            <w:r w:rsidRPr="001E012E">
              <w:t>.</w:t>
            </w:r>
          </w:p>
        </w:tc>
        <w:tc>
          <w:tcPr>
            <w:tcW w:w="3676" w:type="dxa"/>
          </w:tcPr>
          <w:p w14:paraId="0824F1DE" w14:textId="77777777" w:rsidR="00C914E1" w:rsidRDefault="00C914E1" w:rsidP="00507BA9">
            <w:r>
              <w:t xml:space="preserve">Биология </w:t>
            </w:r>
          </w:p>
        </w:tc>
        <w:tc>
          <w:tcPr>
            <w:tcW w:w="1882" w:type="dxa"/>
          </w:tcPr>
          <w:p w14:paraId="0C5F7611" w14:textId="77777777" w:rsidR="00C914E1" w:rsidRDefault="00C914E1" w:rsidP="00507BA9">
            <w:pPr>
              <w:shd w:val="clear" w:color="auto" w:fill="FFFFFF"/>
            </w:pPr>
            <w:r>
              <w:t>2</w:t>
            </w:r>
          </w:p>
        </w:tc>
        <w:tc>
          <w:tcPr>
            <w:tcW w:w="1820" w:type="dxa"/>
          </w:tcPr>
          <w:p w14:paraId="4541284B" w14:textId="77777777" w:rsidR="00C914E1" w:rsidRDefault="00C914E1" w:rsidP="00507BA9">
            <w:pPr>
              <w:shd w:val="clear" w:color="auto" w:fill="FFFFFF"/>
            </w:pPr>
            <w:r>
              <w:t>тест</w:t>
            </w:r>
          </w:p>
        </w:tc>
      </w:tr>
      <w:tr w:rsidR="00C914E1" w:rsidRPr="001E012E" w14:paraId="1BD883B1" w14:textId="77777777" w:rsidTr="00507BA9">
        <w:tc>
          <w:tcPr>
            <w:tcW w:w="599" w:type="dxa"/>
          </w:tcPr>
          <w:p w14:paraId="5680DC78" w14:textId="77777777" w:rsidR="00C914E1" w:rsidRPr="001E012E" w:rsidRDefault="00C914E1" w:rsidP="00507BA9">
            <w:r>
              <w:t>13</w:t>
            </w:r>
            <w:r w:rsidRPr="001E012E">
              <w:t>.</w:t>
            </w:r>
          </w:p>
        </w:tc>
        <w:tc>
          <w:tcPr>
            <w:tcW w:w="3676" w:type="dxa"/>
          </w:tcPr>
          <w:p w14:paraId="2896C4BB" w14:textId="77777777" w:rsidR="00C914E1" w:rsidRDefault="00C914E1" w:rsidP="00507BA9">
            <w:pPr>
              <w:shd w:val="clear" w:color="auto" w:fill="FFFFFF"/>
            </w:pPr>
            <w:r>
              <w:t xml:space="preserve">Физика </w:t>
            </w:r>
          </w:p>
        </w:tc>
        <w:tc>
          <w:tcPr>
            <w:tcW w:w="1882" w:type="dxa"/>
          </w:tcPr>
          <w:p w14:paraId="3B060B4E" w14:textId="77777777" w:rsidR="00C914E1" w:rsidRDefault="00C914E1" w:rsidP="00507BA9">
            <w:pPr>
              <w:shd w:val="clear" w:color="auto" w:fill="FFFFFF"/>
            </w:pPr>
            <w:r>
              <w:t>2</w:t>
            </w:r>
          </w:p>
        </w:tc>
        <w:tc>
          <w:tcPr>
            <w:tcW w:w="1820" w:type="dxa"/>
          </w:tcPr>
          <w:p w14:paraId="71EC9336" w14:textId="77777777" w:rsidR="00C914E1" w:rsidRDefault="00C914E1" w:rsidP="00507BA9">
            <w:pPr>
              <w:shd w:val="clear" w:color="auto" w:fill="FFFFFF"/>
            </w:pPr>
            <w:r>
              <w:t xml:space="preserve">контрольная работа </w:t>
            </w:r>
          </w:p>
        </w:tc>
      </w:tr>
      <w:tr w:rsidR="00C914E1" w:rsidRPr="001E012E" w14:paraId="089E9257" w14:textId="77777777" w:rsidTr="00507BA9">
        <w:tc>
          <w:tcPr>
            <w:tcW w:w="599" w:type="dxa"/>
          </w:tcPr>
          <w:p w14:paraId="5C40E78E" w14:textId="77777777" w:rsidR="00C914E1" w:rsidRPr="001E012E" w:rsidRDefault="00C914E1" w:rsidP="00507BA9">
            <w:r>
              <w:t>14</w:t>
            </w:r>
            <w:r w:rsidRPr="001E012E">
              <w:t>.</w:t>
            </w:r>
          </w:p>
        </w:tc>
        <w:tc>
          <w:tcPr>
            <w:tcW w:w="3676" w:type="dxa"/>
          </w:tcPr>
          <w:p w14:paraId="41000CA6" w14:textId="77777777" w:rsidR="00C914E1" w:rsidRDefault="00C914E1" w:rsidP="00507BA9">
            <w:pPr>
              <w:shd w:val="clear" w:color="auto" w:fill="FFFFFF"/>
            </w:pPr>
            <w:r>
              <w:t xml:space="preserve">Химия </w:t>
            </w:r>
          </w:p>
        </w:tc>
        <w:tc>
          <w:tcPr>
            <w:tcW w:w="1882" w:type="dxa"/>
          </w:tcPr>
          <w:p w14:paraId="39F222E2" w14:textId="77777777" w:rsidR="00C914E1" w:rsidRDefault="00C914E1" w:rsidP="00507BA9">
            <w:pPr>
              <w:shd w:val="clear" w:color="auto" w:fill="FFFFFF"/>
            </w:pPr>
            <w:r>
              <w:t>2</w:t>
            </w:r>
          </w:p>
        </w:tc>
        <w:tc>
          <w:tcPr>
            <w:tcW w:w="1820" w:type="dxa"/>
          </w:tcPr>
          <w:p w14:paraId="19310521" w14:textId="77777777" w:rsidR="00C914E1" w:rsidRDefault="00C914E1" w:rsidP="00507BA9">
            <w:pPr>
              <w:shd w:val="clear" w:color="auto" w:fill="FFFFFF"/>
            </w:pPr>
            <w:r>
              <w:t>тест</w:t>
            </w:r>
          </w:p>
        </w:tc>
      </w:tr>
      <w:tr w:rsidR="00C914E1" w:rsidRPr="001E012E" w14:paraId="278A3E5F" w14:textId="77777777" w:rsidTr="00507BA9">
        <w:tc>
          <w:tcPr>
            <w:tcW w:w="599" w:type="dxa"/>
          </w:tcPr>
          <w:p w14:paraId="4660D4CB" w14:textId="77777777" w:rsidR="00C914E1" w:rsidRPr="001E012E" w:rsidRDefault="00C914E1" w:rsidP="00507BA9">
            <w:r>
              <w:t>15</w:t>
            </w:r>
            <w:r w:rsidRPr="001E012E">
              <w:t>.</w:t>
            </w:r>
          </w:p>
        </w:tc>
        <w:tc>
          <w:tcPr>
            <w:tcW w:w="3676" w:type="dxa"/>
          </w:tcPr>
          <w:p w14:paraId="0BD04AA3" w14:textId="77777777" w:rsidR="00C914E1" w:rsidRDefault="00C914E1" w:rsidP="00507BA9">
            <w:pPr>
              <w:shd w:val="clear" w:color="auto" w:fill="FFFFFF"/>
            </w:pPr>
            <w:r>
              <w:t>Физическая культура</w:t>
            </w:r>
          </w:p>
        </w:tc>
        <w:tc>
          <w:tcPr>
            <w:tcW w:w="1882" w:type="dxa"/>
          </w:tcPr>
          <w:p w14:paraId="50CC0F5A" w14:textId="77777777" w:rsidR="00C914E1" w:rsidRDefault="00C914E1" w:rsidP="00507BA9">
            <w:pPr>
              <w:shd w:val="clear" w:color="auto" w:fill="FFFFFF"/>
            </w:pPr>
            <w:r>
              <w:t>3</w:t>
            </w:r>
          </w:p>
        </w:tc>
        <w:tc>
          <w:tcPr>
            <w:tcW w:w="1820" w:type="dxa"/>
          </w:tcPr>
          <w:p w14:paraId="3F75DC1E" w14:textId="77777777" w:rsidR="00C914E1" w:rsidRDefault="00C914E1" w:rsidP="00507BA9">
            <w:pPr>
              <w:shd w:val="clear" w:color="auto" w:fill="FFFFFF"/>
            </w:pPr>
            <w:r>
              <w:t xml:space="preserve">зачет </w:t>
            </w:r>
          </w:p>
        </w:tc>
      </w:tr>
      <w:tr w:rsidR="00C914E1" w:rsidRPr="001E012E" w14:paraId="2E5A2CEE" w14:textId="77777777" w:rsidTr="00507BA9">
        <w:tc>
          <w:tcPr>
            <w:tcW w:w="599" w:type="dxa"/>
          </w:tcPr>
          <w:p w14:paraId="7D878352" w14:textId="77777777" w:rsidR="00C914E1" w:rsidRPr="001E012E" w:rsidRDefault="00C914E1" w:rsidP="00507BA9">
            <w:r>
              <w:t>16.</w:t>
            </w:r>
          </w:p>
        </w:tc>
        <w:tc>
          <w:tcPr>
            <w:tcW w:w="3676" w:type="dxa"/>
          </w:tcPr>
          <w:p w14:paraId="52C5E590" w14:textId="77777777" w:rsidR="00C914E1" w:rsidRDefault="00C914E1" w:rsidP="00507BA9">
            <w:pPr>
              <w:shd w:val="clear" w:color="auto" w:fill="FFFFFF"/>
            </w:pPr>
            <w:r>
              <w:t>Искусство</w:t>
            </w:r>
          </w:p>
        </w:tc>
        <w:tc>
          <w:tcPr>
            <w:tcW w:w="1882" w:type="dxa"/>
          </w:tcPr>
          <w:p w14:paraId="0D049A0F" w14:textId="77777777" w:rsidR="00C914E1" w:rsidRDefault="00C914E1" w:rsidP="00507BA9">
            <w:pPr>
              <w:shd w:val="clear" w:color="auto" w:fill="FFFFFF"/>
            </w:pPr>
          </w:p>
        </w:tc>
        <w:tc>
          <w:tcPr>
            <w:tcW w:w="1820" w:type="dxa"/>
          </w:tcPr>
          <w:p w14:paraId="0496F5A3" w14:textId="77777777" w:rsidR="00C914E1" w:rsidRDefault="00C914E1" w:rsidP="00507BA9">
            <w:pPr>
              <w:shd w:val="clear" w:color="auto" w:fill="FFFFFF"/>
            </w:pPr>
            <w:r>
              <w:t>зачет</w:t>
            </w:r>
          </w:p>
        </w:tc>
      </w:tr>
      <w:tr w:rsidR="00C914E1" w:rsidRPr="001E012E" w14:paraId="3ACA1593" w14:textId="77777777" w:rsidTr="00507BA9">
        <w:tc>
          <w:tcPr>
            <w:tcW w:w="599" w:type="dxa"/>
          </w:tcPr>
          <w:p w14:paraId="547A8193" w14:textId="77777777" w:rsidR="00C914E1" w:rsidRPr="001E012E" w:rsidRDefault="00C914E1" w:rsidP="00507BA9">
            <w:r w:rsidRPr="001E012E">
              <w:t>1</w:t>
            </w:r>
            <w:r>
              <w:t>7</w:t>
            </w:r>
            <w:r w:rsidRPr="001E012E">
              <w:t>.</w:t>
            </w:r>
          </w:p>
        </w:tc>
        <w:tc>
          <w:tcPr>
            <w:tcW w:w="3676" w:type="dxa"/>
          </w:tcPr>
          <w:p w14:paraId="7AC9B971" w14:textId="77777777" w:rsidR="00C914E1" w:rsidRDefault="00C914E1" w:rsidP="00507BA9">
            <w:pPr>
              <w:shd w:val="clear" w:color="auto" w:fill="FFFFFF"/>
            </w:pPr>
            <w:r>
              <w:t>Курсы по выбору учащихся:</w:t>
            </w:r>
          </w:p>
        </w:tc>
        <w:tc>
          <w:tcPr>
            <w:tcW w:w="1882" w:type="dxa"/>
          </w:tcPr>
          <w:p w14:paraId="27DC2A79" w14:textId="77777777" w:rsidR="00C914E1" w:rsidRDefault="00C914E1" w:rsidP="00507BA9">
            <w:pPr>
              <w:shd w:val="clear" w:color="auto" w:fill="FFFFFF"/>
            </w:pPr>
          </w:p>
        </w:tc>
        <w:tc>
          <w:tcPr>
            <w:tcW w:w="1820" w:type="dxa"/>
          </w:tcPr>
          <w:p w14:paraId="445638B3" w14:textId="77777777" w:rsidR="00C914E1" w:rsidRDefault="00C914E1" w:rsidP="00507BA9">
            <w:pPr>
              <w:shd w:val="clear" w:color="auto" w:fill="FFFFFF"/>
            </w:pPr>
          </w:p>
        </w:tc>
      </w:tr>
      <w:tr w:rsidR="00C914E1" w:rsidRPr="001E012E" w14:paraId="63EDC6AA" w14:textId="77777777" w:rsidTr="00507BA9">
        <w:tc>
          <w:tcPr>
            <w:tcW w:w="599" w:type="dxa"/>
          </w:tcPr>
          <w:p w14:paraId="75AA8D7A" w14:textId="77777777" w:rsidR="00C914E1" w:rsidRPr="001E012E" w:rsidRDefault="00C914E1" w:rsidP="00507BA9"/>
        </w:tc>
        <w:tc>
          <w:tcPr>
            <w:tcW w:w="3676" w:type="dxa"/>
            <w:vAlign w:val="bottom"/>
          </w:tcPr>
          <w:p w14:paraId="2B0282CC" w14:textId="77777777" w:rsidR="00C914E1" w:rsidRDefault="00C914E1" w:rsidP="00507BA9">
            <w:pPr>
              <w:shd w:val="clear" w:color="auto" w:fill="FFFFFF"/>
            </w:pPr>
            <w:r>
              <w:t>Трудные случаи орфографии и пунктуации</w:t>
            </w:r>
          </w:p>
        </w:tc>
        <w:tc>
          <w:tcPr>
            <w:tcW w:w="1882" w:type="dxa"/>
            <w:vAlign w:val="bottom"/>
          </w:tcPr>
          <w:p w14:paraId="1A60A128" w14:textId="77777777" w:rsidR="00C914E1" w:rsidRDefault="00C914E1" w:rsidP="00507BA9">
            <w:pPr>
              <w:shd w:val="clear" w:color="auto" w:fill="FFFFFF"/>
            </w:pPr>
          </w:p>
        </w:tc>
        <w:tc>
          <w:tcPr>
            <w:tcW w:w="1820" w:type="dxa"/>
          </w:tcPr>
          <w:p w14:paraId="0813353B" w14:textId="77777777" w:rsidR="00C914E1" w:rsidRDefault="00C914E1" w:rsidP="00507BA9">
            <w:pPr>
              <w:shd w:val="clear" w:color="auto" w:fill="FFFFFF"/>
            </w:pPr>
            <w:r>
              <w:t>зачет</w:t>
            </w:r>
          </w:p>
        </w:tc>
      </w:tr>
      <w:tr w:rsidR="00C914E1" w:rsidRPr="001E012E" w14:paraId="77A88C42" w14:textId="77777777" w:rsidTr="00507BA9">
        <w:tc>
          <w:tcPr>
            <w:tcW w:w="599" w:type="dxa"/>
          </w:tcPr>
          <w:p w14:paraId="33EB445F" w14:textId="77777777" w:rsidR="00C914E1" w:rsidRPr="001E012E" w:rsidRDefault="00C914E1" w:rsidP="00507BA9"/>
        </w:tc>
        <w:tc>
          <w:tcPr>
            <w:tcW w:w="3676" w:type="dxa"/>
          </w:tcPr>
          <w:p w14:paraId="63AAB778" w14:textId="77777777" w:rsidR="00C914E1" w:rsidRDefault="00C914E1" w:rsidP="00507BA9">
            <w:pPr>
              <w:shd w:val="clear" w:color="auto" w:fill="FFFFFF"/>
            </w:pPr>
            <w:r>
              <w:t xml:space="preserve">Выбор профессии </w:t>
            </w:r>
          </w:p>
        </w:tc>
        <w:tc>
          <w:tcPr>
            <w:tcW w:w="1882" w:type="dxa"/>
          </w:tcPr>
          <w:p w14:paraId="274D50F6" w14:textId="77777777" w:rsidR="00C914E1" w:rsidRDefault="00C914E1" w:rsidP="00507BA9">
            <w:pPr>
              <w:shd w:val="clear" w:color="auto" w:fill="FFFFFF"/>
            </w:pPr>
          </w:p>
        </w:tc>
        <w:tc>
          <w:tcPr>
            <w:tcW w:w="1820" w:type="dxa"/>
          </w:tcPr>
          <w:p w14:paraId="5C27A317" w14:textId="77777777" w:rsidR="00C914E1" w:rsidRDefault="00C914E1" w:rsidP="00507BA9">
            <w:pPr>
              <w:shd w:val="clear" w:color="auto" w:fill="FFFFFF"/>
            </w:pPr>
            <w:r>
              <w:t>зачет</w:t>
            </w:r>
          </w:p>
        </w:tc>
      </w:tr>
      <w:tr w:rsidR="00C914E1" w:rsidRPr="001E012E" w14:paraId="7A4A222F" w14:textId="77777777" w:rsidTr="00507BA9">
        <w:tc>
          <w:tcPr>
            <w:tcW w:w="599" w:type="dxa"/>
          </w:tcPr>
          <w:p w14:paraId="1819B731" w14:textId="77777777" w:rsidR="00C914E1" w:rsidRPr="001E012E" w:rsidRDefault="00C914E1" w:rsidP="00507BA9">
            <w:r>
              <w:t>ИТОГО</w:t>
            </w:r>
          </w:p>
        </w:tc>
        <w:tc>
          <w:tcPr>
            <w:tcW w:w="3676" w:type="dxa"/>
          </w:tcPr>
          <w:p w14:paraId="2D9585FA" w14:textId="77777777" w:rsidR="00C914E1" w:rsidRDefault="00C914E1" w:rsidP="00507BA9">
            <w:pPr>
              <w:shd w:val="clear" w:color="auto" w:fill="FFFFFF"/>
            </w:pPr>
          </w:p>
          <w:p w14:paraId="5C41A3FB" w14:textId="77777777" w:rsidR="00C914E1" w:rsidRDefault="00C914E1" w:rsidP="00507BA9">
            <w:pPr>
              <w:shd w:val="clear" w:color="auto" w:fill="FFFFFF"/>
            </w:pPr>
            <w:r>
              <w:rPr>
                <w:b/>
                <w:bCs/>
              </w:rPr>
              <w:t>33</w:t>
            </w:r>
          </w:p>
        </w:tc>
        <w:tc>
          <w:tcPr>
            <w:tcW w:w="1882" w:type="dxa"/>
          </w:tcPr>
          <w:p w14:paraId="5D3CBE0E" w14:textId="77777777" w:rsidR="00C914E1" w:rsidRDefault="00C914E1" w:rsidP="00507BA9">
            <w:pPr>
              <w:shd w:val="clear" w:color="auto" w:fill="FFFFFF"/>
            </w:pPr>
          </w:p>
        </w:tc>
        <w:tc>
          <w:tcPr>
            <w:tcW w:w="1820" w:type="dxa"/>
          </w:tcPr>
          <w:p w14:paraId="7E54122C" w14:textId="77777777" w:rsidR="00C914E1" w:rsidRDefault="00C914E1" w:rsidP="00507BA9">
            <w:pPr>
              <w:shd w:val="clear" w:color="auto" w:fill="FFFFFF"/>
            </w:pPr>
          </w:p>
        </w:tc>
      </w:tr>
      <w:tr w:rsidR="00C914E1" w:rsidRPr="001E012E" w14:paraId="1A2E41FB" w14:textId="77777777" w:rsidTr="00507BA9">
        <w:tc>
          <w:tcPr>
            <w:tcW w:w="4275" w:type="dxa"/>
            <w:gridSpan w:val="2"/>
          </w:tcPr>
          <w:p w14:paraId="090E5D30" w14:textId="77777777" w:rsidR="00C914E1" w:rsidRDefault="00C914E1" w:rsidP="00507BA9">
            <w:pPr>
              <w:pStyle w:val="6"/>
              <w:jc w:val="left"/>
            </w:pPr>
            <w:r w:rsidRPr="001E012E">
              <w:t>Предельно д</w:t>
            </w:r>
            <w:r w:rsidR="009D5BC5">
              <w:t>опустимая учебная нагрузка при 6</w:t>
            </w:r>
            <w:r w:rsidRPr="001E012E">
              <w:t>-дневной учебной неделе</w:t>
            </w:r>
          </w:p>
        </w:tc>
        <w:tc>
          <w:tcPr>
            <w:tcW w:w="1882" w:type="dxa"/>
          </w:tcPr>
          <w:p w14:paraId="0719B483" w14:textId="77777777" w:rsidR="00C914E1" w:rsidRPr="001E012E" w:rsidRDefault="00C914E1" w:rsidP="00507BA9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9D5BC5">
              <w:rPr>
                <w:b/>
                <w:bCs/>
              </w:rPr>
              <w:t>6</w:t>
            </w:r>
          </w:p>
        </w:tc>
        <w:tc>
          <w:tcPr>
            <w:tcW w:w="1820" w:type="dxa"/>
          </w:tcPr>
          <w:p w14:paraId="002EB04E" w14:textId="77777777" w:rsidR="00C914E1" w:rsidRDefault="00C914E1" w:rsidP="00507BA9">
            <w:pPr>
              <w:shd w:val="clear" w:color="auto" w:fill="FFFFFF"/>
            </w:pPr>
          </w:p>
        </w:tc>
      </w:tr>
      <w:tr w:rsidR="00C914E1" w:rsidRPr="001E012E" w14:paraId="7595BA30" w14:textId="77777777" w:rsidTr="00507BA9">
        <w:tc>
          <w:tcPr>
            <w:tcW w:w="4275" w:type="dxa"/>
            <w:gridSpan w:val="2"/>
          </w:tcPr>
          <w:p w14:paraId="7BA60303" w14:textId="77777777" w:rsidR="00C914E1" w:rsidRPr="001E012E" w:rsidRDefault="00C914E1" w:rsidP="00507BA9">
            <w:pPr>
              <w:shd w:val="clear" w:color="auto" w:fill="FFFFFF"/>
              <w:spacing w:before="120" w:after="120"/>
              <w:rPr>
                <w:b/>
                <w:bCs/>
              </w:rPr>
            </w:pPr>
          </w:p>
        </w:tc>
        <w:tc>
          <w:tcPr>
            <w:tcW w:w="1882" w:type="dxa"/>
          </w:tcPr>
          <w:p w14:paraId="2ACE8794" w14:textId="77777777" w:rsidR="00C914E1" w:rsidRPr="001E012E" w:rsidRDefault="00C914E1" w:rsidP="00507BA9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820" w:type="dxa"/>
          </w:tcPr>
          <w:p w14:paraId="5033FDA0" w14:textId="77777777" w:rsidR="00C914E1" w:rsidRDefault="00C914E1" w:rsidP="00507BA9">
            <w:pPr>
              <w:shd w:val="clear" w:color="auto" w:fill="FFFFFF"/>
              <w:rPr>
                <w:b/>
                <w:bCs/>
              </w:rPr>
            </w:pPr>
          </w:p>
        </w:tc>
      </w:tr>
    </w:tbl>
    <w:p w14:paraId="0C14C631" w14:textId="77777777" w:rsidR="000D09D6" w:rsidRDefault="000D09D6" w:rsidP="000D09D6">
      <w:pPr>
        <w:spacing w:after="240"/>
        <w:rPr>
          <w:sz w:val="28"/>
        </w:rPr>
      </w:pPr>
    </w:p>
    <w:p w14:paraId="1403F7EE" w14:textId="77777777" w:rsidR="000D09D6" w:rsidRDefault="000D09D6" w:rsidP="000D09D6">
      <w:pPr>
        <w:jc w:val="both"/>
        <w:rPr>
          <w:sz w:val="28"/>
          <w:szCs w:val="28"/>
        </w:rPr>
      </w:pPr>
    </w:p>
    <w:p w14:paraId="774B2CCA" w14:textId="77777777" w:rsidR="000D09D6" w:rsidRDefault="000D09D6" w:rsidP="000D09D6">
      <w:pPr>
        <w:jc w:val="both"/>
        <w:rPr>
          <w:sz w:val="28"/>
          <w:szCs w:val="28"/>
        </w:rPr>
      </w:pPr>
    </w:p>
    <w:p w14:paraId="1A023E97" w14:textId="77777777" w:rsidR="000D09D6" w:rsidRDefault="000D09D6" w:rsidP="000D09D6">
      <w:pPr>
        <w:jc w:val="both"/>
        <w:rPr>
          <w:sz w:val="28"/>
          <w:szCs w:val="28"/>
        </w:rPr>
      </w:pPr>
    </w:p>
    <w:p w14:paraId="6327EE69" w14:textId="77777777" w:rsidR="00CB1DEA" w:rsidRDefault="00CB1DEA" w:rsidP="000D09D6">
      <w:pPr>
        <w:rPr>
          <w:sz w:val="28"/>
          <w:szCs w:val="28"/>
        </w:rPr>
      </w:pPr>
    </w:p>
    <w:p w14:paraId="0DF21DE5" w14:textId="77777777" w:rsidR="00CB1DEA" w:rsidRDefault="00CB1DEA" w:rsidP="000D09D6">
      <w:pPr>
        <w:rPr>
          <w:sz w:val="28"/>
          <w:szCs w:val="28"/>
        </w:rPr>
      </w:pPr>
    </w:p>
    <w:p w14:paraId="1C719550" w14:textId="77777777" w:rsidR="00CB1DEA" w:rsidRDefault="00CB1DEA" w:rsidP="000D09D6">
      <w:pPr>
        <w:rPr>
          <w:sz w:val="28"/>
          <w:szCs w:val="28"/>
        </w:rPr>
      </w:pPr>
    </w:p>
    <w:p w14:paraId="4C79DD9A" w14:textId="77777777" w:rsidR="000D09D6" w:rsidRDefault="000D09D6" w:rsidP="000D09D6">
      <w:pPr>
        <w:rPr>
          <w:b/>
          <w:bCs/>
          <w:sz w:val="28"/>
          <w:szCs w:val="28"/>
        </w:rPr>
      </w:pPr>
    </w:p>
    <w:p w14:paraId="7A3737FB" w14:textId="77777777" w:rsidR="009D5BC5" w:rsidRDefault="009D5BC5" w:rsidP="000D09D6">
      <w:pPr>
        <w:rPr>
          <w:b/>
          <w:sz w:val="28"/>
        </w:rPr>
      </w:pPr>
    </w:p>
    <w:p w14:paraId="336B8CA0" w14:textId="77777777" w:rsidR="009D5BC5" w:rsidRDefault="009D5BC5" w:rsidP="000D09D6">
      <w:pPr>
        <w:rPr>
          <w:b/>
          <w:sz w:val="28"/>
        </w:rPr>
      </w:pPr>
    </w:p>
    <w:p w14:paraId="3FFE9417" w14:textId="77777777" w:rsidR="000D09D6" w:rsidRDefault="000D09D6" w:rsidP="00920806">
      <w:pPr>
        <w:rPr>
          <w:b/>
          <w:bCs/>
          <w:sz w:val="32"/>
          <w:szCs w:val="32"/>
        </w:rPr>
      </w:pPr>
      <w:r>
        <w:rPr>
          <w:b/>
          <w:sz w:val="28"/>
        </w:rPr>
        <w:lastRenderedPageBreak/>
        <w:t xml:space="preserve">                                                   </w:t>
      </w:r>
    </w:p>
    <w:p w14:paraId="24841883" w14:textId="77777777" w:rsidR="000D09D6" w:rsidRDefault="000D09D6" w:rsidP="000D09D6">
      <w:pPr>
        <w:jc w:val="both"/>
        <w:rPr>
          <w:sz w:val="28"/>
          <w:szCs w:val="28"/>
        </w:rPr>
      </w:pPr>
    </w:p>
    <w:p w14:paraId="7AAD317A" w14:textId="77777777" w:rsidR="000D09D6" w:rsidRDefault="000D09D6" w:rsidP="000D09D6">
      <w:pPr>
        <w:jc w:val="both"/>
        <w:rPr>
          <w:sz w:val="28"/>
          <w:szCs w:val="28"/>
        </w:rPr>
      </w:pPr>
    </w:p>
    <w:p w14:paraId="615017FE" w14:textId="77777777" w:rsidR="000D09D6" w:rsidRDefault="000D09D6" w:rsidP="000D09D6">
      <w:pPr>
        <w:jc w:val="both"/>
        <w:rPr>
          <w:sz w:val="28"/>
          <w:szCs w:val="28"/>
        </w:rPr>
      </w:pPr>
    </w:p>
    <w:p w14:paraId="58B56315" w14:textId="77777777" w:rsidR="00CB1DEA" w:rsidRDefault="00CB1DEA" w:rsidP="000D09D6">
      <w:pPr>
        <w:rPr>
          <w:sz w:val="28"/>
          <w:szCs w:val="28"/>
        </w:rPr>
      </w:pPr>
    </w:p>
    <w:p w14:paraId="41A7077A" w14:textId="77777777" w:rsidR="000D09D6" w:rsidRPr="006D4E43" w:rsidRDefault="000D09D6" w:rsidP="000D09D6">
      <w:pPr>
        <w:rPr>
          <w:sz w:val="28"/>
          <w:szCs w:val="28"/>
        </w:rPr>
      </w:pPr>
    </w:p>
    <w:p w14:paraId="3FD6ADE9" w14:textId="77777777" w:rsidR="00F96477" w:rsidRDefault="00F96477" w:rsidP="00CB1DEA">
      <w:pPr>
        <w:jc w:val="center"/>
        <w:rPr>
          <w:b/>
          <w:bCs/>
          <w:sz w:val="28"/>
          <w:szCs w:val="28"/>
        </w:rPr>
      </w:pPr>
    </w:p>
    <w:p w14:paraId="29DA8E46" w14:textId="77777777" w:rsidR="00F96477" w:rsidRDefault="00F96477" w:rsidP="00CB1DEA">
      <w:pPr>
        <w:jc w:val="center"/>
        <w:rPr>
          <w:b/>
          <w:bCs/>
          <w:sz w:val="28"/>
          <w:szCs w:val="28"/>
        </w:rPr>
      </w:pPr>
    </w:p>
    <w:p w14:paraId="4090E9F9" w14:textId="77777777" w:rsidR="00F96477" w:rsidRDefault="00F96477" w:rsidP="00CB1DEA">
      <w:pPr>
        <w:jc w:val="center"/>
        <w:rPr>
          <w:b/>
          <w:bCs/>
          <w:sz w:val="28"/>
          <w:szCs w:val="28"/>
        </w:rPr>
      </w:pPr>
    </w:p>
    <w:p w14:paraId="126CC76F" w14:textId="77777777" w:rsidR="00F96477" w:rsidRDefault="00F96477" w:rsidP="00CB1DEA">
      <w:pPr>
        <w:jc w:val="center"/>
        <w:rPr>
          <w:b/>
          <w:bCs/>
          <w:sz w:val="28"/>
          <w:szCs w:val="28"/>
        </w:rPr>
      </w:pPr>
    </w:p>
    <w:p w14:paraId="722B95DC" w14:textId="77777777" w:rsidR="000D09D6" w:rsidRDefault="000D09D6" w:rsidP="000D09D6">
      <w:pPr>
        <w:rPr>
          <w:b/>
          <w:bCs/>
          <w:sz w:val="32"/>
          <w:szCs w:val="32"/>
        </w:rPr>
      </w:pPr>
    </w:p>
    <w:p w14:paraId="0D20FD08" w14:textId="77777777" w:rsidR="000D09D6" w:rsidRDefault="000D09D6" w:rsidP="000D09D6">
      <w:pPr>
        <w:rPr>
          <w:b/>
          <w:bCs/>
          <w:sz w:val="32"/>
          <w:szCs w:val="32"/>
        </w:rPr>
      </w:pPr>
    </w:p>
    <w:p w14:paraId="4597C2CB" w14:textId="77777777" w:rsidR="000D09D6" w:rsidRDefault="000D09D6" w:rsidP="000D09D6">
      <w:pPr>
        <w:jc w:val="both"/>
        <w:rPr>
          <w:b/>
          <w:sz w:val="28"/>
          <w:szCs w:val="28"/>
        </w:rPr>
      </w:pPr>
    </w:p>
    <w:p w14:paraId="6A18C9FF" w14:textId="77777777" w:rsidR="00CB1DEA" w:rsidRDefault="00CB1DEA" w:rsidP="00CB1DEA">
      <w:pPr>
        <w:jc w:val="center"/>
        <w:rPr>
          <w:b/>
          <w:sz w:val="28"/>
          <w:szCs w:val="28"/>
        </w:rPr>
      </w:pPr>
    </w:p>
    <w:p w14:paraId="540A3D30" w14:textId="77777777" w:rsidR="00B068B8" w:rsidRDefault="00B068B8" w:rsidP="00CB1DEA">
      <w:pPr>
        <w:jc w:val="center"/>
        <w:rPr>
          <w:b/>
          <w:sz w:val="28"/>
          <w:szCs w:val="28"/>
        </w:rPr>
      </w:pPr>
    </w:p>
    <w:p w14:paraId="27DA3674" w14:textId="77777777" w:rsidR="00B068B8" w:rsidRDefault="00B068B8" w:rsidP="00CB1DEA">
      <w:pPr>
        <w:jc w:val="center"/>
        <w:rPr>
          <w:b/>
          <w:sz w:val="28"/>
          <w:szCs w:val="28"/>
        </w:rPr>
      </w:pPr>
    </w:p>
    <w:p w14:paraId="7967B5B6" w14:textId="77777777" w:rsidR="00B068B8" w:rsidRDefault="00B068B8" w:rsidP="00CB1DEA">
      <w:pPr>
        <w:jc w:val="center"/>
        <w:rPr>
          <w:b/>
          <w:sz w:val="28"/>
          <w:szCs w:val="28"/>
        </w:rPr>
      </w:pPr>
    </w:p>
    <w:p w14:paraId="1AB30274" w14:textId="77777777" w:rsidR="00B068B8" w:rsidRDefault="00B068B8" w:rsidP="00CB1DEA">
      <w:pPr>
        <w:jc w:val="center"/>
        <w:rPr>
          <w:b/>
          <w:sz w:val="28"/>
          <w:szCs w:val="28"/>
        </w:rPr>
      </w:pPr>
    </w:p>
    <w:p w14:paraId="6071CF04" w14:textId="77777777" w:rsidR="006148E3" w:rsidRDefault="006148E3" w:rsidP="006148E3">
      <w:pPr>
        <w:rPr>
          <w:b/>
          <w:sz w:val="28"/>
          <w:szCs w:val="28"/>
        </w:rPr>
      </w:pPr>
    </w:p>
    <w:p w14:paraId="091FB31C" w14:textId="77777777" w:rsidR="00CB1DEA" w:rsidRDefault="000D09D6" w:rsidP="006148E3">
      <w:r w:rsidRPr="00DC2438">
        <w:rPr>
          <w:b/>
          <w:sz w:val="28"/>
          <w:szCs w:val="28"/>
        </w:rPr>
        <w:t>УЧЕБНЫЙ ПЛАН</w:t>
      </w:r>
    </w:p>
    <w:p w14:paraId="2026E6CE" w14:textId="440EFAB6" w:rsidR="000D09D6" w:rsidRPr="006148E3" w:rsidRDefault="00920806" w:rsidP="000D09D6">
      <w:pPr>
        <w:rPr>
          <w:b/>
          <w:sz w:val="28"/>
        </w:rPr>
      </w:pPr>
      <w:r>
        <w:rPr>
          <w:b/>
          <w:sz w:val="28"/>
        </w:rPr>
        <w:t>на 202</w:t>
      </w:r>
      <w:r w:rsidR="00277DB2">
        <w:rPr>
          <w:b/>
          <w:sz w:val="28"/>
        </w:rPr>
        <w:t>1</w:t>
      </w:r>
      <w:r>
        <w:rPr>
          <w:b/>
          <w:sz w:val="28"/>
        </w:rPr>
        <w:t xml:space="preserve"> – 202</w:t>
      </w:r>
      <w:r w:rsidR="00277DB2">
        <w:rPr>
          <w:b/>
          <w:sz w:val="28"/>
        </w:rPr>
        <w:t>2</w:t>
      </w:r>
      <w:r w:rsidR="000D09D6" w:rsidRPr="00DC2438">
        <w:rPr>
          <w:b/>
          <w:sz w:val="28"/>
        </w:rPr>
        <w:t xml:space="preserve"> учебный год</w:t>
      </w:r>
      <w:r w:rsidR="006148E3">
        <w:rPr>
          <w:b/>
          <w:sz w:val="28"/>
        </w:rPr>
        <w:t xml:space="preserve">     </w:t>
      </w:r>
      <w:r w:rsidR="00B068B8">
        <w:rPr>
          <w:b/>
          <w:color w:val="800000"/>
          <w:sz w:val="28"/>
        </w:rPr>
        <w:t>5 – 8 классы</w:t>
      </w:r>
    </w:p>
    <w:p w14:paraId="0F713811" w14:textId="77777777" w:rsidR="000D09D6" w:rsidRPr="0073779F" w:rsidRDefault="000D09D6" w:rsidP="000D09D6">
      <w:pPr>
        <w:rPr>
          <w:b/>
          <w:color w:val="800000"/>
          <w:sz w:val="28"/>
        </w:rPr>
      </w:pPr>
    </w:p>
    <w:tbl>
      <w:tblPr>
        <w:tblW w:w="9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268"/>
        <w:gridCol w:w="579"/>
        <w:gridCol w:w="1035"/>
        <w:gridCol w:w="1035"/>
        <w:gridCol w:w="1035"/>
        <w:gridCol w:w="1277"/>
        <w:gridCol w:w="1610"/>
      </w:tblGrid>
      <w:tr w:rsidR="000D09D6" w:rsidRPr="0073779F" w14:paraId="2E4C24A6" w14:textId="77777777" w:rsidTr="00507BA9">
        <w:tc>
          <w:tcPr>
            <w:tcW w:w="959" w:type="dxa"/>
            <w:vMerge w:val="restart"/>
          </w:tcPr>
          <w:p w14:paraId="0580A5BE" w14:textId="77777777" w:rsidR="000D09D6" w:rsidRPr="00DC2438" w:rsidRDefault="000D09D6" w:rsidP="00507BA9">
            <w:r w:rsidRPr="00DC2438">
              <w:t>№</w:t>
            </w:r>
          </w:p>
          <w:p w14:paraId="33631B07" w14:textId="77777777" w:rsidR="000D09D6" w:rsidRPr="00DC2438" w:rsidRDefault="000D09D6" w:rsidP="00507BA9">
            <w:r w:rsidRPr="00DC2438">
              <w:t>п/п</w:t>
            </w:r>
          </w:p>
        </w:tc>
        <w:tc>
          <w:tcPr>
            <w:tcW w:w="2268" w:type="dxa"/>
            <w:vMerge w:val="restart"/>
          </w:tcPr>
          <w:p w14:paraId="7C10AD70" w14:textId="77777777" w:rsidR="000D09D6" w:rsidRPr="00DC2438" w:rsidRDefault="000D09D6" w:rsidP="00507BA9">
            <w:pPr>
              <w:shd w:val="clear" w:color="auto" w:fill="FFFFFF"/>
            </w:pPr>
            <w:r w:rsidRPr="00DC2438">
              <w:t>Учебные предметы</w:t>
            </w:r>
          </w:p>
        </w:tc>
        <w:tc>
          <w:tcPr>
            <w:tcW w:w="4961" w:type="dxa"/>
            <w:gridSpan w:val="5"/>
          </w:tcPr>
          <w:p w14:paraId="26DA8FFC" w14:textId="77777777" w:rsidR="000D09D6" w:rsidRPr="00DC2438" w:rsidRDefault="000D09D6" w:rsidP="00507BA9">
            <w:pPr>
              <w:shd w:val="clear" w:color="auto" w:fill="FFFFFF"/>
            </w:pPr>
            <w:r w:rsidRPr="00DC2438">
              <w:t xml:space="preserve">Классы </w:t>
            </w:r>
          </w:p>
          <w:p w14:paraId="29D27869" w14:textId="77777777" w:rsidR="000D09D6" w:rsidRPr="00DC2438" w:rsidRDefault="000D09D6" w:rsidP="00507BA9">
            <w:pPr>
              <w:shd w:val="clear" w:color="auto" w:fill="FFFFFF"/>
            </w:pPr>
          </w:p>
        </w:tc>
        <w:tc>
          <w:tcPr>
            <w:tcW w:w="1610" w:type="dxa"/>
            <w:vMerge w:val="restart"/>
          </w:tcPr>
          <w:p w14:paraId="0A622106" w14:textId="77777777" w:rsidR="000D09D6" w:rsidRPr="00DC2438" w:rsidRDefault="000D09D6" w:rsidP="00507BA9">
            <w:pPr>
              <w:shd w:val="clear" w:color="auto" w:fill="FFFFFF"/>
              <w:rPr>
                <w:bCs/>
              </w:rPr>
            </w:pPr>
            <w:r w:rsidRPr="00DC2438">
              <w:rPr>
                <w:bCs/>
              </w:rPr>
              <w:t xml:space="preserve">Формы промежу - </w:t>
            </w:r>
          </w:p>
          <w:p w14:paraId="7199A497" w14:textId="77777777" w:rsidR="000D09D6" w:rsidRPr="00DC2438" w:rsidRDefault="000D09D6" w:rsidP="00507BA9">
            <w:pPr>
              <w:shd w:val="clear" w:color="auto" w:fill="FFFFFF"/>
            </w:pPr>
            <w:r w:rsidRPr="00DC2438">
              <w:rPr>
                <w:bCs/>
              </w:rPr>
              <w:t>точной аттестации</w:t>
            </w:r>
          </w:p>
        </w:tc>
      </w:tr>
      <w:tr w:rsidR="000D09D6" w:rsidRPr="0073779F" w14:paraId="0E187BCC" w14:textId="77777777" w:rsidTr="00507BA9">
        <w:tc>
          <w:tcPr>
            <w:tcW w:w="959" w:type="dxa"/>
            <w:vMerge/>
          </w:tcPr>
          <w:p w14:paraId="3A26CE72" w14:textId="77777777" w:rsidR="000D09D6" w:rsidRPr="0073779F" w:rsidRDefault="000D09D6" w:rsidP="00507BA9">
            <w:pPr>
              <w:rPr>
                <w:color w:val="800000"/>
              </w:rPr>
            </w:pPr>
          </w:p>
        </w:tc>
        <w:tc>
          <w:tcPr>
            <w:tcW w:w="2268" w:type="dxa"/>
            <w:vMerge/>
          </w:tcPr>
          <w:p w14:paraId="7DCAB298" w14:textId="77777777" w:rsidR="000D09D6" w:rsidRPr="0073779F" w:rsidRDefault="000D09D6" w:rsidP="00507BA9">
            <w:pPr>
              <w:shd w:val="clear" w:color="auto" w:fill="FFFFFF"/>
              <w:rPr>
                <w:color w:val="800000"/>
              </w:rPr>
            </w:pPr>
          </w:p>
        </w:tc>
        <w:tc>
          <w:tcPr>
            <w:tcW w:w="579" w:type="dxa"/>
          </w:tcPr>
          <w:p w14:paraId="6432607C" w14:textId="77777777" w:rsidR="000D09D6" w:rsidRPr="00CD1C34" w:rsidRDefault="00B068B8" w:rsidP="00507BA9">
            <w:pPr>
              <w:shd w:val="clear" w:color="auto" w:fill="FFFFFF"/>
            </w:pPr>
            <w:r>
              <w:t>5</w:t>
            </w:r>
          </w:p>
        </w:tc>
        <w:tc>
          <w:tcPr>
            <w:tcW w:w="1035" w:type="dxa"/>
            <w:shd w:val="clear" w:color="auto" w:fill="auto"/>
          </w:tcPr>
          <w:p w14:paraId="7BAC6B35" w14:textId="77777777" w:rsidR="000D09D6" w:rsidRPr="00CD1C34" w:rsidRDefault="00B068B8" w:rsidP="00507BA9">
            <w:pPr>
              <w:shd w:val="clear" w:color="auto" w:fill="FFFFFF"/>
            </w:pPr>
            <w:r>
              <w:t>6</w:t>
            </w:r>
          </w:p>
        </w:tc>
        <w:tc>
          <w:tcPr>
            <w:tcW w:w="1035" w:type="dxa"/>
          </w:tcPr>
          <w:p w14:paraId="2099BB41" w14:textId="77777777" w:rsidR="000D09D6" w:rsidRPr="00CD1C34" w:rsidRDefault="00B068B8" w:rsidP="00507BA9">
            <w:pPr>
              <w:shd w:val="clear" w:color="auto" w:fill="FFFFFF"/>
            </w:pPr>
            <w:r>
              <w:t>7</w:t>
            </w:r>
          </w:p>
        </w:tc>
        <w:tc>
          <w:tcPr>
            <w:tcW w:w="1035" w:type="dxa"/>
          </w:tcPr>
          <w:p w14:paraId="44B16EC6" w14:textId="77777777" w:rsidR="000D09D6" w:rsidRPr="00CD1C34" w:rsidRDefault="00B068B8" w:rsidP="00507BA9">
            <w:pPr>
              <w:shd w:val="clear" w:color="auto" w:fill="FFFFFF"/>
            </w:pPr>
            <w:r>
              <w:t>8</w:t>
            </w:r>
          </w:p>
        </w:tc>
        <w:tc>
          <w:tcPr>
            <w:tcW w:w="1277" w:type="dxa"/>
          </w:tcPr>
          <w:p w14:paraId="65F38AAD" w14:textId="77777777" w:rsidR="000D09D6" w:rsidRPr="00CD1C34" w:rsidRDefault="00834C7E" w:rsidP="00507BA9">
            <w:pPr>
              <w:shd w:val="clear" w:color="auto" w:fill="FFFFFF"/>
            </w:pPr>
            <w:r>
              <w:t>9</w:t>
            </w:r>
          </w:p>
        </w:tc>
        <w:tc>
          <w:tcPr>
            <w:tcW w:w="1610" w:type="dxa"/>
            <w:vMerge/>
          </w:tcPr>
          <w:p w14:paraId="4B1C0C81" w14:textId="77777777" w:rsidR="000D09D6" w:rsidRPr="0073779F" w:rsidRDefault="000D09D6" w:rsidP="00507BA9">
            <w:pPr>
              <w:shd w:val="clear" w:color="auto" w:fill="FFFFFF"/>
              <w:rPr>
                <w:color w:val="800000"/>
              </w:rPr>
            </w:pPr>
          </w:p>
        </w:tc>
      </w:tr>
      <w:tr w:rsidR="000D09D6" w:rsidRPr="0073779F" w14:paraId="56A14C29" w14:textId="77777777" w:rsidTr="00507BA9">
        <w:tc>
          <w:tcPr>
            <w:tcW w:w="959" w:type="dxa"/>
          </w:tcPr>
          <w:p w14:paraId="5C51E6CC" w14:textId="77777777" w:rsidR="000D09D6" w:rsidRPr="00130377" w:rsidRDefault="000D09D6" w:rsidP="005C21F3">
            <w:pPr>
              <w:numPr>
                <w:ilvl w:val="0"/>
                <w:numId w:val="118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268" w:type="dxa"/>
            <w:vAlign w:val="bottom"/>
          </w:tcPr>
          <w:p w14:paraId="4D1007F6" w14:textId="77777777" w:rsidR="000D09D6" w:rsidRPr="00130377" w:rsidRDefault="00B068B8" w:rsidP="00507BA9">
            <w:pPr>
              <w:shd w:val="clear" w:color="auto" w:fill="FFFFFF"/>
            </w:pPr>
            <w:r>
              <w:t>Даргин</w:t>
            </w:r>
            <w:r w:rsidR="000D09D6" w:rsidRPr="00130377">
              <w:t>ский язык</w:t>
            </w:r>
          </w:p>
        </w:tc>
        <w:tc>
          <w:tcPr>
            <w:tcW w:w="579" w:type="dxa"/>
            <w:vAlign w:val="center"/>
          </w:tcPr>
          <w:p w14:paraId="7B0E38C3" w14:textId="77777777" w:rsidR="000D09D6" w:rsidRPr="00130377" w:rsidRDefault="000D09D6" w:rsidP="00507BA9">
            <w:pPr>
              <w:shd w:val="clear" w:color="auto" w:fill="FFFFFF"/>
            </w:pPr>
            <w:r w:rsidRPr="00130377">
              <w:t>2</w:t>
            </w:r>
          </w:p>
        </w:tc>
        <w:tc>
          <w:tcPr>
            <w:tcW w:w="1035" w:type="dxa"/>
            <w:vAlign w:val="center"/>
          </w:tcPr>
          <w:p w14:paraId="6BA48D38" w14:textId="77777777" w:rsidR="000D09D6" w:rsidRPr="00130377" w:rsidRDefault="000D09D6" w:rsidP="00507BA9">
            <w:pPr>
              <w:shd w:val="clear" w:color="auto" w:fill="FFFFFF"/>
            </w:pPr>
            <w:r w:rsidRPr="00130377">
              <w:t>2</w:t>
            </w:r>
          </w:p>
        </w:tc>
        <w:tc>
          <w:tcPr>
            <w:tcW w:w="1035" w:type="dxa"/>
            <w:vAlign w:val="center"/>
          </w:tcPr>
          <w:p w14:paraId="22CA8B44" w14:textId="77777777" w:rsidR="000D09D6" w:rsidRPr="00130377" w:rsidRDefault="000D09D6" w:rsidP="00507BA9">
            <w:pPr>
              <w:shd w:val="clear" w:color="auto" w:fill="FFFFFF"/>
            </w:pPr>
            <w:r w:rsidRPr="00130377">
              <w:t>2</w:t>
            </w:r>
          </w:p>
        </w:tc>
        <w:tc>
          <w:tcPr>
            <w:tcW w:w="1035" w:type="dxa"/>
            <w:vAlign w:val="center"/>
          </w:tcPr>
          <w:p w14:paraId="4F4D7529" w14:textId="77777777" w:rsidR="000D09D6" w:rsidRPr="00130377" w:rsidRDefault="00834C7E" w:rsidP="00507BA9">
            <w:pPr>
              <w:shd w:val="clear" w:color="auto" w:fill="FFFFFF"/>
            </w:pPr>
            <w:r>
              <w:t>2</w:t>
            </w:r>
          </w:p>
        </w:tc>
        <w:tc>
          <w:tcPr>
            <w:tcW w:w="1277" w:type="dxa"/>
            <w:vAlign w:val="center"/>
          </w:tcPr>
          <w:p w14:paraId="69948E58" w14:textId="77777777" w:rsidR="000D09D6" w:rsidRPr="00130377" w:rsidRDefault="00834C7E" w:rsidP="00507BA9">
            <w:pPr>
              <w:shd w:val="clear" w:color="auto" w:fill="FFFFFF"/>
            </w:pPr>
            <w:r>
              <w:t>2</w:t>
            </w:r>
          </w:p>
        </w:tc>
        <w:tc>
          <w:tcPr>
            <w:tcW w:w="1610" w:type="dxa"/>
          </w:tcPr>
          <w:p w14:paraId="0325A7C1" w14:textId="77777777" w:rsidR="000D09D6" w:rsidRPr="00130377" w:rsidRDefault="000D09D6" w:rsidP="00507BA9">
            <w:r w:rsidRPr="00130377">
              <w:rPr>
                <w:bCs/>
              </w:rPr>
              <w:t>Тест</w:t>
            </w:r>
          </w:p>
        </w:tc>
      </w:tr>
      <w:tr w:rsidR="000D09D6" w:rsidRPr="0073779F" w14:paraId="6700F7AC" w14:textId="77777777" w:rsidTr="00507BA9">
        <w:tc>
          <w:tcPr>
            <w:tcW w:w="959" w:type="dxa"/>
          </w:tcPr>
          <w:p w14:paraId="04F3B1D1" w14:textId="77777777" w:rsidR="000D09D6" w:rsidRPr="00130377" w:rsidRDefault="000D09D6" w:rsidP="005C21F3">
            <w:pPr>
              <w:numPr>
                <w:ilvl w:val="0"/>
                <w:numId w:val="118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268" w:type="dxa"/>
            <w:vAlign w:val="bottom"/>
          </w:tcPr>
          <w:p w14:paraId="13F95F24" w14:textId="77777777" w:rsidR="000D09D6" w:rsidRPr="00130377" w:rsidRDefault="00834C7E" w:rsidP="00507BA9">
            <w:pPr>
              <w:shd w:val="clear" w:color="auto" w:fill="FFFFFF"/>
            </w:pPr>
            <w:r>
              <w:t>Родная</w:t>
            </w:r>
            <w:r w:rsidR="000D09D6" w:rsidRPr="00130377">
              <w:t xml:space="preserve"> литература</w:t>
            </w:r>
          </w:p>
        </w:tc>
        <w:tc>
          <w:tcPr>
            <w:tcW w:w="579" w:type="dxa"/>
            <w:vAlign w:val="center"/>
          </w:tcPr>
          <w:p w14:paraId="60C3B51A" w14:textId="77777777" w:rsidR="000D09D6" w:rsidRPr="00130377" w:rsidRDefault="00920806" w:rsidP="00507BA9">
            <w:pPr>
              <w:shd w:val="clear" w:color="auto" w:fill="FFFFFF"/>
            </w:pPr>
            <w:r>
              <w:t>1</w:t>
            </w:r>
          </w:p>
        </w:tc>
        <w:tc>
          <w:tcPr>
            <w:tcW w:w="1035" w:type="dxa"/>
            <w:vAlign w:val="center"/>
          </w:tcPr>
          <w:p w14:paraId="4F079C28" w14:textId="77777777" w:rsidR="000D09D6" w:rsidRPr="00130377" w:rsidRDefault="00920806" w:rsidP="00507BA9">
            <w:pPr>
              <w:shd w:val="clear" w:color="auto" w:fill="FFFFFF"/>
            </w:pPr>
            <w:r>
              <w:t>1</w:t>
            </w:r>
          </w:p>
        </w:tc>
        <w:tc>
          <w:tcPr>
            <w:tcW w:w="1035" w:type="dxa"/>
            <w:vAlign w:val="center"/>
          </w:tcPr>
          <w:p w14:paraId="71FE9214" w14:textId="77777777" w:rsidR="000D09D6" w:rsidRPr="00130377" w:rsidRDefault="00920806" w:rsidP="00507BA9">
            <w:pPr>
              <w:shd w:val="clear" w:color="auto" w:fill="FFFFFF"/>
            </w:pPr>
            <w:r>
              <w:t>1</w:t>
            </w:r>
          </w:p>
        </w:tc>
        <w:tc>
          <w:tcPr>
            <w:tcW w:w="1035" w:type="dxa"/>
            <w:vAlign w:val="center"/>
          </w:tcPr>
          <w:p w14:paraId="4E370A84" w14:textId="77777777" w:rsidR="000D09D6" w:rsidRPr="00130377" w:rsidRDefault="00920806" w:rsidP="00507BA9">
            <w:pPr>
              <w:shd w:val="clear" w:color="auto" w:fill="FFFFFF"/>
            </w:pPr>
            <w:r>
              <w:t>1</w:t>
            </w:r>
          </w:p>
        </w:tc>
        <w:tc>
          <w:tcPr>
            <w:tcW w:w="1277" w:type="dxa"/>
            <w:vAlign w:val="center"/>
          </w:tcPr>
          <w:p w14:paraId="309B5088" w14:textId="77777777" w:rsidR="000D09D6" w:rsidRPr="00130377" w:rsidRDefault="00920806" w:rsidP="00507BA9">
            <w:pPr>
              <w:shd w:val="clear" w:color="auto" w:fill="FFFFFF"/>
            </w:pPr>
            <w:r>
              <w:t>1</w:t>
            </w:r>
          </w:p>
        </w:tc>
        <w:tc>
          <w:tcPr>
            <w:tcW w:w="1610" w:type="dxa"/>
          </w:tcPr>
          <w:p w14:paraId="516D3E6F" w14:textId="77777777" w:rsidR="000D09D6" w:rsidRPr="00130377" w:rsidRDefault="000D09D6" w:rsidP="00507BA9">
            <w:pPr>
              <w:rPr>
                <w:bCs/>
              </w:rPr>
            </w:pPr>
            <w:r w:rsidRPr="00130377">
              <w:rPr>
                <w:bCs/>
              </w:rPr>
              <w:t>Тест</w:t>
            </w:r>
          </w:p>
        </w:tc>
      </w:tr>
      <w:tr w:rsidR="000D09D6" w:rsidRPr="0073779F" w14:paraId="09B74CD8" w14:textId="77777777" w:rsidTr="00507BA9">
        <w:tc>
          <w:tcPr>
            <w:tcW w:w="959" w:type="dxa"/>
          </w:tcPr>
          <w:p w14:paraId="2B2A6909" w14:textId="77777777" w:rsidR="000D09D6" w:rsidRPr="00130377" w:rsidRDefault="000D09D6" w:rsidP="005C21F3">
            <w:pPr>
              <w:numPr>
                <w:ilvl w:val="0"/>
                <w:numId w:val="118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268" w:type="dxa"/>
          </w:tcPr>
          <w:p w14:paraId="150C5929" w14:textId="77777777" w:rsidR="000D09D6" w:rsidRPr="00130377" w:rsidRDefault="000D09D6" w:rsidP="00507BA9">
            <w:pPr>
              <w:shd w:val="clear" w:color="auto" w:fill="FFFFFF"/>
            </w:pPr>
            <w:r w:rsidRPr="00130377">
              <w:t xml:space="preserve">Русский язык </w:t>
            </w:r>
          </w:p>
        </w:tc>
        <w:tc>
          <w:tcPr>
            <w:tcW w:w="579" w:type="dxa"/>
            <w:vAlign w:val="center"/>
          </w:tcPr>
          <w:p w14:paraId="15C53A09" w14:textId="77777777" w:rsidR="000D09D6" w:rsidRPr="00130377" w:rsidRDefault="00834C7E" w:rsidP="00507BA9">
            <w:pPr>
              <w:shd w:val="clear" w:color="auto" w:fill="FFFFFF"/>
            </w:pPr>
            <w:r>
              <w:t>4</w:t>
            </w:r>
          </w:p>
        </w:tc>
        <w:tc>
          <w:tcPr>
            <w:tcW w:w="1035" w:type="dxa"/>
            <w:vAlign w:val="center"/>
          </w:tcPr>
          <w:p w14:paraId="4A503154" w14:textId="77777777" w:rsidR="000D09D6" w:rsidRPr="00130377" w:rsidRDefault="00834C7E" w:rsidP="00507BA9">
            <w:pPr>
              <w:shd w:val="clear" w:color="auto" w:fill="FFFFFF"/>
            </w:pPr>
            <w:r>
              <w:t>4</w:t>
            </w:r>
          </w:p>
        </w:tc>
        <w:tc>
          <w:tcPr>
            <w:tcW w:w="1035" w:type="dxa"/>
            <w:vAlign w:val="center"/>
          </w:tcPr>
          <w:p w14:paraId="018136FD" w14:textId="77777777" w:rsidR="000D09D6" w:rsidRPr="00130377" w:rsidRDefault="00834C7E" w:rsidP="00507BA9">
            <w:pPr>
              <w:shd w:val="clear" w:color="auto" w:fill="FFFFFF"/>
            </w:pPr>
            <w:r>
              <w:t>4</w:t>
            </w:r>
          </w:p>
        </w:tc>
        <w:tc>
          <w:tcPr>
            <w:tcW w:w="1035" w:type="dxa"/>
            <w:vAlign w:val="center"/>
          </w:tcPr>
          <w:p w14:paraId="552748B9" w14:textId="77777777" w:rsidR="000D09D6" w:rsidRPr="00130377" w:rsidRDefault="00834C7E" w:rsidP="00507BA9">
            <w:pPr>
              <w:shd w:val="clear" w:color="auto" w:fill="FFFFFF"/>
            </w:pPr>
            <w:r>
              <w:t>3</w:t>
            </w:r>
          </w:p>
        </w:tc>
        <w:tc>
          <w:tcPr>
            <w:tcW w:w="1277" w:type="dxa"/>
            <w:vAlign w:val="center"/>
          </w:tcPr>
          <w:p w14:paraId="5F1DBF9E" w14:textId="77777777" w:rsidR="000D09D6" w:rsidRPr="00130377" w:rsidRDefault="00834C7E" w:rsidP="00507BA9">
            <w:pPr>
              <w:shd w:val="clear" w:color="auto" w:fill="FFFFFF"/>
            </w:pPr>
            <w:r>
              <w:t>3</w:t>
            </w:r>
          </w:p>
        </w:tc>
        <w:tc>
          <w:tcPr>
            <w:tcW w:w="1610" w:type="dxa"/>
          </w:tcPr>
          <w:p w14:paraId="134CF09C" w14:textId="77777777" w:rsidR="000D09D6" w:rsidRPr="00130377" w:rsidRDefault="000D09D6" w:rsidP="00507BA9">
            <w:pPr>
              <w:shd w:val="clear" w:color="auto" w:fill="FFFFFF"/>
            </w:pPr>
            <w:r>
              <w:t xml:space="preserve">Диктант </w:t>
            </w:r>
          </w:p>
        </w:tc>
      </w:tr>
      <w:tr w:rsidR="000D09D6" w:rsidRPr="0073779F" w14:paraId="036A3287" w14:textId="77777777" w:rsidTr="00507BA9">
        <w:tc>
          <w:tcPr>
            <w:tcW w:w="959" w:type="dxa"/>
          </w:tcPr>
          <w:p w14:paraId="580BA879" w14:textId="77777777" w:rsidR="000D09D6" w:rsidRPr="00130377" w:rsidRDefault="000D09D6" w:rsidP="005C21F3">
            <w:pPr>
              <w:numPr>
                <w:ilvl w:val="0"/>
                <w:numId w:val="118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268" w:type="dxa"/>
          </w:tcPr>
          <w:p w14:paraId="524B1807" w14:textId="77777777" w:rsidR="000D09D6" w:rsidRPr="00130377" w:rsidRDefault="000D09D6" w:rsidP="00507BA9">
            <w:pPr>
              <w:shd w:val="clear" w:color="auto" w:fill="FFFFFF"/>
            </w:pPr>
            <w:r w:rsidRPr="00130377">
              <w:t>Литература</w:t>
            </w:r>
          </w:p>
        </w:tc>
        <w:tc>
          <w:tcPr>
            <w:tcW w:w="579" w:type="dxa"/>
            <w:vAlign w:val="center"/>
          </w:tcPr>
          <w:p w14:paraId="25E597DD" w14:textId="77777777" w:rsidR="000D09D6" w:rsidRPr="00130377" w:rsidRDefault="00834C7E" w:rsidP="00507BA9">
            <w:pPr>
              <w:shd w:val="clear" w:color="auto" w:fill="FFFFFF"/>
            </w:pPr>
            <w:r>
              <w:t>4</w:t>
            </w:r>
          </w:p>
        </w:tc>
        <w:tc>
          <w:tcPr>
            <w:tcW w:w="1035" w:type="dxa"/>
            <w:vAlign w:val="center"/>
          </w:tcPr>
          <w:p w14:paraId="73FFD286" w14:textId="77777777" w:rsidR="000D09D6" w:rsidRPr="00130377" w:rsidRDefault="00834C7E" w:rsidP="00507BA9">
            <w:pPr>
              <w:shd w:val="clear" w:color="auto" w:fill="FFFFFF"/>
            </w:pPr>
            <w:r>
              <w:t>4</w:t>
            </w:r>
          </w:p>
        </w:tc>
        <w:tc>
          <w:tcPr>
            <w:tcW w:w="1035" w:type="dxa"/>
            <w:vAlign w:val="center"/>
          </w:tcPr>
          <w:p w14:paraId="383C4555" w14:textId="77777777" w:rsidR="000D09D6" w:rsidRPr="00130377" w:rsidRDefault="00834C7E" w:rsidP="00507BA9">
            <w:pPr>
              <w:shd w:val="clear" w:color="auto" w:fill="FFFFFF"/>
            </w:pPr>
            <w:r>
              <w:t>3</w:t>
            </w:r>
          </w:p>
        </w:tc>
        <w:tc>
          <w:tcPr>
            <w:tcW w:w="1035" w:type="dxa"/>
            <w:vAlign w:val="center"/>
          </w:tcPr>
          <w:p w14:paraId="7B3CA205" w14:textId="77777777" w:rsidR="000D09D6" w:rsidRPr="00130377" w:rsidRDefault="00834C7E" w:rsidP="00507BA9">
            <w:pPr>
              <w:shd w:val="clear" w:color="auto" w:fill="FFFFFF"/>
            </w:pPr>
            <w:r>
              <w:t>3</w:t>
            </w:r>
          </w:p>
        </w:tc>
        <w:tc>
          <w:tcPr>
            <w:tcW w:w="1277" w:type="dxa"/>
            <w:vAlign w:val="center"/>
          </w:tcPr>
          <w:p w14:paraId="60209958" w14:textId="77777777" w:rsidR="000D09D6" w:rsidRPr="00130377" w:rsidRDefault="00834C7E" w:rsidP="00507BA9">
            <w:pPr>
              <w:shd w:val="clear" w:color="auto" w:fill="FFFFFF"/>
            </w:pPr>
            <w:r>
              <w:t>3</w:t>
            </w:r>
          </w:p>
        </w:tc>
        <w:tc>
          <w:tcPr>
            <w:tcW w:w="1610" w:type="dxa"/>
          </w:tcPr>
          <w:p w14:paraId="5DA7A4CD" w14:textId="77777777" w:rsidR="000D09D6" w:rsidRPr="00130377" w:rsidRDefault="000D09D6" w:rsidP="00507BA9">
            <w:r w:rsidRPr="00130377">
              <w:rPr>
                <w:bCs/>
              </w:rPr>
              <w:t>Тест</w:t>
            </w:r>
          </w:p>
        </w:tc>
      </w:tr>
      <w:tr w:rsidR="000D09D6" w:rsidRPr="0073779F" w14:paraId="6615BB3A" w14:textId="77777777" w:rsidTr="00507BA9">
        <w:tc>
          <w:tcPr>
            <w:tcW w:w="959" w:type="dxa"/>
          </w:tcPr>
          <w:p w14:paraId="1C2127A8" w14:textId="77777777" w:rsidR="000D09D6" w:rsidRPr="00130377" w:rsidRDefault="000D09D6" w:rsidP="005C21F3">
            <w:pPr>
              <w:numPr>
                <w:ilvl w:val="0"/>
                <w:numId w:val="118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268" w:type="dxa"/>
            <w:vAlign w:val="bottom"/>
          </w:tcPr>
          <w:p w14:paraId="3EFB1DDD" w14:textId="77777777" w:rsidR="000D09D6" w:rsidRPr="00130377" w:rsidRDefault="000D09D6" w:rsidP="00507BA9">
            <w:pPr>
              <w:shd w:val="clear" w:color="auto" w:fill="FFFFFF"/>
            </w:pPr>
            <w:r w:rsidRPr="00130377">
              <w:t>Иностранный язык</w:t>
            </w:r>
          </w:p>
        </w:tc>
        <w:tc>
          <w:tcPr>
            <w:tcW w:w="579" w:type="dxa"/>
            <w:vAlign w:val="center"/>
          </w:tcPr>
          <w:p w14:paraId="42B58C37" w14:textId="77777777" w:rsidR="000D09D6" w:rsidRPr="00130377" w:rsidRDefault="00834C7E" w:rsidP="00507BA9">
            <w:pPr>
              <w:shd w:val="clear" w:color="auto" w:fill="FFFFFF"/>
            </w:pPr>
            <w:r>
              <w:t>3</w:t>
            </w:r>
          </w:p>
        </w:tc>
        <w:tc>
          <w:tcPr>
            <w:tcW w:w="1035" w:type="dxa"/>
            <w:vAlign w:val="center"/>
          </w:tcPr>
          <w:p w14:paraId="49D0E728" w14:textId="77777777" w:rsidR="000D09D6" w:rsidRPr="00130377" w:rsidRDefault="00834C7E" w:rsidP="00507BA9">
            <w:pPr>
              <w:shd w:val="clear" w:color="auto" w:fill="FFFFFF"/>
            </w:pPr>
            <w:r>
              <w:t>3</w:t>
            </w:r>
          </w:p>
        </w:tc>
        <w:tc>
          <w:tcPr>
            <w:tcW w:w="1035" w:type="dxa"/>
            <w:vAlign w:val="center"/>
          </w:tcPr>
          <w:p w14:paraId="6E40C6D1" w14:textId="77777777" w:rsidR="000D09D6" w:rsidRPr="00130377" w:rsidRDefault="00834C7E" w:rsidP="00507BA9">
            <w:pPr>
              <w:shd w:val="clear" w:color="auto" w:fill="FFFFFF"/>
            </w:pPr>
            <w:r>
              <w:t>3</w:t>
            </w:r>
          </w:p>
        </w:tc>
        <w:tc>
          <w:tcPr>
            <w:tcW w:w="1035" w:type="dxa"/>
            <w:vAlign w:val="center"/>
          </w:tcPr>
          <w:p w14:paraId="46181F3C" w14:textId="77777777" w:rsidR="000D09D6" w:rsidRPr="00130377" w:rsidRDefault="00834C7E" w:rsidP="00507BA9">
            <w:pPr>
              <w:shd w:val="clear" w:color="auto" w:fill="FFFFFF"/>
            </w:pPr>
            <w:r>
              <w:t>3</w:t>
            </w:r>
          </w:p>
        </w:tc>
        <w:tc>
          <w:tcPr>
            <w:tcW w:w="1277" w:type="dxa"/>
            <w:vAlign w:val="center"/>
          </w:tcPr>
          <w:p w14:paraId="26731C70" w14:textId="77777777" w:rsidR="000D09D6" w:rsidRPr="00130377" w:rsidRDefault="00834C7E" w:rsidP="00507BA9">
            <w:pPr>
              <w:shd w:val="clear" w:color="auto" w:fill="FFFFFF"/>
            </w:pPr>
            <w:r>
              <w:t>3</w:t>
            </w:r>
          </w:p>
        </w:tc>
        <w:tc>
          <w:tcPr>
            <w:tcW w:w="1610" w:type="dxa"/>
          </w:tcPr>
          <w:p w14:paraId="2916ADC9" w14:textId="77777777" w:rsidR="000D09D6" w:rsidRPr="00130377" w:rsidRDefault="000D09D6" w:rsidP="00507BA9">
            <w:r w:rsidRPr="00130377">
              <w:rPr>
                <w:bCs/>
              </w:rPr>
              <w:t>Тест</w:t>
            </w:r>
          </w:p>
        </w:tc>
      </w:tr>
      <w:tr w:rsidR="000D09D6" w:rsidRPr="0073779F" w14:paraId="01CFB66C" w14:textId="77777777" w:rsidTr="00507BA9">
        <w:tc>
          <w:tcPr>
            <w:tcW w:w="959" w:type="dxa"/>
          </w:tcPr>
          <w:p w14:paraId="6ABC9DA6" w14:textId="77777777" w:rsidR="000D09D6" w:rsidRPr="00130377" w:rsidRDefault="000D09D6" w:rsidP="005C21F3">
            <w:pPr>
              <w:numPr>
                <w:ilvl w:val="0"/>
                <w:numId w:val="118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268" w:type="dxa"/>
          </w:tcPr>
          <w:p w14:paraId="60F8D3A0" w14:textId="77777777" w:rsidR="000D09D6" w:rsidRPr="00130377" w:rsidRDefault="000D09D6" w:rsidP="00507BA9">
            <w:pPr>
              <w:shd w:val="clear" w:color="auto" w:fill="FFFFFF"/>
            </w:pPr>
            <w:r>
              <w:t xml:space="preserve">Алгебра </w:t>
            </w:r>
          </w:p>
        </w:tc>
        <w:tc>
          <w:tcPr>
            <w:tcW w:w="579" w:type="dxa"/>
            <w:vAlign w:val="center"/>
          </w:tcPr>
          <w:p w14:paraId="44DB97A9" w14:textId="77777777" w:rsidR="000D09D6" w:rsidRPr="00130377" w:rsidRDefault="00834C7E" w:rsidP="00507BA9">
            <w:pPr>
              <w:shd w:val="clear" w:color="auto" w:fill="FFFFFF"/>
            </w:pPr>
            <w:r>
              <w:t>4+1</w:t>
            </w:r>
          </w:p>
        </w:tc>
        <w:tc>
          <w:tcPr>
            <w:tcW w:w="1035" w:type="dxa"/>
            <w:vAlign w:val="center"/>
          </w:tcPr>
          <w:p w14:paraId="375615DF" w14:textId="77777777" w:rsidR="000D09D6" w:rsidRPr="00130377" w:rsidRDefault="00834C7E" w:rsidP="00507BA9">
            <w:pPr>
              <w:shd w:val="clear" w:color="auto" w:fill="FFFFFF"/>
            </w:pPr>
            <w:r>
              <w:t>5</w:t>
            </w:r>
          </w:p>
        </w:tc>
        <w:tc>
          <w:tcPr>
            <w:tcW w:w="1035" w:type="dxa"/>
            <w:vAlign w:val="center"/>
          </w:tcPr>
          <w:p w14:paraId="7C91DFEE" w14:textId="77777777" w:rsidR="000D09D6" w:rsidRPr="00130377" w:rsidRDefault="00834C7E" w:rsidP="00507BA9">
            <w:pPr>
              <w:shd w:val="clear" w:color="auto" w:fill="FFFFFF"/>
            </w:pPr>
            <w:r>
              <w:t>3</w:t>
            </w:r>
          </w:p>
        </w:tc>
        <w:tc>
          <w:tcPr>
            <w:tcW w:w="1035" w:type="dxa"/>
            <w:vAlign w:val="center"/>
          </w:tcPr>
          <w:p w14:paraId="03489817" w14:textId="77777777" w:rsidR="000D09D6" w:rsidRPr="00130377" w:rsidRDefault="00834C7E" w:rsidP="00507BA9">
            <w:pPr>
              <w:shd w:val="clear" w:color="auto" w:fill="FFFFFF"/>
            </w:pPr>
            <w:r>
              <w:t>3</w:t>
            </w:r>
          </w:p>
        </w:tc>
        <w:tc>
          <w:tcPr>
            <w:tcW w:w="1277" w:type="dxa"/>
            <w:vAlign w:val="center"/>
          </w:tcPr>
          <w:p w14:paraId="12FF49C1" w14:textId="77777777" w:rsidR="000D09D6" w:rsidRPr="00130377" w:rsidRDefault="00834C7E" w:rsidP="00507BA9">
            <w:pPr>
              <w:shd w:val="clear" w:color="auto" w:fill="FFFFFF"/>
            </w:pPr>
            <w:r>
              <w:t>3</w:t>
            </w:r>
          </w:p>
        </w:tc>
        <w:tc>
          <w:tcPr>
            <w:tcW w:w="1610" w:type="dxa"/>
          </w:tcPr>
          <w:p w14:paraId="66BD28B6" w14:textId="77777777" w:rsidR="000D09D6" w:rsidRPr="00130377" w:rsidRDefault="000D09D6" w:rsidP="00507BA9">
            <w:pPr>
              <w:shd w:val="clear" w:color="auto" w:fill="FFFFFF"/>
            </w:pPr>
            <w:r w:rsidRPr="00130377">
              <w:t>Контр</w:t>
            </w:r>
            <w:r>
              <w:t>ольная</w:t>
            </w:r>
            <w:r w:rsidRPr="00130377">
              <w:t xml:space="preserve"> работа</w:t>
            </w:r>
          </w:p>
        </w:tc>
      </w:tr>
      <w:tr w:rsidR="000D09D6" w:rsidRPr="0073779F" w14:paraId="2F9F94BA" w14:textId="77777777" w:rsidTr="00507BA9">
        <w:tc>
          <w:tcPr>
            <w:tcW w:w="959" w:type="dxa"/>
          </w:tcPr>
          <w:p w14:paraId="1895FAB8" w14:textId="77777777" w:rsidR="000D09D6" w:rsidRPr="00130377" w:rsidRDefault="000D09D6" w:rsidP="005C21F3">
            <w:pPr>
              <w:numPr>
                <w:ilvl w:val="0"/>
                <w:numId w:val="118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268" w:type="dxa"/>
          </w:tcPr>
          <w:p w14:paraId="4CC02223" w14:textId="77777777" w:rsidR="000D09D6" w:rsidRDefault="000D09D6" w:rsidP="00507BA9">
            <w:pPr>
              <w:shd w:val="clear" w:color="auto" w:fill="FFFFFF"/>
            </w:pPr>
            <w:r>
              <w:t xml:space="preserve">Алгебра </w:t>
            </w:r>
          </w:p>
        </w:tc>
        <w:tc>
          <w:tcPr>
            <w:tcW w:w="579" w:type="dxa"/>
            <w:vAlign w:val="center"/>
          </w:tcPr>
          <w:p w14:paraId="01EA7987" w14:textId="77777777" w:rsidR="000D09D6" w:rsidRDefault="000D09D6" w:rsidP="00507BA9">
            <w:pPr>
              <w:shd w:val="clear" w:color="auto" w:fill="FFFFFF"/>
            </w:pPr>
            <w:r>
              <w:t>-</w:t>
            </w:r>
          </w:p>
        </w:tc>
        <w:tc>
          <w:tcPr>
            <w:tcW w:w="1035" w:type="dxa"/>
            <w:vAlign w:val="center"/>
          </w:tcPr>
          <w:p w14:paraId="1B44D73C" w14:textId="77777777" w:rsidR="000D09D6" w:rsidRDefault="000D09D6" w:rsidP="00507BA9">
            <w:pPr>
              <w:shd w:val="clear" w:color="auto" w:fill="FFFFFF"/>
            </w:pPr>
            <w:r>
              <w:t>-</w:t>
            </w:r>
          </w:p>
        </w:tc>
        <w:tc>
          <w:tcPr>
            <w:tcW w:w="1035" w:type="dxa"/>
            <w:vAlign w:val="center"/>
          </w:tcPr>
          <w:p w14:paraId="3B01CC33" w14:textId="77777777" w:rsidR="000D09D6" w:rsidRDefault="000D09D6" w:rsidP="00507BA9">
            <w:pPr>
              <w:shd w:val="clear" w:color="auto" w:fill="FFFFFF"/>
            </w:pPr>
            <w:r>
              <w:t>-</w:t>
            </w:r>
          </w:p>
        </w:tc>
        <w:tc>
          <w:tcPr>
            <w:tcW w:w="1035" w:type="dxa"/>
            <w:vAlign w:val="center"/>
          </w:tcPr>
          <w:p w14:paraId="4F03A23C" w14:textId="77777777" w:rsidR="000D09D6" w:rsidRPr="00130377" w:rsidRDefault="000D09D6" w:rsidP="00507BA9">
            <w:pPr>
              <w:shd w:val="clear" w:color="auto" w:fill="FFFFFF"/>
            </w:pPr>
          </w:p>
        </w:tc>
        <w:tc>
          <w:tcPr>
            <w:tcW w:w="1277" w:type="dxa"/>
            <w:vAlign w:val="center"/>
          </w:tcPr>
          <w:p w14:paraId="5973AC3D" w14:textId="77777777" w:rsidR="000D09D6" w:rsidRPr="00130377" w:rsidRDefault="000D09D6" w:rsidP="00507BA9">
            <w:pPr>
              <w:shd w:val="clear" w:color="auto" w:fill="FFFFFF"/>
            </w:pPr>
          </w:p>
        </w:tc>
        <w:tc>
          <w:tcPr>
            <w:tcW w:w="1610" w:type="dxa"/>
          </w:tcPr>
          <w:p w14:paraId="45A39533" w14:textId="77777777" w:rsidR="000D09D6" w:rsidRPr="00130377" w:rsidRDefault="000D09D6" w:rsidP="00507BA9">
            <w:pPr>
              <w:shd w:val="clear" w:color="auto" w:fill="FFFFFF"/>
            </w:pPr>
          </w:p>
        </w:tc>
      </w:tr>
      <w:tr w:rsidR="000D09D6" w:rsidRPr="0073779F" w14:paraId="1F5349CF" w14:textId="77777777" w:rsidTr="00507BA9">
        <w:tc>
          <w:tcPr>
            <w:tcW w:w="959" w:type="dxa"/>
          </w:tcPr>
          <w:p w14:paraId="18197D30" w14:textId="77777777" w:rsidR="000D09D6" w:rsidRDefault="000D09D6" w:rsidP="005C21F3">
            <w:pPr>
              <w:numPr>
                <w:ilvl w:val="0"/>
                <w:numId w:val="118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268" w:type="dxa"/>
          </w:tcPr>
          <w:p w14:paraId="24E45735" w14:textId="77777777" w:rsidR="000D09D6" w:rsidRDefault="000D09D6" w:rsidP="00507BA9">
            <w:pPr>
              <w:shd w:val="clear" w:color="auto" w:fill="FFFFFF"/>
            </w:pPr>
            <w:r>
              <w:t xml:space="preserve">Геометрия </w:t>
            </w:r>
          </w:p>
        </w:tc>
        <w:tc>
          <w:tcPr>
            <w:tcW w:w="579" w:type="dxa"/>
            <w:vAlign w:val="center"/>
          </w:tcPr>
          <w:p w14:paraId="66F24BA4" w14:textId="77777777" w:rsidR="000D09D6" w:rsidRDefault="000D09D6" w:rsidP="00507BA9">
            <w:pPr>
              <w:shd w:val="clear" w:color="auto" w:fill="FFFFFF"/>
            </w:pPr>
            <w:r>
              <w:t>2</w:t>
            </w:r>
          </w:p>
        </w:tc>
        <w:tc>
          <w:tcPr>
            <w:tcW w:w="1035" w:type="dxa"/>
            <w:vAlign w:val="center"/>
          </w:tcPr>
          <w:p w14:paraId="784CC60A" w14:textId="77777777" w:rsidR="000D09D6" w:rsidRDefault="000D09D6" w:rsidP="00507BA9">
            <w:pPr>
              <w:shd w:val="clear" w:color="auto" w:fill="FFFFFF"/>
            </w:pPr>
            <w:r>
              <w:t>1</w:t>
            </w:r>
          </w:p>
        </w:tc>
        <w:tc>
          <w:tcPr>
            <w:tcW w:w="1035" w:type="dxa"/>
            <w:vAlign w:val="center"/>
          </w:tcPr>
          <w:p w14:paraId="34566A51" w14:textId="77777777" w:rsidR="000D09D6" w:rsidRDefault="00834C7E" w:rsidP="00507BA9">
            <w:pPr>
              <w:shd w:val="clear" w:color="auto" w:fill="FFFFFF"/>
            </w:pPr>
            <w:r>
              <w:t>2</w:t>
            </w:r>
          </w:p>
        </w:tc>
        <w:tc>
          <w:tcPr>
            <w:tcW w:w="1035" w:type="dxa"/>
            <w:vAlign w:val="center"/>
          </w:tcPr>
          <w:p w14:paraId="7239627D" w14:textId="77777777" w:rsidR="000D09D6" w:rsidRDefault="00834C7E" w:rsidP="00507BA9">
            <w:pPr>
              <w:shd w:val="clear" w:color="auto" w:fill="FFFFFF"/>
            </w:pPr>
            <w:r>
              <w:t>2</w:t>
            </w:r>
          </w:p>
        </w:tc>
        <w:tc>
          <w:tcPr>
            <w:tcW w:w="1277" w:type="dxa"/>
            <w:vAlign w:val="center"/>
          </w:tcPr>
          <w:p w14:paraId="1E84570A" w14:textId="77777777" w:rsidR="000D09D6" w:rsidRDefault="00834C7E" w:rsidP="00507BA9">
            <w:pPr>
              <w:shd w:val="clear" w:color="auto" w:fill="FFFFFF"/>
            </w:pPr>
            <w:r>
              <w:t>2</w:t>
            </w:r>
          </w:p>
        </w:tc>
        <w:tc>
          <w:tcPr>
            <w:tcW w:w="1610" w:type="dxa"/>
          </w:tcPr>
          <w:p w14:paraId="560BD766" w14:textId="77777777" w:rsidR="000D09D6" w:rsidRPr="00130377" w:rsidRDefault="000D09D6" w:rsidP="00507BA9">
            <w:pPr>
              <w:shd w:val="clear" w:color="auto" w:fill="FFFFFF"/>
            </w:pPr>
            <w:r w:rsidRPr="00130377">
              <w:t>Контр.работа</w:t>
            </w:r>
          </w:p>
        </w:tc>
      </w:tr>
      <w:tr w:rsidR="000D09D6" w:rsidRPr="0073779F" w14:paraId="40EAD549" w14:textId="77777777" w:rsidTr="00507BA9">
        <w:tc>
          <w:tcPr>
            <w:tcW w:w="959" w:type="dxa"/>
          </w:tcPr>
          <w:p w14:paraId="5943574D" w14:textId="77777777" w:rsidR="000D09D6" w:rsidRPr="00A725DC" w:rsidRDefault="000D09D6" w:rsidP="005C21F3">
            <w:pPr>
              <w:numPr>
                <w:ilvl w:val="0"/>
                <w:numId w:val="118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268" w:type="dxa"/>
          </w:tcPr>
          <w:p w14:paraId="0778FB4B" w14:textId="77777777" w:rsidR="000D09D6" w:rsidRPr="00A725DC" w:rsidRDefault="000D09D6" w:rsidP="00507BA9">
            <w:pPr>
              <w:shd w:val="clear" w:color="auto" w:fill="FFFFFF"/>
            </w:pPr>
            <w:r w:rsidRPr="00A725DC">
              <w:t>Информатика и ИКТ</w:t>
            </w:r>
          </w:p>
        </w:tc>
        <w:tc>
          <w:tcPr>
            <w:tcW w:w="579" w:type="dxa"/>
            <w:vAlign w:val="center"/>
          </w:tcPr>
          <w:p w14:paraId="474D2950" w14:textId="77777777" w:rsidR="000D09D6" w:rsidRPr="00A725DC" w:rsidRDefault="000D09D6" w:rsidP="00507BA9">
            <w:pPr>
              <w:shd w:val="clear" w:color="auto" w:fill="FFFFFF"/>
            </w:pPr>
            <w:r>
              <w:t>-</w:t>
            </w:r>
          </w:p>
        </w:tc>
        <w:tc>
          <w:tcPr>
            <w:tcW w:w="1035" w:type="dxa"/>
            <w:vAlign w:val="center"/>
          </w:tcPr>
          <w:p w14:paraId="7636BD52" w14:textId="77777777" w:rsidR="000D09D6" w:rsidRPr="00A725DC" w:rsidRDefault="000D09D6" w:rsidP="00507BA9">
            <w:pPr>
              <w:shd w:val="clear" w:color="auto" w:fill="FFFFFF"/>
            </w:pPr>
          </w:p>
        </w:tc>
        <w:tc>
          <w:tcPr>
            <w:tcW w:w="1035" w:type="dxa"/>
            <w:vAlign w:val="center"/>
          </w:tcPr>
          <w:p w14:paraId="2D09FC22" w14:textId="77777777" w:rsidR="000D09D6" w:rsidRPr="00A725DC" w:rsidRDefault="00920806" w:rsidP="00507BA9">
            <w:pPr>
              <w:shd w:val="clear" w:color="auto" w:fill="FFFFFF"/>
            </w:pPr>
            <w:r>
              <w:t>1</w:t>
            </w:r>
          </w:p>
        </w:tc>
        <w:tc>
          <w:tcPr>
            <w:tcW w:w="1035" w:type="dxa"/>
            <w:vAlign w:val="center"/>
          </w:tcPr>
          <w:p w14:paraId="731A7C3D" w14:textId="77777777" w:rsidR="000D09D6" w:rsidRPr="00A725DC" w:rsidRDefault="000D09D6" w:rsidP="00507BA9">
            <w:pPr>
              <w:shd w:val="clear" w:color="auto" w:fill="FFFFFF"/>
            </w:pPr>
            <w:r>
              <w:t>1</w:t>
            </w:r>
          </w:p>
        </w:tc>
        <w:tc>
          <w:tcPr>
            <w:tcW w:w="1277" w:type="dxa"/>
            <w:vAlign w:val="center"/>
          </w:tcPr>
          <w:p w14:paraId="5A1D32D5" w14:textId="77777777" w:rsidR="000D09D6" w:rsidRPr="00A725DC" w:rsidRDefault="00834C7E" w:rsidP="00507BA9">
            <w:pPr>
              <w:shd w:val="clear" w:color="auto" w:fill="FFFFFF"/>
            </w:pPr>
            <w:r>
              <w:t>2</w:t>
            </w:r>
          </w:p>
        </w:tc>
        <w:tc>
          <w:tcPr>
            <w:tcW w:w="1610" w:type="dxa"/>
          </w:tcPr>
          <w:p w14:paraId="2D340D31" w14:textId="77777777" w:rsidR="000D09D6" w:rsidRPr="00A725DC" w:rsidRDefault="000D09D6" w:rsidP="00507BA9">
            <w:r w:rsidRPr="00A725DC">
              <w:rPr>
                <w:bCs/>
              </w:rPr>
              <w:t>Тест</w:t>
            </w:r>
          </w:p>
        </w:tc>
      </w:tr>
      <w:tr w:rsidR="000D09D6" w:rsidRPr="0073779F" w14:paraId="063B2F38" w14:textId="77777777" w:rsidTr="00507BA9">
        <w:tc>
          <w:tcPr>
            <w:tcW w:w="959" w:type="dxa"/>
          </w:tcPr>
          <w:p w14:paraId="0C052C1D" w14:textId="77777777" w:rsidR="000D09D6" w:rsidRPr="00A725DC" w:rsidRDefault="000D09D6" w:rsidP="005C21F3">
            <w:pPr>
              <w:numPr>
                <w:ilvl w:val="0"/>
                <w:numId w:val="118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268" w:type="dxa"/>
          </w:tcPr>
          <w:p w14:paraId="3D79F8CD" w14:textId="77777777" w:rsidR="000D09D6" w:rsidRPr="00A725DC" w:rsidRDefault="000D09D6" w:rsidP="00507BA9">
            <w:pPr>
              <w:shd w:val="clear" w:color="auto" w:fill="FFFFFF"/>
            </w:pPr>
            <w:r w:rsidRPr="00A725DC">
              <w:t>История</w:t>
            </w:r>
          </w:p>
        </w:tc>
        <w:tc>
          <w:tcPr>
            <w:tcW w:w="579" w:type="dxa"/>
            <w:vAlign w:val="center"/>
          </w:tcPr>
          <w:p w14:paraId="0B4AA705" w14:textId="77777777" w:rsidR="000D09D6" w:rsidRPr="00A725DC" w:rsidRDefault="00834C7E" w:rsidP="00507BA9">
            <w:pPr>
              <w:shd w:val="clear" w:color="auto" w:fill="FFFFFF"/>
            </w:pPr>
            <w:r>
              <w:t>2</w:t>
            </w:r>
          </w:p>
        </w:tc>
        <w:tc>
          <w:tcPr>
            <w:tcW w:w="1035" w:type="dxa"/>
            <w:vAlign w:val="center"/>
          </w:tcPr>
          <w:p w14:paraId="49F6166D" w14:textId="77777777" w:rsidR="000D09D6" w:rsidRPr="00A725DC" w:rsidRDefault="00834C7E" w:rsidP="00507BA9">
            <w:pPr>
              <w:shd w:val="clear" w:color="auto" w:fill="FFFFFF"/>
            </w:pPr>
            <w:r>
              <w:t>2</w:t>
            </w:r>
          </w:p>
        </w:tc>
        <w:tc>
          <w:tcPr>
            <w:tcW w:w="1035" w:type="dxa"/>
            <w:vAlign w:val="center"/>
          </w:tcPr>
          <w:p w14:paraId="00C72280" w14:textId="77777777" w:rsidR="000D09D6" w:rsidRPr="00A725DC" w:rsidRDefault="00834C7E" w:rsidP="00507BA9">
            <w:pPr>
              <w:shd w:val="clear" w:color="auto" w:fill="FFFFFF"/>
            </w:pPr>
            <w:r>
              <w:t>2</w:t>
            </w:r>
          </w:p>
        </w:tc>
        <w:tc>
          <w:tcPr>
            <w:tcW w:w="1035" w:type="dxa"/>
            <w:vAlign w:val="center"/>
          </w:tcPr>
          <w:p w14:paraId="7283463D" w14:textId="77777777" w:rsidR="000D09D6" w:rsidRPr="00A725DC" w:rsidRDefault="00834C7E" w:rsidP="00507BA9">
            <w:pPr>
              <w:shd w:val="clear" w:color="auto" w:fill="FFFFFF"/>
            </w:pPr>
            <w:r>
              <w:t>2</w:t>
            </w:r>
          </w:p>
        </w:tc>
        <w:tc>
          <w:tcPr>
            <w:tcW w:w="1277" w:type="dxa"/>
            <w:vAlign w:val="center"/>
          </w:tcPr>
          <w:p w14:paraId="312A85C7" w14:textId="77777777" w:rsidR="000D09D6" w:rsidRPr="00A725DC" w:rsidRDefault="00834C7E" w:rsidP="00507BA9">
            <w:pPr>
              <w:shd w:val="clear" w:color="auto" w:fill="FFFFFF"/>
            </w:pPr>
            <w:r>
              <w:t>2</w:t>
            </w:r>
          </w:p>
        </w:tc>
        <w:tc>
          <w:tcPr>
            <w:tcW w:w="1610" w:type="dxa"/>
          </w:tcPr>
          <w:p w14:paraId="475AECCC" w14:textId="77777777" w:rsidR="000D09D6" w:rsidRPr="00A725DC" w:rsidRDefault="000D09D6" w:rsidP="00507BA9">
            <w:r w:rsidRPr="00A725DC">
              <w:rPr>
                <w:bCs/>
              </w:rPr>
              <w:t>Тест</w:t>
            </w:r>
          </w:p>
        </w:tc>
      </w:tr>
      <w:tr w:rsidR="000D09D6" w:rsidRPr="0073779F" w14:paraId="37B29872" w14:textId="77777777" w:rsidTr="00507BA9">
        <w:tc>
          <w:tcPr>
            <w:tcW w:w="959" w:type="dxa"/>
          </w:tcPr>
          <w:p w14:paraId="278F3A68" w14:textId="77777777" w:rsidR="000D09D6" w:rsidRDefault="000D09D6" w:rsidP="005C21F3">
            <w:pPr>
              <w:numPr>
                <w:ilvl w:val="0"/>
                <w:numId w:val="118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268" w:type="dxa"/>
          </w:tcPr>
          <w:p w14:paraId="3CC07110" w14:textId="77777777" w:rsidR="000D09D6" w:rsidRPr="00A725DC" w:rsidRDefault="000D09D6" w:rsidP="00507BA9">
            <w:pPr>
              <w:shd w:val="clear" w:color="auto" w:fill="FFFFFF"/>
            </w:pPr>
            <w:r>
              <w:t>Обществознание (включая экономику и право)</w:t>
            </w:r>
          </w:p>
        </w:tc>
        <w:tc>
          <w:tcPr>
            <w:tcW w:w="579" w:type="dxa"/>
            <w:vAlign w:val="center"/>
          </w:tcPr>
          <w:p w14:paraId="3DBE3F04" w14:textId="77777777" w:rsidR="000D09D6" w:rsidRDefault="000D09D6" w:rsidP="00507BA9">
            <w:pPr>
              <w:shd w:val="clear" w:color="auto" w:fill="FFFFFF"/>
            </w:pPr>
          </w:p>
        </w:tc>
        <w:tc>
          <w:tcPr>
            <w:tcW w:w="1035" w:type="dxa"/>
            <w:vAlign w:val="center"/>
          </w:tcPr>
          <w:p w14:paraId="46844BE1" w14:textId="77777777" w:rsidR="000D09D6" w:rsidRDefault="000D09D6" w:rsidP="00507BA9">
            <w:pPr>
              <w:shd w:val="clear" w:color="auto" w:fill="FFFFFF"/>
            </w:pPr>
            <w:r>
              <w:t>1</w:t>
            </w:r>
          </w:p>
        </w:tc>
        <w:tc>
          <w:tcPr>
            <w:tcW w:w="1035" w:type="dxa"/>
            <w:vAlign w:val="center"/>
          </w:tcPr>
          <w:p w14:paraId="5C5FBEE5" w14:textId="77777777" w:rsidR="000D09D6" w:rsidRDefault="000D09D6" w:rsidP="00507BA9">
            <w:pPr>
              <w:shd w:val="clear" w:color="auto" w:fill="FFFFFF"/>
            </w:pPr>
            <w:r>
              <w:t>1</w:t>
            </w:r>
          </w:p>
        </w:tc>
        <w:tc>
          <w:tcPr>
            <w:tcW w:w="1035" w:type="dxa"/>
            <w:vAlign w:val="center"/>
          </w:tcPr>
          <w:p w14:paraId="602B2DF5" w14:textId="77777777" w:rsidR="000D09D6" w:rsidRDefault="000D09D6" w:rsidP="00507BA9">
            <w:pPr>
              <w:shd w:val="clear" w:color="auto" w:fill="FFFFFF"/>
            </w:pPr>
            <w:r>
              <w:t>1</w:t>
            </w:r>
          </w:p>
        </w:tc>
        <w:tc>
          <w:tcPr>
            <w:tcW w:w="1277" w:type="dxa"/>
            <w:vAlign w:val="center"/>
          </w:tcPr>
          <w:p w14:paraId="738EF6E1" w14:textId="77777777" w:rsidR="000D09D6" w:rsidRDefault="000D09D6" w:rsidP="00507BA9">
            <w:pPr>
              <w:shd w:val="clear" w:color="auto" w:fill="FFFFFF"/>
            </w:pPr>
            <w:r>
              <w:t>1</w:t>
            </w:r>
          </w:p>
        </w:tc>
        <w:tc>
          <w:tcPr>
            <w:tcW w:w="1610" w:type="dxa"/>
          </w:tcPr>
          <w:p w14:paraId="4EA1FEA3" w14:textId="77777777" w:rsidR="000D09D6" w:rsidRPr="00A725DC" w:rsidRDefault="000D09D6" w:rsidP="00507BA9">
            <w:pPr>
              <w:rPr>
                <w:bCs/>
              </w:rPr>
            </w:pPr>
            <w:r>
              <w:rPr>
                <w:bCs/>
              </w:rPr>
              <w:t xml:space="preserve">Тест </w:t>
            </w:r>
          </w:p>
        </w:tc>
      </w:tr>
      <w:tr w:rsidR="000D09D6" w:rsidRPr="0073779F" w14:paraId="14EF56AB" w14:textId="77777777" w:rsidTr="00507BA9">
        <w:tc>
          <w:tcPr>
            <w:tcW w:w="959" w:type="dxa"/>
          </w:tcPr>
          <w:p w14:paraId="598F1019" w14:textId="77777777" w:rsidR="000D09D6" w:rsidRPr="00A725DC" w:rsidRDefault="000D09D6" w:rsidP="005C21F3">
            <w:pPr>
              <w:numPr>
                <w:ilvl w:val="0"/>
                <w:numId w:val="118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268" w:type="dxa"/>
          </w:tcPr>
          <w:p w14:paraId="6069823F" w14:textId="77777777" w:rsidR="000D09D6" w:rsidRPr="00A725DC" w:rsidRDefault="000D09D6" w:rsidP="00507BA9">
            <w:pPr>
              <w:shd w:val="clear" w:color="auto" w:fill="FFFFFF"/>
            </w:pPr>
            <w:r w:rsidRPr="00A725DC">
              <w:t>География</w:t>
            </w:r>
          </w:p>
        </w:tc>
        <w:tc>
          <w:tcPr>
            <w:tcW w:w="579" w:type="dxa"/>
            <w:vAlign w:val="center"/>
          </w:tcPr>
          <w:p w14:paraId="4AB68BB2" w14:textId="77777777" w:rsidR="000D09D6" w:rsidRPr="00A725DC" w:rsidRDefault="000D09D6" w:rsidP="00507BA9">
            <w:pPr>
              <w:shd w:val="clear" w:color="auto" w:fill="FFFFFF"/>
            </w:pPr>
            <w:r>
              <w:t>1</w:t>
            </w:r>
          </w:p>
        </w:tc>
        <w:tc>
          <w:tcPr>
            <w:tcW w:w="1035" w:type="dxa"/>
            <w:vAlign w:val="center"/>
          </w:tcPr>
          <w:p w14:paraId="5819F937" w14:textId="77777777" w:rsidR="000D09D6" w:rsidRPr="00A725DC" w:rsidRDefault="000D09D6" w:rsidP="00507BA9">
            <w:pPr>
              <w:shd w:val="clear" w:color="auto" w:fill="FFFFFF"/>
            </w:pPr>
            <w:r>
              <w:t>1</w:t>
            </w:r>
          </w:p>
        </w:tc>
        <w:tc>
          <w:tcPr>
            <w:tcW w:w="1035" w:type="dxa"/>
            <w:vAlign w:val="center"/>
          </w:tcPr>
          <w:p w14:paraId="777A8CBE" w14:textId="77777777" w:rsidR="000D09D6" w:rsidRPr="00A725DC" w:rsidRDefault="00A70F85" w:rsidP="00507BA9">
            <w:pPr>
              <w:shd w:val="clear" w:color="auto" w:fill="FFFFFF"/>
            </w:pPr>
            <w:r>
              <w:t>2</w:t>
            </w:r>
          </w:p>
        </w:tc>
        <w:tc>
          <w:tcPr>
            <w:tcW w:w="1035" w:type="dxa"/>
            <w:vAlign w:val="center"/>
          </w:tcPr>
          <w:p w14:paraId="33764617" w14:textId="77777777" w:rsidR="000D09D6" w:rsidRPr="00A725DC" w:rsidRDefault="00A70F85" w:rsidP="00507BA9">
            <w:pPr>
              <w:shd w:val="clear" w:color="auto" w:fill="FFFFFF"/>
            </w:pPr>
            <w:r>
              <w:t>2</w:t>
            </w:r>
          </w:p>
        </w:tc>
        <w:tc>
          <w:tcPr>
            <w:tcW w:w="1277" w:type="dxa"/>
            <w:vAlign w:val="center"/>
          </w:tcPr>
          <w:p w14:paraId="5B6BBDF1" w14:textId="77777777" w:rsidR="000D09D6" w:rsidRPr="00A725DC" w:rsidRDefault="00A70F85" w:rsidP="00507BA9">
            <w:pPr>
              <w:shd w:val="clear" w:color="auto" w:fill="FFFFFF"/>
            </w:pPr>
            <w:r>
              <w:t>2/1</w:t>
            </w:r>
          </w:p>
        </w:tc>
        <w:tc>
          <w:tcPr>
            <w:tcW w:w="1610" w:type="dxa"/>
          </w:tcPr>
          <w:p w14:paraId="4F629B5E" w14:textId="77777777" w:rsidR="000D09D6" w:rsidRPr="00A725DC" w:rsidRDefault="000D09D6" w:rsidP="00507BA9">
            <w:r w:rsidRPr="00A725DC">
              <w:rPr>
                <w:bCs/>
              </w:rPr>
              <w:t>Тест</w:t>
            </w:r>
          </w:p>
        </w:tc>
      </w:tr>
      <w:tr w:rsidR="000D09D6" w:rsidRPr="0073779F" w14:paraId="77E1A376" w14:textId="77777777" w:rsidTr="00507BA9">
        <w:tc>
          <w:tcPr>
            <w:tcW w:w="959" w:type="dxa"/>
          </w:tcPr>
          <w:p w14:paraId="3CDC98B7" w14:textId="77777777" w:rsidR="000D09D6" w:rsidRPr="00A725DC" w:rsidRDefault="000D09D6" w:rsidP="005C21F3">
            <w:pPr>
              <w:numPr>
                <w:ilvl w:val="0"/>
                <w:numId w:val="118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268" w:type="dxa"/>
          </w:tcPr>
          <w:p w14:paraId="75DB7FF7" w14:textId="77777777" w:rsidR="000D09D6" w:rsidRPr="00A725DC" w:rsidRDefault="000D09D6" w:rsidP="00507BA9">
            <w:pPr>
              <w:shd w:val="clear" w:color="auto" w:fill="FFFFFF"/>
            </w:pPr>
            <w:r>
              <w:t xml:space="preserve">Физика </w:t>
            </w:r>
          </w:p>
        </w:tc>
        <w:tc>
          <w:tcPr>
            <w:tcW w:w="579" w:type="dxa"/>
            <w:vAlign w:val="center"/>
          </w:tcPr>
          <w:p w14:paraId="00C91E9F" w14:textId="77777777" w:rsidR="000D09D6" w:rsidRDefault="000D09D6" w:rsidP="00507BA9">
            <w:pPr>
              <w:shd w:val="clear" w:color="auto" w:fill="FFFFFF"/>
            </w:pPr>
          </w:p>
        </w:tc>
        <w:tc>
          <w:tcPr>
            <w:tcW w:w="1035" w:type="dxa"/>
            <w:vAlign w:val="center"/>
          </w:tcPr>
          <w:p w14:paraId="3EA85EDA" w14:textId="77777777" w:rsidR="000D09D6" w:rsidRDefault="000D09D6" w:rsidP="00507BA9">
            <w:pPr>
              <w:shd w:val="clear" w:color="auto" w:fill="FFFFFF"/>
            </w:pPr>
          </w:p>
        </w:tc>
        <w:tc>
          <w:tcPr>
            <w:tcW w:w="1035" w:type="dxa"/>
            <w:vAlign w:val="center"/>
          </w:tcPr>
          <w:p w14:paraId="5C4BA7AA" w14:textId="77777777" w:rsidR="000D09D6" w:rsidRDefault="00A70F85" w:rsidP="00507BA9">
            <w:pPr>
              <w:shd w:val="clear" w:color="auto" w:fill="FFFFFF"/>
            </w:pPr>
            <w:r>
              <w:t>2</w:t>
            </w:r>
          </w:p>
        </w:tc>
        <w:tc>
          <w:tcPr>
            <w:tcW w:w="1035" w:type="dxa"/>
            <w:vAlign w:val="center"/>
          </w:tcPr>
          <w:p w14:paraId="5D6BFB39" w14:textId="77777777" w:rsidR="000D09D6" w:rsidRPr="00A725DC" w:rsidRDefault="00A70F85" w:rsidP="00507BA9">
            <w:pPr>
              <w:shd w:val="clear" w:color="auto" w:fill="FFFFFF"/>
            </w:pPr>
            <w:r>
              <w:t>2</w:t>
            </w:r>
          </w:p>
        </w:tc>
        <w:tc>
          <w:tcPr>
            <w:tcW w:w="1277" w:type="dxa"/>
            <w:vAlign w:val="center"/>
          </w:tcPr>
          <w:p w14:paraId="1291AB14" w14:textId="77777777" w:rsidR="000D09D6" w:rsidRDefault="00A70F85" w:rsidP="00507BA9">
            <w:pPr>
              <w:shd w:val="clear" w:color="auto" w:fill="FFFFFF"/>
            </w:pPr>
            <w:r>
              <w:t>2</w:t>
            </w:r>
          </w:p>
        </w:tc>
        <w:tc>
          <w:tcPr>
            <w:tcW w:w="1610" w:type="dxa"/>
          </w:tcPr>
          <w:p w14:paraId="795CCAEB" w14:textId="77777777" w:rsidR="000D09D6" w:rsidRPr="00130377" w:rsidRDefault="000D09D6" w:rsidP="00507BA9">
            <w:pPr>
              <w:shd w:val="clear" w:color="auto" w:fill="FFFFFF"/>
            </w:pPr>
            <w:r w:rsidRPr="00130377">
              <w:t>Контр</w:t>
            </w:r>
            <w:r>
              <w:t>ольная</w:t>
            </w:r>
            <w:r w:rsidRPr="00130377">
              <w:t xml:space="preserve"> работа</w:t>
            </w:r>
          </w:p>
        </w:tc>
      </w:tr>
      <w:tr w:rsidR="000D09D6" w:rsidRPr="0073779F" w14:paraId="0DC89AEF" w14:textId="77777777" w:rsidTr="00507BA9">
        <w:tc>
          <w:tcPr>
            <w:tcW w:w="959" w:type="dxa"/>
          </w:tcPr>
          <w:p w14:paraId="2648DD14" w14:textId="77777777" w:rsidR="000D09D6" w:rsidRPr="00A725DC" w:rsidRDefault="000D09D6" w:rsidP="005C21F3">
            <w:pPr>
              <w:numPr>
                <w:ilvl w:val="0"/>
                <w:numId w:val="118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268" w:type="dxa"/>
          </w:tcPr>
          <w:p w14:paraId="545621CE" w14:textId="77777777" w:rsidR="000D09D6" w:rsidRPr="00A725DC" w:rsidRDefault="000D09D6" w:rsidP="00507BA9">
            <w:pPr>
              <w:shd w:val="clear" w:color="auto" w:fill="FFFFFF"/>
            </w:pPr>
            <w:r w:rsidRPr="00A725DC">
              <w:t>Биология</w:t>
            </w:r>
          </w:p>
        </w:tc>
        <w:tc>
          <w:tcPr>
            <w:tcW w:w="579" w:type="dxa"/>
            <w:vAlign w:val="center"/>
          </w:tcPr>
          <w:p w14:paraId="075BB800" w14:textId="77777777" w:rsidR="000D09D6" w:rsidRPr="00A725DC" w:rsidRDefault="000D09D6" w:rsidP="00507BA9">
            <w:pPr>
              <w:shd w:val="clear" w:color="auto" w:fill="FFFFFF"/>
            </w:pPr>
            <w:r>
              <w:t>1</w:t>
            </w:r>
          </w:p>
        </w:tc>
        <w:tc>
          <w:tcPr>
            <w:tcW w:w="1035" w:type="dxa"/>
            <w:vAlign w:val="center"/>
          </w:tcPr>
          <w:p w14:paraId="64AE9B82" w14:textId="77777777" w:rsidR="000D09D6" w:rsidRPr="00A725DC" w:rsidRDefault="000D09D6" w:rsidP="00507BA9">
            <w:pPr>
              <w:shd w:val="clear" w:color="auto" w:fill="FFFFFF"/>
            </w:pPr>
            <w:r>
              <w:t>1</w:t>
            </w:r>
          </w:p>
        </w:tc>
        <w:tc>
          <w:tcPr>
            <w:tcW w:w="1035" w:type="dxa"/>
            <w:vAlign w:val="center"/>
          </w:tcPr>
          <w:p w14:paraId="1990BD52" w14:textId="77777777" w:rsidR="000D09D6" w:rsidRPr="00A725DC" w:rsidRDefault="00A70F85" w:rsidP="00507BA9">
            <w:pPr>
              <w:shd w:val="clear" w:color="auto" w:fill="FFFFFF"/>
            </w:pPr>
            <w:r>
              <w:t>2</w:t>
            </w:r>
          </w:p>
        </w:tc>
        <w:tc>
          <w:tcPr>
            <w:tcW w:w="1035" w:type="dxa"/>
            <w:vAlign w:val="center"/>
          </w:tcPr>
          <w:p w14:paraId="60BBA643" w14:textId="77777777" w:rsidR="000D09D6" w:rsidRPr="00A725DC" w:rsidRDefault="00A70F85" w:rsidP="00507BA9">
            <w:pPr>
              <w:shd w:val="clear" w:color="auto" w:fill="FFFFFF"/>
            </w:pPr>
            <w:r>
              <w:t>2</w:t>
            </w:r>
          </w:p>
        </w:tc>
        <w:tc>
          <w:tcPr>
            <w:tcW w:w="1277" w:type="dxa"/>
            <w:vAlign w:val="center"/>
          </w:tcPr>
          <w:p w14:paraId="19E65061" w14:textId="77777777" w:rsidR="000D09D6" w:rsidRPr="00A725DC" w:rsidRDefault="00A70F85" w:rsidP="00507BA9">
            <w:pPr>
              <w:shd w:val="clear" w:color="auto" w:fill="FFFFFF"/>
            </w:pPr>
            <w:r>
              <w:t>2</w:t>
            </w:r>
          </w:p>
        </w:tc>
        <w:tc>
          <w:tcPr>
            <w:tcW w:w="1610" w:type="dxa"/>
          </w:tcPr>
          <w:p w14:paraId="33A64C44" w14:textId="77777777" w:rsidR="000D09D6" w:rsidRPr="00A725DC" w:rsidRDefault="000D09D6" w:rsidP="00507BA9">
            <w:r w:rsidRPr="00A725DC">
              <w:rPr>
                <w:bCs/>
              </w:rPr>
              <w:t>Тест</w:t>
            </w:r>
          </w:p>
        </w:tc>
      </w:tr>
      <w:tr w:rsidR="000D09D6" w:rsidRPr="0073779F" w14:paraId="2184A3C5" w14:textId="77777777" w:rsidTr="00507BA9">
        <w:tc>
          <w:tcPr>
            <w:tcW w:w="959" w:type="dxa"/>
          </w:tcPr>
          <w:p w14:paraId="63EC6836" w14:textId="77777777" w:rsidR="000D09D6" w:rsidRPr="00A725DC" w:rsidRDefault="000D09D6" w:rsidP="005C21F3">
            <w:pPr>
              <w:numPr>
                <w:ilvl w:val="0"/>
                <w:numId w:val="118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268" w:type="dxa"/>
          </w:tcPr>
          <w:p w14:paraId="7F66D1F4" w14:textId="77777777" w:rsidR="000D09D6" w:rsidRPr="00A725DC" w:rsidRDefault="000D09D6" w:rsidP="00507BA9">
            <w:pPr>
              <w:shd w:val="clear" w:color="auto" w:fill="FFFFFF"/>
            </w:pPr>
            <w:r>
              <w:t xml:space="preserve">Химия </w:t>
            </w:r>
          </w:p>
        </w:tc>
        <w:tc>
          <w:tcPr>
            <w:tcW w:w="579" w:type="dxa"/>
            <w:vAlign w:val="center"/>
          </w:tcPr>
          <w:p w14:paraId="269184E3" w14:textId="77777777" w:rsidR="000D09D6" w:rsidRDefault="000D09D6" w:rsidP="00507BA9">
            <w:pPr>
              <w:shd w:val="clear" w:color="auto" w:fill="FFFFFF"/>
            </w:pPr>
          </w:p>
        </w:tc>
        <w:tc>
          <w:tcPr>
            <w:tcW w:w="1035" w:type="dxa"/>
            <w:vAlign w:val="center"/>
          </w:tcPr>
          <w:p w14:paraId="37A3CD0F" w14:textId="77777777" w:rsidR="000D09D6" w:rsidRDefault="000D09D6" w:rsidP="00507BA9">
            <w:pPr>
              <w:shd w:val="clear" w:color="auto" w:fill="FFFFFF"/>
            </w:pPr>
          </w:p>
        </w:tc>
        <w:tc>
          <w:tcPr>
            <w:tcW w:w="1035" w:type="dxa"/>
            <w:vAlign w:val="center"/>
          </w:tcPr>
          <w:p w14:paraId="21FE9510" w14:textId="77777777" w:rsidR="000D09D6" w:rsidRPr="00A725DC" w:rsidRDefault="000D09D6" w:rsidP="00507BA9">
            <w:pPr>
              <w:shd w:val="clear" w:color="auto" w:fill="FFFFFF"/>
            </w:pPr>
          </w:p>
        </w:tc>
        <w:tc>
          <w:tcPr>
            <w:tcW w:w="1035" w:type="dxa"/>
            <w:vAlign w:val="center"/>
          </w:tcPr>
          <w:p w14:paraId="3EA94DC5" w14:textId="77777777" w:rsidR="000D09D6" w:rsidRPr="00A725DC" w:rsidRDefault="00A70F85" w:rsidP="00507BA9">
            <w:pPr>
              <w:shd w:val="clear" w:color="auto" w:fill="FFFFFF"/>
            </w:pPr>
            <w:r>
              <w:t>2</w:t>
            </w:r>
          </w:p>
        </w:tc>
        <w:tc>
          <w:tcPr>
            <w:tcW w:w="1277" w:type="dxa"/>
            <w:vAlign w:val="center"/>
          </w:tcPr>
          <w:p w14:paraId="001958EF" w14:textId="77777777" w:rsidR="000D09D6" w:rsidRPr="00A725DC" w:rsidRDefault="00A70F85" w:rsidP="00507BA9">
            <w:pPr>
              <w:shd w:val="clear" w:color="auto" w:fill="FFFFFF"/>
            </w:pPr>
            <w:r>
              <w:t>2</w:t>
            </w:r>
          </w:p>
        </w:tc>
        <w:tc>
          <w:tcPr>
            <w:tcW w:w="1610" w:type="dxa"/>
          </w:tcPr>
          <w:p w14:paraId="67757E8C" w14:textId="77777777" w:rsidR="000D09D6" w:rsidRPr="00A725DC" w:rsidRDefault="000D09D6" w:rsidP="00507BA9">
            <w:pPr>
              <w:rPr>
                <w:bCs/>
              </w:rPr>
            </w:pPr>
            <w:r>
              <w:rPr>
                <w:bCs/>
              </w:rPr>
              <w:t xml:space="preserve">Тест </w:t>
            </w:r>
          </w:p>
        </w:tc>
      </w:tr>
      <w:tr w:rsidR="000D09D6" w:rsidRPr="0073779F" w14:paraId="20D9D98C" w14:textId="77777777" w:rsidTr="00507BA9">
        <w:tc>
          <w:tcPr>
            <w:tcW w:w="959" w:type="dxa"/>
          </w:tcPr>
          <w:p w14:paraId="788B74AF" w14:textId="77777777" w:rsidR="000D09D6" w:rsidRDefault="000D09D6" w:rsidP="005C21F3">
            <w:pPr>
              <w:numPr>
                <w:ilvl w:val="0"/>
                <w:numId w:val="118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268" w:type="dxa"/>
          </w:tcPr>
          <w:p w14:paraId="19085FA7" w14:textId="77777777" w:rsidR="000D09D6" w:rsidRDefault="00A70F85" w:rsidP="00507BA9">
            <w:pPr>
              <w:shd w:val="clear" w:color="auto" w:fill="FFFFFF"/>
            </w:pPr>
            <w:r>
              <w:t>Изо-труд</w:t>
            </w:r>
          </w:p>
        </w:tc>
        <w:tc>
          <w:tcPr>
            <w:tcW w:w="579" w:type="dxa"/>
            <w:vAlign w:val="center"/>
          </w:tcPr>
          <w:p w14:paraId="714A49BB" w14:textId="77777777" w:rsidR="000D09D6" w:rsidRDefault="000D09D6" w:rsidP="00507BA9">
            <w:pPr>
              <w:shd w:val="clear" w:color="auto" w:fill="FFFFFF"/>
            </w:pPr>
            <w:r>
              <w:t>1</w:t>
            </w:r>
          </w:p>
        </w:tc>
        <w:tc>
          <w:tcPr>
            <w:tcW w:w="1035" w:type="dxa"/>
            <w:vAlign w:val="center"/>
          </w:tcPr>
          <w:p w14:paraId="49FB7063" w14:textId="77777777" w:rsidR="000D09D6" w:rsidRDefault="000D09D6" w:rsidP="00507BA9">
            <w:pPr>
              <w:shd w:val="clear" w:color="auto" w:fill="FFFFFF"/>
            </w:pPr>
            <w:r>
              <w:t>1</w:t>
            </w:r>
          </w:p>
        </w:tc>
        <w:tc>
          <w:tcPr>
            <w:tcW w:w="1035" w:type="dxa"/>
            <w:vAlign w:val="center"/>
          </w:tcPr>
          <w:p w14:paraId="4E135DB5" w14:textId="77777777" w:rsidR="000D09D6" w:rsidRDefault="000D09D6" w:rsidP="00507BA9">
            <w:pPr>
              <w:shd w:val="clear" w:color="auto" w:fill="FFFFFF"/>
            </w:pPr>
            <w:r>
              <w:t>1</w:t>
            </w:r>
          </w:p>
        </w:tc>
        <w:tc>
          <w:tcPr>
            <w:tcW w:w="1035" w:type="dxa"/>
            <w:vAlign w:val="center"/>
          </w:tcPr>
          <w:p w14:paraId="57FEB721" w14:textId="77777777" w:rsidR="000D09D6" w:rsidRDefault="000D09D6" w:rsidP="00507BA9">
            <w:pPr>
              <w:shd w:val="clear" w:color="auto" w:fill="FFFFFF"/>
            </w:pPr>
            <w:r>
              <w:t>-</w:t>
            </w:r>
          </w:p>
        </w:tc>
        <w:tc>
          <w:tcPr>
            <w:tcW w:w="1277" w:type="dxa"/>
            <w:vAlign w:val="center"/>
          </w:tcPr>
          <w:p w14:paraId="61C446AD" w14:textId="77777777" w:rsidR="000D09D6" w:rsidRDefault="000D09D6" w:rsidP="00507BA9">
            <w:pPr>
              <w:shd w:val="clear" w:color="auto" w:fill="FFFFFF"/>
            </w:pPr>
            <w:r>
              <w:t>-</w:t>
            </w:r>
          </w:p>
        </w:tc>
        <w:tc>
          <w:tcPr>
            <w:tcW w:w="1610" w:type="dxa"/>
          </w:tcPr>
          <w:p w14:paraId="41D844F2" w14:textId="77777777" w:rsidR="000D09D6" w:rsidRDefault="000D09D6" w:rsidP="00507BA9">
            <w:pPr>
              <w:rPr>
                <w:bCs/>
              </w:rPr>
            </w:pPr>
            <w:r>
              <w:rPr>
                <w:bCs/>
              </w:rPr>
              <w:t xml:space="preserve">Зачет </w:t>
            </w:r>
          </w:p>
        </w:tc>
      </w:tr>
      <w:tr w:rsidR="000D09D6" w:rsidRPr="0073779F" w14:paraId="72091FC0" w14:textId="77777777" w:rsidTr="00507BA9">
        <w:tc>
          <w:tcPr>
            <w:tcW w:w="959" w:type="dxa"/>
          </w:tcPr>
          <w:p w14:paraId="607B9D55" w14:textId="77777777" w:rsidR="000D09D6" w:rsidRDefault="000D09D6" w:rsidP="005C21F3">
            <w:pPr>
              <w:numPr>
                <w:ilvl w:val="0"/>
                <w:numId w:val="118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268" w:type="dxa"/>
          </w:tcPr>
          <w:p w14:paraId="014FBF0B" w14:textId="77777777" w:rsidR="000D09D6" w:rsidRDefault="00A70F85" w:rsidP="00507BA9">
            <w:pPr>
              <w:shd w:val="clear" w:color="auto" w:fill="FFFFFF"/>
            </w:pPr>
            <w:r>
              <w:t>Музыка</w:t>
            </w:r>
          </w:p>
        </w:tc>
        <w:tc>
          <w:tcPr>
            <w:tcW w:w="579" w:type="dxa"/>
            <w:vAlign w:val="center"/>
          </w:tcPr>
          <w:p w14:paraId="6B60B174" w14:textId="77777777" w:rsidR="000D09D6" w:rsidRDefault="00A70F85" w:rsidP="00507BA9">
            <w:pPr>
              <w:shd w:val="clear" w:color="auto" w:fill="FFFFFF"/>
            </w:pPr>
            <w:r>
              <w:t>1</w:t>
            </w:r>
          </w:p>
        </w:tc>
        <w:tc>
          <w:tcPr>
            <w:tcW w:w="1035" w:type="dxa"/>
            <w:vAlign w:val="center"/>
          </w:tcPr>
          <w:p w14:paraId="7784B2A3" w14:textId="77777777" w:rsidR="000D09D6" w:rsidRDefault="00A70F85" w:rsidP="00507BA9">
            <w:pPr>
              <w:shd w:val="clear" w:color="auto" w:fill="FFFFFF"/>
            </w:pPr>
            <w:r>
              <w:t>1</w:t>
            </w:r>
          </w:p>
        </w:tc>
        <w:tc>
          <w:tcPr>
            <w:tcW w:w="1035" w:type="dxa"/>
            <w:vAlign w:val="center"/>
          </w:tcPr>
          <w:p w14:paraId="38C61A91" w14:textId="77777777" w:rsidR="000D09D6" w:rsidRDefault="00A70F85" w:rsidP="00507BA9">
            <w:pPr>
              <w:shd w:val="clear" w:color="auto" w:fill="FFFFFF"/>
            </w:pPr>
            <w:r>
              <w:t>1</w:t>
            </w:r>
          </w:p>
        </w:tc>
        <w:tc>
          <w:tcPr>
            <w:tcW w:w="1035" w:type="dxa"/>
            <w:vAlign w:val="center"/>
          </w:tcPr>
          <w:p w14:paraId="22F5F030" w14:textId="77777777" w:rsidR="000D09D6" w:rsidRDefault="000D09D6" w:rsidP="00507BA9">
            <w:pPr>
              <w:shd w:val="clear" w:color="auto" w:fill="FFFFFF"/>
            </w:pPr>
          </w:p>
        </w:tc>
        <w:tc>
          <w:tcPr>
            <w:tcW w:w="1277" w:type="dxa"/>
            <w:vAlign w:val="center"/>
          </w:tcPr>
          <w:p w14:paraId="500C2E2A" w14:textId="77777777" w:rsidR="000D09D6" w:rsidRDefault="000D09D6" w:rsidP="00507BA9">
            <w:pPr>
              <w:shd w:val="clear" w:color="auto" w:fill="FFFFFF"/>
            </w:pPr>
          </w:p>
        </w:tc>
        <w:tc>
          <w:tcPr>
            <w:tcW w:w="1610" w:type="dxa"/>
          </w:tcPr>
          <w:p w14:paraId="7E53DB18" w14:textId="77777777" w:rsidR="000D09D6" w:rsidRDefault="000D09D6" w:rsidP="00507BA9">
            <w:pPr>
              <w:rPr>
                <w:bCs/>
              </w:rPr>
            </w:pPr>
            <w:r>
              <w:rPr>
                <w:bCs/>
              </w:rPr>
              <w:t xml:space="preserve">Зачет </w:t>
            </w:r>
          </w:p>
        </w:tc>
      </w:tr>
      <w:tr w:rsidR="000D09D6" w:rsidRPr="0073779F" w14:paraId="25E8C580" w14:textId="77777777" w:rsidTr="00507BA9">
        <w:tc>
          <w:tcPr>
            <w:tcW w:w="959" w:type="dxa"/>
          </w:tcPr>
          <w:p w14:paraId="631408A7" w14:textId="77777777" w:rsidR="000D09D6" w:rsidRPr="00A725DC" w:rsidRDefault="000D09D6" w:rsidP="005C21F3">
            <w:pPr>
              <w:numPr>
                <w:ilvl w:val="0"/>
                <w:numId w:val="118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268" w:type="dxa"/>
          </w:tcPr>
          <w:p w14:paraId="129CCAE8" w14:textId="77777777" w:rsidR="000D09D6" w:rsidRPr="00A725DC" w:rsidRDefault="000D09D6" w:rsidP="00507BA9">
            <w:pPr>
              <w:shd w:val="clear" w:color="auto" w:fill="FFFFFF"/>
            </w:pPr>
            <w:r w:rsidRPr="00A725DC">
              <w:t>Технология</w:t>
            </w:r>
          </w:p>
        </w:tc>
        <w:tc>
          <w:tcPr>
            <w:tcW w:w="579" w:type="dxa"/>
            <w:vAlign w:val="center"/>
          </w:tcPr>
          <w:p w14:paraId="2420F0C3" w14:textId="77777777" w:rsidR="000D09D6" w:rsidRPr="00A725DC" w:rsidRDefault="000D09D6" w:rsidP="00507BA9">
            <w:pPr>
              <w:shd w:val="clear" w:color="auto" w:fill="FFFFFF"/>
            </w:pPr>
            <w:r>
              <w:t>1</w:t>
            </w:r>
          </w:p>
        </w:tc>
        <w:tc>
          <w:tcPr>
            <w:tcW w:w="1035" w:type="dxa"/>
            <w:vAlign w:val="center"/>
          </w:tcPr>
          <w:p w14:paraId="1EC13173" w14:textId="77777777" w:rsidR="000D09D6" w:rsidRPr="00A725DC" w:rsidRDefault="00A70F85" w:rsidP="00507BA9">
            <w:pPr>
              <w:shd w:val="clear" w:color="auto" w:fill="FFFFFF"/>
            </w:pPr>
            <w:r>
              <w:t>2</w:t>
            </w:r>
          </w:p>
        </w:tc>
        <w:tc>
          <w:tcPr>
            <w:tcW w:w="1035" w:type="dxa"/>
            <w:vAlign w:val="center"/>
          </w:tcPr>
          <w:p w14:paraId="7492BCA0" w14:textId="77777777" w:rsidR="000D09D6" w:rsidRPr="00A725DC" w:rsidRDefault="00A70F85" w:rsidP="00507BA9">
            <w:pPr>
              <w:shd w:val="clear" w:color="auto" w:fill="FFFFFF"/>
            </w:pPr>
            <w:r>
              <w:t>1</w:t>
            </w:r>
          </w:p>
        </w:tc>
        <w:tc>
          <w:tcPr>
            <w:tcW w:w="1035" w:type="dxa"/>
            <w:vAlign w:val="center"/>
          </w:tcPr>
          <w:p w14:paraId="3C5B3AA4" w14:textId="77777777" w:rsidR="000D09D6" w:rsidRPr="00A725DC" w:rsidRDefault="000D09D6" w:rsidP="00507BA9">
            <w:pPr>
              <w:shd w:val="clear" w:color="auto" w:fill="FFFFFF"/>
            </w:pPr>
          </w:p>
        </w:tc>
        <w:tc>
          <w:tcPr>
            <w:tcW w:w="1277" w:type="dxa"/>
            <w:vAlign w:val="center"/>
          </w:tcPr>
          <w:p w14:paraId="12E56A71" w14:textId="77777777" w:rsidR="000D09D6" w:rsidRPr="00A725DC" w:rsidRDefault="000D09D6" w:rsidP="00507BA9">
            <w:pPr>
              <w:shd w:val="clear" w:color="auto" w:fill="FFFFFF"/>
            </w:pPr>
          </w:p>
        </w:tc>
        <w:tc>
          <w:tcPr>
            <w:tcW w:w="1610" w:type="dxa"/>
          </w:tcPr>
          <w:p w14:paraId="063121C2" w14:textId="77777777" w:rsidR="000D09D6" w:rsidRPr="00A725DC" w:rsidRDefault="000D09D6" w:rsidP="00507BA9">
            <w:r w:rsidRPr="00A725DC">
              <w:rPr>
                <w:bCs/>
              </w:rPr>
              <w:t>Тест</w:t>
            </w:r>
          </w:p>
        </w:tc>
      </w:tr>
      <w:tr w:rsidR="000D09D6" w:rsidRPr="0073779F" w14:paraId="1B89FCE0" w14:textId="77777777" w:rsidTr="00507BA9">
        <w:tc>
          <w:tcPr>
            <w:tcW w:w="959" w:type="dxa"/>
          </w:tcPr>
          <w:p w14:paraId="6DED97EA" w14:textId="77777777" w:rsidR="000D09D6" w:rsidRPr="00A725DC" w:rsidRDefault="000D09D6" w:rsidP="005C21F3">
            <w:pPr>
              <w:numPr>
                <w:ilvl w:val="0"/>
                <w:numId w:val="118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268" w:type="dxa"/>
          </w:tcPr>
          <w:p w14:paraId="4EE9D2BC" w14:textId="77777777" w:rsidR="000D09D6" w:rsidRPr="00A725DC" w:rsidRDefault="000D09D6" w:rsidP="00507BA9">
            <w:pPr>
              <w:shd w:val="clear" w:color="auto" w:fill="FFFFFF"/>
            </w:pPr>
            <w:r w:rsidRPr="00A725DC">
              <w:t>Физическая культура</w:t>
            </w:r>
          </w:p>
        </w:tc>
        <w:tc>
          <w:tcPr>
            <w:tcW w:w="579" w:type="dxa"/>
            <w:vAlign w:val="center"/>
          </w:tcPr>
          <w:p w14:paraId="7B465155" w14:textId="77777777" w:rsidR="000D09D6" w:rsidRPr="00A725DC" w:rsidRDefault="00A70F85" w:rsidP="00507BA9">
            <w:pPr>
              <w:shd w:val="clear" w:color="auto" w:fill="FFFFFF"/>
            </w:pPr>
            <w:r>
              <w:t>3</w:t>
            </w:r>
          </w:p>
        </w:tc>
        <w:tc>
          <w:tcPr>
            <w:tcW w:w="1035" w:type="dxa"/>
            <w:vAlign w:val="center"/>
          </w:tcPr>
          <w:p w14:paraId="53AB1E51" w14:textId="77777777" w:rsidR="000D09D6" w:rsidRPr="00A725DC" w:rsidRDefault="00A70F85" w:rsidP="00507BA9">
            <w:pPr>
              <w:shd w:val="clear" w:color="auto" w:fill="FFFFFF"/>
            </w:pPr>
            <w:r>
              <w:t>3</w:t>
            </w:r>
          </w:p>
        </w:tc>
        <w:tc>
          <w:tcPr>
            <w:tcW w:w="1035" w:type="dxa"/>
            <w:vAlign w:val="center"/>
          </w:tcPr>
          <w:p w14:paraId="66B6EDC1" w14:textId="77777777" w:rsidR="000D09D6" w:rsidRPr="00A725DC" w:rsidRDefault="00A70F85" w:rsidP="00507BA9">
            <w:pPr>
              <w:shd w:val="clear" w:color="auto" w:fill="FFFFFF"/>
            </w:pPr>
            <w:r>
              <w:t>3</w:t>
            </w:r>
          </w:p>
        </w:tc>
        <w:tc>
          <w:tcPr>
            <w:tcW w:w="1035" w:type="dxa"/>
            <w:vAlign w:val="center"/>
          </w:tcPr>
          <w:p w14:paraId="12CBE746" w14:textId="77777777" w:rsidR="000D09D6" w:rsidRPr="00A725DC" w:rsidRDefault="00A70F85" w:rsidP="00507BA9">
            <w:pPr>
              <w:shd w:val="clear" w:color="auto" w:fill="FFFFFF"/>
            </w:pPr>
            <w:r>
              <w:t>3</w:t>
            </w:r>
          </w:p>
        </w:tc>
        <w:tc>
          <w:tcPr>
            <w:tcW w:w="1277" w:type="dxa"/>
            <w:vAlign w:val="center"/>
          </w:tcPr>
          <w:p w14:paraId="337419F5" w14:textId="77777777" w:rsidR="000D09D6" w:rsidRPr="00A725DC" w:rsidRDefault="00A70F85" w:rsidP="00507BA9">
            <w:pPr>
              <w:shd w:val="clear" w:color="auto" w:fill="FFFFFF"/>
            </w:pPr>
            <w:r>
              <w:t>3</w:t>
            </w:r>
          </w:p>
        </w:tc>
        <w:tc>
          <w:tcPr>
            <w:tcW w:w="1610" w:type="dxa"/>
          </w:tcPr>
          <w:p w14:paraId="0814A852" w14:textId="77777777" w:rsidR="000D09D6" w:rsidRPr="00A725DC" w:rsidRDefault="000D09D6" w:rsidP="00507BA9">
            <w:r w:rsidRPr="00A725DC">
              <w:rPr>
                <w:bCs/>
              </w:rPr>
              <w:t>Тест</w:t>
            </w:r>
          </w:p>
        </w:tc>
      </w:tr>
      <w:tr w:rsidR="000D09D6" w:rsidRPr="0073779F" w14:paraId="3465D1A2" w14:textId="77777777" w:rsidTr="00507BA9">
        <w:tc>
          <w:tcPr>
            <w:tcW w:w="959" w:type="dxa"/>
          </w:tcPr>
          <w:p w14:paraId="17B6E1DD" w14:textId="77777777" w:rsidR="000D09D6" w:rsidRPr="00A725DC" w:rsidRDefault="000D09D6" w:rsidP="005C21F3">
            <w:pPr>
              <w:numPr>
                <w:ilvl w:val="0"/>
                <w:numId w:val="118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268" w:type="dxa"/>
          </w:tcPr>
          <w:p w14:paraId="5E038F82" w14:textId="77777777" w:rsidR="000D09D6" w:rsidRPr="00A725DC" w:rsidRDefault="000D09D6" w:rsidP="00507BA9">
            <w:pPr>
              <w:shd w:val="clear" w:color="auto" w:fill="FFFFFF"/>
            </w:pPr>
            <w:r w:rsidRPr="00A725DC">
              <w:t>Основы безопасности жизнедеятельности</w:t>
            </w:r>
          </w:p>
        </w:tc>
        <w:tc>
          <w:tcPr>
            <w:tcW w:w="579" w:type="dxa"/>
            <w:vAlign w:val="center"/>
          </w:tcPr>
          <w:p w14:paraId="49A55F38" w14:textId="77777777" w:rsidR="000D09D6" w:rsidRPr="00A725DC" w:rsidRDefault="00A70F85" w:rsidP="00507BA9">
            <w:pPr>
              <w:shd w:val="clear" w:color="auto" w:fill="FFFFFF"/>
            </w:pPr>
            <w:r>
              <w:t>-</w:t>
            </w:r>
          </w:p>
        </w:tc>
        <w:tc>
          <w:tcPr>
            <w:tcW w:w="1035" w:type="dxa"/>
            <w:vAlign w:val="center"/>
          </w:tcPr>
          <w:p w14:paraId="6842BDE2" w14:textId="77777777" w:rsidR="000D09D6" w:rsidRPr="00A725DC" w:rsidRDefault="000D09D6" w:rsidP="00507BA9">
            <w:pPr>
              <w:shd w:val="clear" w:color="auto" w:fill="FFFFFF"/>
            </w:pPr>
            <w:r w:rsidRPr="00A725DC">
              <w:t>1</w:t>
            </w:r>
          </w:p>
        </w:tc>
        <w:tc>
          <w:tcPr>
            <w:tcW w:w="1035" w:type="dxa"/>
            <w:vAlign w:val="center"/>
          </w:tcPr>
          <w:p w14:paraId="637B7F6F" w14:textId="77777777" w:rsidR="000D09D6" w:rsidRPr="00A725DC" w:rsidRDefault="00A70F85" w:rsidP="00507BA9">
            <w:pPr>
              <w:shd w:val="clear" w:color="auto" w:fill="FFFFFF"/>
            </w:pPr>
            <w:r>
              <w:t>1</w:t>
            </w:r>
          </w:p>
        </w:tc>
        <w:tc>
          <w:tcPr>
            <w:tcW w:w="1035" w:type="dxa"/>
            <w:vAlign w:val="center"/>
          </w:tcPr>
          <w:p w14:paraId="13D4BA97" w14:textId="77777777" w:rsidR="000D09D6" w:rsidRPr="00A725DC" w:rsidRDefault="000D09D6" w:rsidP="00507BA9">
            <w:pPr>
              <w:shd w:val="clear" w:color="auto" w:fill="FFFFFF"/>
            </w:pPr>
            <w:r w:rsidRPr="00A725DC">
              <w:t>1</w:t>
            </w:r>
          </w:p>
        </w:tc>
        <w:tc>
          <w:tcPr>
            <w:tcW w:w="1277" w:type="dxa"/>
            <w:vAlign w:val="center"/>
          </w:tcPr>
          <w:p w14:paraId="6306F098" w14:textId="77777777" w:rsidR="000D09D6" w:rsidRPr="00A725DC" w:rsidRDefault="00A70F85" w:rsidP="00507BA9">
            <w:pPr>
              <w:shd w:val="clear" w:color="auto" w:fill="FFFFFF"/>
            </w:pPr>
            <w:r>
              <w:t>-</w:t>
            </w:r>
          </w:p>
        </w:tc>
        <w:tc>
          <w:tcPr>
            <w:tcW w:w="1610" w:type="dxa"/>
          </w:tcPr>
          <w:p w14:paraId="1C48EAD6" w14:textId="77777777" w:rsidR="000D09D6" w:rsidRPr="00A725DC" w:rsidRDefault="000D09D6" w:rsidP="00507BA9">
            <w:r w:rsidRPr="00A725DC">
              <w:rPr>
                <w:bCs/>
              </w:rPr>
              <w:t>Тест</w:t>
            </w:r>
          </w:p>
        </w:tc>
      </w:tr>
      <w:tr w:rsidR="000D09D6" w:rsidRPr="0073779F" w14:paraId="38D5CEA5" w14:textId="77777777" w:rsidTr="00507BA9">
        <w:tc>
          <w:tcPr>
            <w:tcW w:w="9798" w:type="dxa"/>
            <w:gridSpan w:val="8"/>
            <w:vAlign w:val="center"/>
          </w:tcPr>
          <w:p w14:paraId="41280F0A" w14:textId="77777777" w:rsidR="000D09D6" w:rsidRPr="0006379C" w:rsidRDefault="000D09D6" w:rsidP="00507BA9">
            <w:pPr>
              <w:ind w:left="360"/>
            </w:pPr>
            <w:r w:rsidRPr="0006379C">
              <w:t>Курсы по выбору учащихся</w:t>
            </w:r>
          </w:p>
        </w:tc>
      </w:tr>
      <w:tr w:rsidR="000D09D6" w:rsidRPr="0073779F" w14:paraId="7E39FE0E" w14:textId="77777777" w:rsidTr="00507BA9">
        <w:tc>
          <w:tcPr>
            <w:tcW w:w="959" w:type="dxa"/>
          </w:tcPr>
          <w:p w14:paraId="7D656BE0" w14:textId="77777777" w:rsidR="000D09D6" w:rsidRPr="0006379C" w:rsidRDefault="000D09D6" w:rsidP="00507BA9">
            <w:pPr>
              <w:jc w:val="both"/>
            </w:pPr>
            <w:r w:rsidRPr="0006379C">
              <w:t>1.</w:t>
            </w:r>
          </w:p>
        </w:tc>
        <w:tc>
          <w:tcPr>
            <w:tcW w:w="2268" w:type="dxa"/>
          </w:tcPr>
          <w:p w14:paraId="36E86BB5" w14:textId="77777777" w:rsidR="000D09D6" w:rsidRPr="0006379C" w:rsidRDefault="000D09D6" w:rsidP="00507BA9">
            <w:r w:rsidRPr="0006379C">
              <w:t>Выбор профессии</w:t>
            </w:r>
          </w:p>
        </w:tc>
        <w:tc>
          <w:tcPr>
            <w:tcW w:w="579" w:type="dxa"/>
            <w:vAlign w:val="center"/>
          </w:tcPr>
          <w:p w14:paraId="0D78D7FF" w14:textId="77777777" w:rsidR="000D09D6" w:rsidRPr="0006379C" w:rsidRDefault="000D09D6" w:rsidP="00507BA9">
            <w:r w:rsidRPr="0006379C">
              <w:t>-</w:t>
            </w:r>
          </w:p>
        </w:tc>
        <w:tc>
          <w:tcPr>
            <w:tcW w:w="1035" w:type="dxa"/>
            <w:vAlign w:val="center"/>
          </w:tcPr>
          <w:p w14:paraId="700311EC" w14:textId="77777777" w:rsidR="000D09D6" w:rsidRPr="0006379C" w:rsidRDefault="000D09D6" w:rsidP="00507BA9">
            <w:r w:rsidRPr="0006379C">
              <w:t>-</w:t>
            </w:r>
          </w:p>
        </w:tc>
        <w:tc>
          <w:tcPr>
            <w:tcW w:w="1035" w:type="dxa"/>
            <w:vAlign w:val="center"/>
          </w:tcPr>
          <w:p w14:paraId="40D38518" w14:textId="77777777" w:rsidR="000D09D6" w:rsidRPr="0006379C" w:rsidRDefault="000D09D6" w:rsidP="00507BA9">
            <w:pPr>
              <w:shd w:val="clear" w:color="auto" w:fill="FFFFFF"/>
            </w:pPr>
          </w:p>
        </w:tc>
        <w:tc>
          <w:tcPr>
            <w:tcW w:w="1035" w:type="dxa"/>
            <w:vAlign w:val="center"/>
          </w:tcPr>
          <w:p w14:paraId="0DA5B506" w14:textId="77777777" w:rsidR="000D09D6" w:rsidRPr="0006379C" w:rsidRDefault="000D09D6" w:rsidP="00507BA9">
            <w:pPr>
              <w:shd w:val="clear" w:color="auto" w:fill="FFFFFF"/>
            </w:pPr>
            <w:r w:rsidRPr="0006379C">
              <w:t>-</w:t>
            </w:r>
          </w:p>
        </w:tc>
        <w:tc>
          <w:tcPr>
            <w:tcW w:w="1277" w:type="dxa"/>
            <w:vAlign w:val="center"/>
          </w:tcPr>
          <w:p w14:paraId="291E6FB6" w14:textId="77777777" w:rsidR="000D09D6" w:rsidRPr="0006379C" w:rsidRDefault="000D09D6" w:rsidP="00507BA9">
            <w:pPr>
              <w:shd w:val="clear" w:color="auto" w:fill="FFFFFF"/>
            </w:pPr>
            <w:r w:rsidRPr="0006379C">
              <w:t>-</w:t>
            </w:r>
          </w:p>
        </w:tc>
        <w:tc>
          <w:tcPr>
            <w:tcW w:w="1610" w:type="dxa"/>
          </w:tcPr>
          <w:p w14:paraId="0FB06C5E" w14:textId="77777777" w:rsidR="000D09D6" w:rsidRPr="0006379C" w:rsidRDefault="000D09D6" w:rsidP="00507BA9">
            <w:r w:rsidRPr="0006379C">
              <w:t xml:space="preserve">Зачет </w:t>
            </w:r>
          </w:p>
        </w:tc>
      </w:tr>
      <w:tr w:rsidR="000D09D6" w:rsidRPr="0073779F" w14:paraId="1822509F" w14:textId="77777777" w:rsidTr="00507BA9">
        <w:tc>
          <w:tcPr>
            <w:tcW w:w="9798" w:type="dxa"/>
            <w:gridSpan w:val="8"/>
            <w:vAlign w:val="center"/>
          </w:tcPr>
          <w:p w14:paraId="11D449DD" w14:textId="77777777" w:rsidR="000D09D6" w:rsidRPr="0006379C" w:rsidRDefault="000D09D6" w:rsidP="00507BA9">
            <w:r w:rsidRPr="0006379C">
              <w:t>Элективные учебные предметы</w:t>
            </w:r>
          </w:p>
        </w:tc>
      </w:tr>
      <w:tr w:rsidR="000D09D6" w:rsidRPr="0073779F" w14:paraId="10B79AEF" w14:textId="77777777" w:rsidTr="00507BA9">
        <w:tc>
          <w:tcPr>
            <w:tcW w:w="959" w:type="dxa"/>
          </w:tcPr>
          <w:p w14:paraId="777B931D" w14:textId="77777777" w:rsidR="000D09D6" w:rsidRPr="0006379C" w:rsidRDefault="000D09D6" w:rsidP="00507BA9">
            <w:r w:rsidRPr="0006379C">
              <w:t>1.</w:t>
            </w:r>
          </w:p>
        </w:tc>
        <w:tc>
          <w:tcPr>
            <w:tcW w:w="2268" w:type="dxa"/>
          </w:tcPr>
          <w:p w14:paraId="5AC7B7F2" w14:textId="77777777" w:rsidR="000D09D6" w:rsidRPr="0006379C" w:rsidRDefault="000D09D6" w:rsidP="00507BA9">
            <w:r w:rsidRPr="0006379C">
              <w:t>Трудные случаи грамматики</w:t>
            </w:r>
          </w:p>
        </w:tc>
        <w:tc>
          <w:tcPr>
            <w:tcW w:w="579" w:type="dxa"/>
            <w:vAlign w:val="center"/>
          </w:tcPr>
          <w:p w14:paraId="3AE894DC" w14:textId="77777777" w:rsidR="000D09D6" w:rsidRPr="0006379C" w:rsidRDefault="000D09D6" w:rsidP="00507BA9">
            <w:r w:rsidRPr="0006379C">
              <w:t>-</w:t>
            </w:r>
          </w:p>
        </w:tc>
        <w:tc>
          <w:tcPr>
            <w:tcW w:w="1035" w:type="dxa"/>
            <w:vAlign w:val="center"/>
          </w:tcPr>
          <w:p w14:paraId="07A37C84" w14:textId="77777777" w:rsidR="000D09D6" w:rsidRPr="0006379C" w:rsidRDefault="000D09D6" w:rsidP="00507BA9">
            <w:r w:rsidRPr="0006379C">
              <w:t>-</w:t>
            </w:r>
          </w:p>
        </w:tc>
        <w:tc>
          <w:tcPr>
            <w:tcW w:w="1035" w:type="dxa"/>
            <w:vAlign w:val="center"/>
          </w:tcPr>
          <w:p w14:paraId="25EC7719" w14:textId="77777777" w:rsidR="000D09D6" w:rsidRPr="0006379C" w:rsidRDefault="000D09D6" w:rsidP="00507BA9">
            <w:pPr>
              <w:shd w:val="clear" w:color="auto" w:fill="FFFFFF"/>
            </w:pPr>
            <w:r w:rsidRPr="0006379C">
              <w:t>-</w:t>
            </w:r>
          </w:p>
        </w:tc>
        <w:tc>
          <w:tcPr>
            <w:tcW w:w="1035" w:type="dxa"/>
            <w:vAlign w:val="center"/>
          </w:tcPr>
          <w:p w14:paraId="7BA1B4D3" w14:textId="77777777" w:rsidR="000D09D6" w:rsidRPr="0006379C" w:rsidRDefault="000D09D6" w:rsidP="00507BA9">
            <w:pPr>
              <w:shd w:val="clear" w:color="auto" w:fill="FFFFFF"/>
            </w:pPr>
          </w:p>
        </w:tc>
        <w:tc>
          <w:tcPr>
            <w:tcW w:w="1277" w:type="dxa"/>
            <w:vAlign w:val="center"/>
          </w:tcPr>
          <w:p w14:paraId="05A2EC15" w14:textId="77777777" w:rsidR="000D09D6" w:rsidRPr="0006379C" w:rsidRDefault="000D09D6" w:rsidP="00507BA9">
            <w:pPr>
              <w:shd w:val="clear" w:color="auto" w:fill="FFFFFF"/>
            </w:pPr>
          </w:p>
        </w:tc>
        <w:tc>
          <w:tcPr>
            <w:tcW w:w="1610" w:type="dxa"/>
          </w:tcPr>
          <w:p w14:paraId="5647849F" w14:textId="77777777" w:rsidR="000D09D6" w:rsidRPr="0006379C" w:rsidRDefault="000D09D6" w:rsidP="00507BA9"/>
        </w:tc>
      </w:tr>
      <w:tr w:rsidR="000D09D6" w:rsidRPr="0073779F" w14:paraId="576F968F" w14:textId="77777777" w:rsidTr="00507BA9">
        <w:tc>
          <w:tcPr>
            <w:tcW w:w="959" w:type="dxa"/>
          </w:tcPr>
          <w:p w14:paraId="6EBF8E20" w14:textId="77777777" w:rsidR="000D09D6" w:rsidRPr="0006379C" w:rsidRDefault="000D09D6" w:rsidP="00507BA9">
            <w:r w:rsidRPr="0006379C">
              <w:t>2</w:t>
            </w:r>
          </w:p>
        </w:tc>
        <w:tc>
          <w:tcPr>
            <w:tcW w:w="2268" w:type="dxa"/>
          </w:tcPr>
          <w:p w14:paraId="45BC5085" w14:textId="77777777" w:rsidR="000D09D6" w:rsidRPr="0006379C" w:rsidRDefault="000D09D6" w:rsidP="00507BA9">
            <w:r w:rsidRPr="0006379C">
              <w:t>Решение нестандартных задач и уравнений</w:t>
            </w:r>
          </w:p>
        </w:tc>
        <w:tc>
          <w:tcPr>
            <w:tcW w:w="579" w:type="dxa"/>
            <w:vAlign w:val="center"/>
          </w:tcPr>
          <w:p w14:paraId="6469D18F" w14:textId="77777777" w:rsidR="000D09D6" w:rsidRPr="0006379C" w:rsidRDefault="000D09D6" w:rsidP="00507BA9">
            <w:r w:rsidRPr="0006379C">
              <w:t>-</w:t>
            </w:r>
          </w:p>
        </w:tc>
        <w:tc>
          <w:tcPr>
            <w:tcW w:w="1035" w:type="dxa"/>
            <w:vAlign w:val="center"/>
          </w:tcPr>
          <w:p w14:paraId="4A995395" w14:textId="77777777" w:rsidR="000D09D6" w:rsidRPr="0006379C" w:rsidRDefault="000D09D6" w:rsidP="00507BA9">
            <w:r w:rsidRPr="0006379C">
              <w:t>-</w:t>
            </w:r>
          </w:p>
        </w:tc>
        <w:tc>
          <w:tcPr>
            <w:tcW w:w="1035" w:type="dxa"/>
            <w:vAlign w:val="center"/>
          </w:tcPr>
          <w:p w14:paraId="772865E6" w14:textId="77777777" w:rsidR="000D09D6" w:rsidRPr="0006379C" w:rsidRDefault="000D09D6" w:rsidP="00507BA9">
            <w:pPr>
              <w:shd w:val="clear" w:color="auto" w:fill="FFFFFF"/>
            </w:pPr>
            <w:r w:rsidRPr="0006379C">
              <w:t>-</w:t>
            </w:r>
          </w:p>
        </w:tc>
        <w:tc>
          <w:tcPr>
            <w:tcW w:w="1035" w:type="dxa"/>
            <w:vAlign w:val="center"/>
          </w:tcPr>
          <w:p w14:paraId="63DA2289" w14:textId="77777777" w:rsidR="000D09D6" w:rsidRPr="0006379C" w:rsidRDefault="000D09D6" w:rsidP="00507BA9">
            <w:pPr>
              <w:shd w:val="clear" w:color="auto" w:fill="FFFFFF"/>
            </w:pPr>
          </w:p>
        </w:tc>
        <w:tc>
          <w:tcPr>
            <w:tcW w:w="1277" w:type="dxa"/>
            <w:vAlign w:val="center"/>
          </w:tcPr>
          <w:p w14:paraId="426BD6E2" w14:textId="77777777" w:rsidR="000D09D6" w:rsidRPr="0006379C" w:rsidRDefault="000D09D6" w:rsidP="00507BA9">
            <w:pPr>
              <w:shd w:val="clear" w:color="auto" w:fill="FFFFFF"/>
            </w:pPr>
          </w:p>
        </w:tc>
        <w:tc>
          <w:tcPr>
            <w:tcW w:w="1610" w:type="dxa"/>
          </w:tcPr>
          <w:p w14:paraId="3E1F7245" w14:textId="77777777" w:rsidR="000D09D6" w:rsidRPr="0006379C" w:rsidRDefault="000D09D6" w:rsidP="00507BA9">
            <w:r w:rsidRPr="0006379C">
              <w:t xml:space="preserve">Зачет </w:t>
            </w:r>
          </w:p>
        </w:tc>
      </w:tr>
      <w:tr w:rsidR="000D09D6" w:rsidRPr="0073779F" w14:paraId="298129E0" w14:textId="77777777" w:rsidTr="00507BA9">
        <w:tc>
          <w:tcPr>
            <w:tcW w:w="959" w:type="dxa"/>
          </w:tcPr>
          <w:p w14:paraId="6EEFCF74" w14:textId="77777777" w:rsidR="000D09D6" w:rsidRPr="0006379C" w:rsidRDefault="000D09D6" w:rsidP="00507BA9">
            <w:r w:rsidRPr="0006379C">
              <w:t>3</w:t>
            </w:r>
          </w:p>
        </w:tc>
        <w:tc>
          <w:tcPr>
            <w:tcW w:w="2268" w:type="dxa"/>
          </w:tcPr>
          <w:p w14:paraId="00F67760" w14:textId="77777777" w:rsidR="000D09D6" w:rsidRPr="0006379C" w:rsidRDefault="000D09D6" w:rsidP="00507BA9">
            <w:r w:rsidRPr="0006379C">
              <w:t>Этика и психология семейной жизни</w:t>
            </w:r>
          </w:p>
        </w:tc>
        <w:tc>
          <w:tcPr>
            <w:tcW w:w="579" w:type="dxa"/>
            <w:vAlign w:val="center"/>
          </w:tcPr>
          <w:p w14:paraId="0A4E5673" w14:textId="77777777" w:rsidR="000D09D6" w:rsidRPr="0006379C" w:rsidRDefault="000D09D6" w:rsidP="00507BA9">
            <w:r w:rsidRPr="0006379C">
              <w:t>-</w:t>
            </w:r>
          </w:p>
        </w:tc>
        <w:tc>
          <w:tcPr>
            <w:tcW w:w="1035" w:type="dxa"/>
            <w:vAlign w:val="center"/>
          </w:tcPr>
          <w:p w14:paraId="7A573292" w14:textId="77777777" w:rsidR="000D09D6" w:rsidRPr="0006379C" w:rsidRDefault="000D09D6" w:rsidP="00507BA9">
            <w:r w:rsidRPr="0006379C">
              <w:t>-</w:t>
            </w:r>
          </w:p>
        </w:tc>
        <w:tc>
          <w:tcPr>
            <w:tcW w:w="1035" w:type="dxa"/>
            <w:vAlign w:val="center"/>
          </w:tcPr>
          <w:p w14:paraId="7E3C0A9A" w14:textId="77777777" w:rsidR="000D09D6" w:rsidRPr="0006379C" w:rsidRDefault="000D09D6" w:rsidP="00507BA9">
            <w:pPr>
              <w:shd w:val="clear" w:color="auto" w:fill="FFFFFF"/>
            </w:pPr>
            <w:r w:rsidRPr="0006379C">
              <w:t>-</w:t>
            </w:r>
          </w:p>
        </w:tc>
        <w:tc>
          <w:tcPr>
            <w:tcW w:w="1035" w:type="dxa"/>
            <w:vAlign w:val="center"/>
          </w:tcPr>
          <w:p w14:paraId="606FAC68" w14:textId="77777777" w:rsidR="000D09D6" w:rsidRPr="0006379C" w:rsidRDefault="000D09D6" w:rsidP="00507BA9">
            <w:pPr>
              <w:shd w:val="clear" w:color="auto" w:fill="FFFFFF"/>
            </w:pPr>
          </w:p>
        </w:tc>
        <w:tc>
          <w:tcPr>
            <w:tcW w:w="1277" w:type="dxa"/>
            <w:vAlign w:val="center"/>
          </w:tcPr>
          <w:p w14:paraId="3735F25D" w14:textId="77777777" w:rsidR="000D09D6" w:rsidRPr="0006379C" w:rsidRDefault="000D09D6" w:rsidP="00507BA9">
            <w:pPr>
              <w:shd w:val="clear" w:color="auto" w:fill="FFFFFF"/>
            </w:pPr>
          </w:p>
        </w:tc>
        <w:tc>
          <w:tcPr>
            <w:tcW w:w="1610" w:type="dxa"/>
          </w:tcPr>
          <w:p w14:paraId="2B9FB8CC" w14:textId="77777777" w:rsidR="000D09D6" w:rsidRPr="0006379C" w:rsidRDefault="000D09D6" w:rsidP="00507BA9">
            <w:r w:rsidRPr="0006379C">
              <w:t xml:space="preserve">Зачет </w:t>
            </w:r>
          </w:p>
        </w:tc>
      </w:tr>
      <w:tr w:rsidR="000D09D6" w:rsidRPr="0073779F" w14:paraId="07DE269C" w14:textId="77777777" w:rsidTr="00507BA9">
        <w:tc>
          <w:tcPr>
            <w:tcW w:w="3227" w:type="dxa"/>
            <w:gridSpan w:val="2"/>
            <w:vAlign w:val="center"/>
          </w:tcPr>
          <w:p w14:paraId="5B303FF4" w14:textId="77777777" w:rsidR="000D09D6" w:rsidRPr="00DC2438" w:rsidRDefault="000D09D6" w:rsidP="00507BA9">
            <w:pPr>
              <w:pStyle w:val="6"/>
            </w:pPr>
            <w:r w:rsidRPr="00DC2438">
              <w:t>ИТОГО</w:t>
            </w:r>
          </w:p>
        </w:tc>
        <w:tc>
          <w:tcPr>
            <w:tcW w:w="579" w:type="dxa"/>
            <w:vAlign w:val="center"/>
          </w:tcPr>
          <w:p w14:paraId="65125BB7" w14:textId="77777777" w:rsidR="000D09D6" w:rsidRPr="00DC2438" w:rsidRDefault="006148E3" w:rsidP="00507BA9">
            <w:pPr>
              <w:shd w:val="clear" w:color="auto" w:fill="FFFFFF"/>
            </w:pPr>
            <w:r>
              <w:t>32</w:t>
            </w:r>
          </w:p>
        </w:tc>
        <w:tc>
          <w:tcPr>
            <w:tcW w:w="1035" w:type="dxa"/>
            <w:vAlign w:val="center"/>
          </w:tcPr>
          <w:p w14:paraId="0C5560C9" w14:textId="77777777" w:rsidR="000D09D6" w:rsidRPr="00DC2438" w:rsidRDefault="006148E3" w:rsidP="00507BA9">
            <w:pPr>
              <w:shd w:val="clear" w:color="auto" w:fill="FFFFFF"/>
            </w:pPr>
            <w:r>
              <w:t>33</w:t>
            </w:r>
          </w:p>
        </w:tc>
        <w:tc>
          <w:tcPr>
            <w:tcW w:w="1035" w:type="dxa"/>
            <w:vAlign w:val="center"/>
          </w:tcPr>
          <w:p w14:paraId="426EC8AD" w14:textId="77777777" w:rsidR="000D09D6" w:rsidRPr="00DC2438" w:rsidRDefault="006148E3" w:rsidP="00507BA9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1035" w:type="dxa"/>
            <w:vAlign w:val="center"/>
          </w:tcPr>
          <w:p w14:paraId="2F155D88" w14:textId="77777777" w:rsidR="000D09D6" w:rsidRPr="00DC2438" w:rsidRDefault="006148E3" w:rsidP="00507BA9">
            <w:pPr>
              <w:shd w:val="clear" w:color="auto" w:fill="FFFFFF"/>
            </w:pPr>
            <w:r>
              <w:t>36</w:t>
            </w:r>
          </w:p>
        </w:tc>
        <w:tc>
          <w:tcPr>
            <w:tcW w:w="1277" w:type="dxa"/>
            <w:vAlign w:val="center"/>
          </w:tcPr>
          <w:p w14:paraId="61B1E539" w14:textId="77777777" w:rsidR="000D09D6" w:rsidRPr="00DC2438" w:rsidRDefault="006148E3" w:rsidP="00507BA9">
            <w:pPr>
              <w:shd w:val="clear" w:color="auto" w:fill="FFFFFF"/>
            </w:pPr>
            <w:r>
              <w:t>36</w:t>
            </w:r>
          </w:p>
        </w:tc>
        <w:tc>
          <w:tcPr>
            <w:tcW w:w="1610" w:type="dxa"/>
          </w:tcPr>
          <w:p w14:paraId="00B3AC1B" w14:textId="77777777" w:rsidR="000D09D6" w:rsidRPr="0073779F" w:rsidRDefault="000D09D6" w:rsidP="00507BA9">
            <w:pPr>
              <w:shd w:val="clear" w:color="auto" w:fill="FFFFFF"/>
              <w:rPr>
                <w:b/>
                <w:color w:val="800000"/>
              </w:rPr>
            </w:pPr>
          </w:p>
        </w:tc>
      </w:tr>
      <w:tr w:rsidR="000D09D6" w:rsidRPr="0073779F" w14:paraId="4B9D40F2" w14:textId="77777777" w:rsidTr="00507BA9">
        <w:tc>
          <w:tcPr>
            <w:tcW w:w="3227" w:type="dxa"/>
            <w:gridSpan w:val="2"/>
            <w:vAlign w:val="center"/>
          </w:tcPr>
          <w:p w14:paraId="707BD4E2" w14:textId="77777777" w:rsidR="000D09D6" w:rsidRPr="00EA3B74" w:rsidRDefault="000D09D6" w:rsidP="00507BA9">
            <w:pPr>
              <w:shd w:val="clear" w:color="auto" w:fill="FFFFFF"/>
              <w:spacing w:before="120" w:after="120"/>
              <w:rPr>
                <w:b/>
                <w:bCs/>
              </w:rPr>
            </w:pPr>
            <w:r w:rsidRPr="00EA3B74">
              <w:rPr>
                <w:b/>
              </w:rPr>
              <w:t>Предельно допустим</w:t>
            </w:r>
            <w:r w:rsidR="006148E3">
              <w:rPr>
                <w:b/>
              </w:rPr>
              <w:t>ая учебная нагрузка при 6</w:t>
            </w:r>
            <w:r w:rsidRPr="00EA3B74">
              <w:rPr>
                <w:b/>
              </w:rPr>
              <w:t>-дневной учебной неделе</w:t>
            </w:r>
          </w:p>
        </w:tc>
        <w:tc>
          <w:tcPr>
            <w:tcW w:w="579" w:type="dxa"/>
            <w:vAlign w:val="center"/>
          </w:tcPr>
          <w:p w14:paraId="59A2DFDE" w14:textId="77777777" w:rsidR="000D09D6" w:rsidRPr="00EA3B74" w:rsidRDefault="000D09D6" w:rsidP="00507BA9">
            <w:pPr>
              <w:shd w:val="clear" w:color="auto" w:fill="FFFFFF"/>
              <w:rPr>
                <w:b/>
                <w:bCs/>
              </w:rPr>
            </w:pPr>
            <w:r w:rsidRPr="00EA3B74">
              <w:rPr>
                <w:b/>
                <w:bCs/>
              </w:rPr>
              <w:t>32</w:t>
            </w:r>
          </w:p>
        </w:tc>
        <w:tc>
          <w:tcPr>
            <w:tcW w:w="1035" w:type="dxa"/>
            <w:vAlign w:val="center"/>
          </w:tcPr>
          <w:p w14:paraId="58733052" w14:textId="77777777" w:rsidR="000D09D6" w:rsidRPr="00EA3B74" w:rsidRDefault="000D09D6" w:rsidP="00507BA9">
            <w:pPr>
              <w:shd w:val="clear" w:color="auto" w:fill="FFFFFF"/>
              <w:rPr>
                <w:b/>
                <w:bCs/>
              </w:rPr>
            </w:pPr>
            <w:r w:rsidRPr="00EA3B74">
              <w:rPr>
                <w:b/>
                <w:bCs/>
              </w:rPr>
              <w:t>33</w:t>
            </w:r>
          </w:p>
        </w:tc>
        <w:tc>
          <w:tcPr>
            <w:tcW w:w="1035" w:type="dxa"/>
            <w:vAlign w:val="center"/>
          </w:tcPr>
          <w:p w14:paraId="5611B079" w14:textId="77777777" w:rsidR="000D09D6" w:rsidRPr="00EA3B74" w:rsidRDefault="000D09D6" w:rsidP="00507BA9">
            <w:pPr>
              <w:shd w:val="clear" w:color="auto" w:fill="FFFFFF"/>
              <w:rPr>
                <w:b/>
                <w:bCs/>
              </w:rPr>
            </w:pPr>
            <w:r w:rsidRPr="00EA3B74">
              <w:rPr>
                <w:b/>
                <w:bCs/>
              </w:rPr>
              <w:t>3</w:t>
            </w:r>
            <w:r w:rsidR="006148E3">
              <w:rPr>
                <w:b/>
                <w:bCs/>
              </w:rPr>
              <w:t>5</w:t>
            </w:r>
          </w:p>
        </w:tc>
        <w:tc>
          <w:tcPr>
            <w:tcW w:w="1035" w:type="dxa"/>
            <w:vAlign w:val="center"/>
          </w:tcPr>
          <w:p w14:paraId="7FAC075E" w14:textId="77777777" w:rsidR="000D09D6" w:rsidRPr="00EA3B74" w:rsidRDefault="000D09D6" w:rsidP="00507BA9">
            <w:pPr>
              <w:shd w:val="clear" w:color="auto" w:fill="FFFFFF"/>
              <w:rPr>
                <w:b/>
                <w:bCs/>
              </w:rPr>
            </w:pPr>
            <w:r w:rsidRPr="00EA3B74">
              <w:rPr>
                <w:b/>
                <w:bCs/>
              </w:rPr>
              <w:t>3</w:t>
            </w:r>
            <w:r w:rsidR="006148E3">
              <w:rPr>
                <w:b/>
                <w:bCs/>
              </w:rPr>
              <w:t>6</w:t>
            </w:r>
          </w:p>
        </w:tc>
        <w:tc>
          <w:tcPr>
            <w:tcW w:w="1277" w:type="dxa"/>
            <w:vAlign w:val="center"/>
          </w:tcPr>
          <w:p w14:paraId="05A39331" w14:textId="77777777" w:rsidR="000D09D6" w:rsidRPr="00EA3B74" w:rsidRDefault="000D09D6" w:rsidP="00507BA9">
            <w:pPr>
              <w:shd w:val="clear" w:color="auto" w:fill="FFFFFF"/>
              <w:rPr>
                <w:b/>
                <w:bCs/>
              </w:rPr>
            </w:pPr>
            <w:r w:rsidRPr="00EA3B74">
              <w:rPr>
                <w:b/>
                <w:bCs/>
              </w:rPr>
              <w:t>3</w:t>
            </w:r>
            <w:r w:rsidR="006148E3">
              <w:rPr>
                <w:b/>
                <w:bCs/>
              </w:rPr>
              <w:t>6</w:t>
            </w:r>
          </w:p>
        </w:tc>
        <w:tc>
          <w:tcPr>
            <w:tcW w:w="1610" w:type="dxa"/>
          </w:tcPr>
          <w:p w14:paraId="6F5283F5" w14:textId="77777777" w:rsidR="000D09D6" w:rsidRPr="0073779F" w:rsidRDefault="000D09D6" w:rsidP="00507BA9">
            <w:pPr>
              <w:shd w:val="clear" w:color="auto" w:fill="FFFFFF"/>
              <w:rPr>
                <w:b/>
                <w:bCs/>
                <w:color w:val="800000"/>
              </w:rPr>
            </w:pPr>
          </w:p>
        </w:tc>
      </w:tr>
    </w:tbl>
    <w:p w14:paraId="6AD14FF7" w14:textId="77777777" w:rsidR="000D09D6" w:rsidRPr="0073779F" w:rsidRDefault="000D09D6" w:rsidP="000D09D6">
      <w:pPr>
        <w:spacing w:after="240"/>
        <w:rPr>
          <w:color w:val="800000"/>
          <w:sz w:val="28"/>
        </w:rPr>
      </w:pPr>
    </w:p>
    <w:p w14:paraId="7AF59E94" w14:textId="77777777" w:rsidR="000D09D6" w:rsidRPr="0073779F" w:rsidRDefault="000D09D6" w:rsidP="000D09D6">
      <w:pPr>
        <w:jc w:val="both"/>
        <w:rPr>
          <w:color w:val="800000"/>
          <w:sz w:val="28"/>
          <w:szCs w:val="28"/>
        </w:rPr>
      </w:pPr>
    </w:p>
    <w:p w14:paraId="3BD18AAD" w14:textId="77777777" w:rsidR="000D09D6" w:rsidRPr="0073779F" w:rsidRDefault="000D09D6" w:rsidP="000D09D6">
      <w:pPr>
        <w:jc w:val="both"/>
        <w:rPr>
          <w:color w:val="800000"/>
          <w:sz w:val="28"/>
          <w:szCs w:val="28"/>
        </w:rPr>
      </w:pPr>
    </w:p>
    <w:p w14:paraId="70C1F2E0" w14:textId="77777777" w:rsidR="000D09D6" w:rsidRPr="0073779F" w:rsidRDefault="000D09D6" w:rsidP="000D09D6">
      <w:pPr>
        <w:jc w:val="both"/>
        <w:rPr>
          <w:color w:val="800000"/>
          <w:sz w:val="28"/>
          <w:szCs w:val="28"/>
        </w:rPr>
      </w:pPr>
    </w:p>
    <w:p w14:paraId="5B8F6805" w14:textId="77777777" w:rsidR="00771070" w:rsidRPr="00E3381F" w:rsidRDefault="00771070" w:rsidP="00CB1DEA">
      <w:pPr>
        <w:sectPr w:rsidR="00771070" w:rsidRPr="00E3381F" w:rsidSect="0077107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7967058" w14:textId="77777777" w:rsidR="00576D61" w:rsidRPr="00E3381F" w:rsidRDefault="00576D61" w:rsidP="00CB1DEA">
      <w:pPr>
        <w:pageBreakBefore/>
        <w:spacing w:after="120"/>
        <w:rPr>
          <w:b/>
        </w:rPr>
      </w:pPr>
      <w:r w:rsidRPr="00E3381F">
        <w:rPr>
          <w:b/>
          <w:lang w:val="en-US"/>
        </w:rPr>
        <w:lastRenderedPageBreak/>
        <w:t>II</w:t>
      </w:r>
      <w:r w:rsidRPr="00E3381F">
        <w:rPr>
          <w:b/>
        </w:rPr>
        <w:t>.Образовательная программа основного общего образования.</w:t>
      </w:r>
    </w:p>
    <w:p w14:paraId="5160A25B" w14:textId="77777777" w:rsidR="00576D61" w:rsidRPr="00E3381F" w:rsidRDefault="00576D61" w:rsidP="001A1B91">
      <w:pPr>
        <w:tabs>
          <w:tab w:val="center" w:pos="7608"/>
          <w:tab w:val="left" w:pos="11745"/>
        </w:tabs>
        <w:spacing w:after="120"/>
        <w:ind w:firstLine="454"/>
      </w:pPr>
    </w:p>
    <w:p w14:paraId="0341545B" w14:textId="77777777" w:rsidR="00576D61" w:rsidRPr="00E3381F" w:rsidRDefault="00576D61" w:rsidP="001A1B91">
      <w:pPr>
        <w:tabs>
          <w:tab w:val="center" w:pos="7608"/>
          <w:tab w:val="left" w:pos="11745"/>
        </w:tabs>
        <w:spacing w:after="120"/>
        <w:ind w:left="360" w:firstLine="454"/>
        <w:jc w:val="center"/>
        <w:rPr>
          <w:b/>
        </w:rPr>
      </w:pPr>
      <w:r w:rsidRPr="00E3381F">
        <w:rPr>
          <w:b/>
        </w:rPr>
        <w:t>1. Пояснительная записка</w:t>
      </w:r>
    </w:p>
    <w:p w14:paraId="7C4DCB9F" w14:textId="77777777" w:rsidR="00576D61" w:rsidRPr="00E3381F" w:rsidRDefault="00576D61" w:rsidP="001A1B91">
      <w:pPr>
        <w:tabs>
          <w:tab w:val="center" w:pos="7608"/>
          <w:tab w:val="left" w:pos="11745"/>
        </w:tabs>
        <w:spacing w:after="120"/>
        <w:ind w:left="360" w:firstLine="454"/>
      </w:pPr>
    </w:p>
    <w:p w14:paraId="4F89852E" w14:textId="251C88DD" w:rsidR="00576D61" w:rsidRPr="00CB1DEA" w:rsidRDefault="00576D61" w:rsidP="00CB1DEA">
      <w:pPr>
        <w:jc w:val="both"/>
      </w:pPr>
      <w:r w:rsidRPr="00E3381F">
        <w:rPr>
          <w:color w:val="000000"/>
          <w:spacing w:val="5"/>
        </w:rPr>
        <w:t xml:space="preserve">Основная образовательная программа основного общего образования </w:t>
      </w:r>
      <w:r w:rsidR="00090B85" w:rsidRPr="00E3381F">
        <w:rPr>
          <w:color w:val="000000"/>
          <w:spacing w:val="5"/>
        </w:rPr>
        <w:t xml:space="preserve"> </w:t>
      </w:r>
      <w:r w:rsidR="008E7E09">
        <w:t>М</w:t>
      </w:r>
      <w:r w:rsidR="00277DB2">
        <w:t>Б</w:t>
      </w:r>
      <w:r w:rsidR="00CB1DEA" w:rsidRPr="006E0827">
        <w:t>ОУ</w:t>
      </w:r>
      <w:r w:rsidR="00CB1DEA" w:rsidRPr="00E3381F">
        <w:t>«</w:t>
      </w:r>
      <w:r w:rsidR="00277DB2">
        <w:t>Ирак</w:t>
      </w:r>
      <w:r w:rsidR="008E7E09">
        <w:t>инская средняя</w:t>
      </w:r>
      <w:r w:rsidR="00CB1DEA" w:rsidRPr="00E3381F">
        <w:t xml:space="preserve"> общеобразовательная школа» </w:t>
      </w:r>
      <w:r w:rsidR="008E7E09">
        <w:t>Дахада</w:t>
      </w:r>
      <w:r w:rsidR="00CB1DEA">
        <w:t>евского района</w:t>
      </w:r>
      <w:r w:rsidR="00CB1DEA" w:rsidRPr="00E3381F">
        <w:t xml:space="preserve"> Республики</w:t>
      </w:r>
      <w:r w:rsidR="008E7E09">
        <w:t xml:space="preserve"> Дагестан </w:t>
      </w:r>
      <w:r w:rsidRPr="00E3381F">
        <w:rPr>
          <w:color w:val="000000"/>
          <w:spacing w:val="-3"/>
        </w:rPr>
        <w:t>разработана в соответствии с требованиями</w:t>
      </w:r>
      <w:r w:rsidRPr="00E3381F">
        <w:rPr>
          <w:color w:val="000000"/>
          <w:spacing w:val="-3"/>
        </w:rPr>
        <w:br/>
        <w:t xml:space="preserve">основных нормативных документов: </w:t>
      </w:r>
    </w:p>
    <w:p w14:paraId="69C70E33" w14:textId="77777777" w:rsidR="00576D61" w:rsidRPr="00E3381F" w:rsidRDefault="00576D61" w:rsidP="005C21F3">
      <w:pPr>
        <w:numPr>
          <w:ilvl w:val="0"/>
          <w:numId w:val="76"/>
        </w:numPr>
        <w:spacing w:after="120"/>
        <w:ind w:firstLine="454"/>
        <w:jc w:val="both"/>
        <w:rPr>
          <w:color w:val="000000"/>
          <w:spacing w:val="-3"/>
        </w:rPr>
      </w:pPr>
      <w:r w:rsidRPr="00E3381F">
        <w:rPr>
          <w:color w:val="000000"/>
          <w:spacing w:val="-3"/>
        </w:rPr>
        <w:t>Закона Российской Федерации "Об образовании";</w:t>
      </w:r>
    </w:p>
    <w:p w14:paraId="1478A83A" w14:textId="77777777" w:rsidR="00576D61" w:rsidRPr="00E3381F" w:rsidRDefault="00576D61" w:rsidP="005C21F3">
      <w:pPr>
        <w:numPr>
          <w:ilvl w:val="0"/>
          <w:numId w:val="76"/>
        </w:numPr>
        <w:spacing w:after="120"/>
        <w:ind w:firstLine="454"/>
        <w:jc w:val="both"/>
        <w:rPr>
          <w:color w:val="000000"/>
          <w:spacing w:val="-3"/>
        </w:rPr>
      </w:pPr>
      <w:r w:rsidRPr="00E3381F">
        <w:rPr>
          <w:color w:val="000000"/>
          <w:spacing w:val="-3"/>
        </w:rPr>
        <w:t>Конвенции о правах ребенка;</w:t>
      </w:r>
    </w:p>
    <w:p w14:paraId="73DA698C" w14:textId="77777777" w:rsidR="00576D61" w:rsidRPr="00E3381F" w:rsidRDefault="00576D61" w:rsidP="005C21F3">
      <w:pPr>
        <w:numPr>
          <w:ilvl w:val="0"/>
          <w:numId w:val="76"/>
        </w:numPr>
        <w:spacing w:after="120"/>
        <w:ind w:firstLine="454"/>
        <w:jc w:val="both"/>
        <w:rPr>
          <w:color w:val="000000"/>
          <w:spacing w:val="-3"/>
        </w:rPr>
      </w:pPr>
      <w:r w:rsidRPr="00E3381F">
        <w:rPr>
          <w:color w:val="000000"/>
          <w:spacing w:val="-3"/>
        </w:rPr>
        <w:t>Конституции Российской Федерации;</w:t>
      </w:r>
    </w:p>
    <w:p w14:paraId="1D100DB5" w14:textId="77777777" w:rsidR="00576D61" w:rsidRPr="00E3381F" w:rsidRDefault="00576D61" w:rsidP="005C21F3">
      <w:pPr>
        <w:numPr>
          <w:ilvl w:val="0"/>
          <w:numId w:val="76"/>
        </w:numPr>
        <w:spacing w:after="120"/>
        <w:ind w:firstLine="454"/>
        <w:jc w:val="both"/>
      </w:pPr>
      <w:r w:rsidRPr="00E3381F">
        <w:t>Приказа Министерства образования Российской Федерации от 09.03.2004 № 1312 «Об утверждении Федерального базисного учебного плана и примерных учебных планов для общеобразовательных учреждений РФ», реализующих программы общего образования;</w:t>
      </w:r>
    </w:p>
    <w:p w14:paraId="0BEA9753" w14:textId="77777777" w:rsidR="00771070" w:rsidRPr="00E3381F" w:rsidRDefault="00771070" w:rsidP="005C21F3">
      <w:pPr>
        <w:pStyle w:val="af2"/>
        <w:numPr>
          <w:ilvl w:val="0"/>
          <w:numId w:val="76"/>
        </w:numPr>
        <w:suppressAutoHyphens w:val="0"/>
        <w:spacing w:after="120"/>
        <w:ind w:firstLine="454"/>
        <w:contextualSpacing/>
        <w:jc w:val="left"/>
        <w:rPr>
          <w:lang w:val="ru-RU"/>
        </w:rPr>
      </w:pPr>
      <w:r w:rsidRPr="00E3381F">
        <w:rPr>
          <w:lang w:val="ru-RU"/>
        </w:rPr>
        <w:t>Базисный учебный план общеобра</w:t>
      </w:r>
      <w:r w:rsidR="008E7E09">
        <w:rPr>
          <w:lang w:val="ru-RU"/>
        </w:rPr>
        <w:t xml:space="preserve">зовательных учреждений </w:t>
      </w:r>
      <w:r w:rsidRPr="00E3381F">
        <w:rPr>
          <w:lang w:val="ru-RU"/>
        </w:rPr>
        <w:t xml:space="preserve"> Республики</w:t>
      </w:r>
      <w:r w:rsidR="008E7E09">
        <w:rPr>
          <w:lang w:val="ru-RU"/>
        </w:rPr>
        <w:t xml:space="preserve"> Дагестан</w:t>
      </w:r>
      <w:r w:rsidRPr="00E3381F">
        <w:rPr>
          <w:lang w:val="ru-RU"/>
        </w:rPr>
        <w:t>, утвержденный приказом Министерства образования</w:t>
      </w:r>
      <w:r w:rsidR="008E7E09">
        <w:rPr>
          <w:lang w:val="ru-RU"/>
        </w:rPr>
        <w:t xml:space="preserve"> и молодежной политики </w:t>
      </w:r>
      <w:r w:rsidRPr="00E3381F">
        <w:rPr>
          <w:lang w:val="ru-RU"/>
        </w:rPr>
        <w:t xml:space="preserve"> Республики</w:t>
      </w:r>
      <w:r w:rsidR="0053268C">
        <w:rPr>
          <w:lang w:val="ru-RU"/>
        </w:rPr>
        <w:t xml:space="preserve"> Дагестан от 10.06.2019</w:t>
      </w:r>
      <w:r w:rsidRPr="00E3381F">
        <w:rPr>
          <w:lang w:val="ru-RU"/>
        </w:rPr>
        <w:t>г. № 473.</w:t>
      </w:r>
    </w:p>
    <w:p w14:paraId="41BBF1F7" w14:textId="77777777" w:rsidR="00576D61" w:rsidRPr="00E3381F" w:rsidRDefault="00576D61" w:rsidP="005C21F3">
      <w:pPr>
        <w:numPr>
          <w:ilvl w:val="0"/>
          <w:numId w:val="76"/>
        </w:numPr>
        <w:spacing w:after="120"/>
        <w:ind w:firstLine="454"/>
        <w:jc w:val="both"/>
      </w:pPr>
      <w:r w:rsidRPr="00E3381F">
        <w:t xml:space="preserve">Приказа МО РФ «Об утверждении Федерального компонента государственных стандартов начального общего, основного общего и среднего </w:t>
      </w:r>
      <w:r w:rsidR="00635FB4" w:rsidRPr="00E3381F">
        <w:t>(</w:t>
      </w:r>
      <w:r w:rsidRPr="00E3381F">
        <w:t>полног</w:t>
      </w:r>
      <w:r w:rsidR="00771070" w:rsidRPr="00E3381F">
        <w:t>о) общего образования» от 05.03.</w:t>
      </w:r>
      <w:r w:rsidRPr="00E3381F">
        <w:t xml:space="preserve">2004 № </w:t>
      </w:r>
      <w:r w:rsidR="00EE5623">
        <w:t>105</w:t>
      </w:r>
      <w:r w:rsidRPr="00E3381F">
        <w:t>9;</w:t>
      </w:r>
    </w:p>
    <w:p w14:paraId="623E6E04" w14:textId="77777777" w:rsidR="00576D61" w:rsidRPr="00E3381F" w:rsidRDefault="00576D61" w:rsidP="005C21F3">
      <w:pPr>
        <w:numPr>
          <w:ilvl w:val="0"/>
          <w:numId w:val="76"/>
        </w:numPr>
        <w:spacing w:after="120"/>
        <w:ind w:firstLine="454"/>
        <w:jc w:val="both"/>
      </w:pPr>
      <w:r w:rsidRPr="00E3381F">
        <w:t>Письма Министерства образования Российской Фе</w:t>
      </w:r>
      <w:r w:rsidR="008E7E09">
        <w:t>дерации № 03-51-10 от 02.02.2017</w:t>
      </w:r>
      <w:r w:rsidRPr="00E3381F">
        <w:t xml:space="preserve"> «О введении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14:paraId="100F6EC4" w14:textId="77777777" w:rsidR="00576D61" w:rsidRPr="00E3381F" w:rsidRDefault="008151FB" w:rsidP="005C21F3">
      <w:pPr>
        <w:numPr>
          <w:ilvl w:val="0"/>
          <w:numId w:val="76"/>
        </w:numPr>
        <w:spacing w:after="120"/>
        <w:ind w:firstLine="454"/>
        <w:jc w:val="both"/>
      </w:pPr>
      <w:r w:rsidRPr="00E3381F">
        <w:t>Приказ Минобрнауки</w:t>
      </w:r>
      <w:r w:rsidR="00E14A15" w:rsidRPr="00E3381F">
        <w:t xml:space="preserve">№ 1067    от 19.12.1012    </w:t>
      </w:r>
      <w:r w:rsidRPr="00E3381F">
        <w:t>«О федеральных перечнях учебников рекомендованных или допущенных к использованию в образовательном процессе в образовательных учреждениях, реализующие образовательные программы общего образования и имеющих госуд</w:t>
      </w:r>
      <w:r w:rsidR="003270FD" w:rsidRPr="00E3381F">
        <w:t>арств</w:t>
      </w:r>
      <w:r w:rsidR="008E7E09">
        <w:t>енную аккредитацию, на 2017-2018</w:t>
      </w:r>
      <w:r w:rsidRPr="00E3381F">
        <w:t xml:space="preserve"> учебный год»</w:t>
      </w:r>
      <w:r w:rsidR="00576D61" w:rsidRPr="00E3381F">
        <w:t>;</w:t>
      </w:r>
    </w:p>
    <w:p w14:paraId="3B190A7A" w14:textId="77777777" w:rsidR="00576D61" w:rsidRPr="00E3381F" w:rsidRDefault="00576D61" w:rsidP="005C21F3">
      <w:pPr>
        <w:numPr>
          <w:ilvl w:val="0"/>
          <w:numId w:val="76"/>
        </w:numPr>
        <w:spacing w:after="120"/>
        <w:ind w:firstLine="454"/>
        <w:jc w:val="both"/>
        <w:rPr>
          <w:color w:val="000000"/>
          <w:spacing w:val="-3"/>
        </w:rPr>
      </w:pPr>
      <w:r w:rsidRPr="00E3381F">
        <w:rPr>
          <w:color w:val="000000"/>
          <w:spacing w:val="-3"/>
        </w:rPr>
        <w:t>Устава школы</w:t>
      </w:r>
    </w:p>
    <w:p w14:paraId="4AB3C9C7" w14:textId="77777777" w:rsidR="00576D61" w:rsidRPr="00E3381F" w:rsidRDefault="00576D61" w:rsidP="005C21F3">
      <w:pPr>
        <w:numPr>
          <w:ilvl w:val="0"/>
          <w:numId w:val="76"/>
        </w:numPr>
        <w:spacing w:after="120"/>
        <w:ind w:firstLine="454"/>
        <w:jc w:val="both"/>
      </w:pPr>
      <w:r w:rsidRPr="00E3381F">
        <w:t>Гигиенических требований к условиям обучения в образовательных учреждениях,  утвержденных постановлением Главного государственного санитарного врача РФ от 28.11.2002 №44 «О введении в действие санитарно-эпидемиологических правил и нормативов СанПиН 2.4.2.1178-02».</w:t>
      </w:r>
    </w:p>
    <w:p w14:paraId="6E50C0DD" w14:textId="77777777" w:rsidR="00576D61" w:rsidRPr="00E3381F" w:rsidRDefault="00576D61" w:rsidP="001A1B91">
      <w:pPr>
        <w:spacing w:after="120"/>
        <w:ind w:firstLine="454"/>
        <w:jc w:val="both"/>
      </w:pPr>
      <w:r w:rsidRPr="00E3381F">
        <w:t>Программа учитывает тип и вид образовательного учреждения, а также образовательные потребности и запросы  участников образовательного процесса.</w:t>
      </w:r>
    </w:p>
    <w:p w14:paraId="2B03DBDE" w14:textId="77777777" w:rsidR="00576D61" w:rsidRPr="00E3381F" w:rsidRDefault="00576D61" w:rsidP="001A1B91">
      <w:pPr>
        <w:spacing w:after="120"/>
        <w:ind w:firstLine="454"/>
        <w:jc w:val="both"/>
      </w:pPr>
      <w:r w:rsidRPr="00E3381F">
        <w:t>При определении стратегических характеристик Программы учтены существующий разброс в темпах и направлениях развития детей, индивидуальные различия в их познавательной деятельности, восприятии, внимании, памяти, мышлении, речи, моторике и т. д., связанные с возрастными, психологическими и физиологическими индивидуальными особенностями детей. При этом успешность и своевременность формирования указанных новообразований познавательной сферы, качеств и свойств личности связаны с активной позицией учителя, а также с адекватностью построения образовательного процесса и выбора условий и методик обучения. В основе реализации основной образовательной программы лежат системно-деятельностный и компетентностный подходы.</w:t>
      </w:r>
    </w:p>
    <w:p w14:paraId="4E16979C" w14:textId="77777777" w:rsidR="00576D61" w:rsidRPr="00E3381F" w:rsidRDefault="00576D61" w:rsidP="001A1B91">
      <w:pPr>
        <w:spacing w:after="120"/>
        <w:ind w:firstLine="454"/>
        <w:rPr>
          <w:b/>
          <w:color w:val="000000"/>
          <w:spacing w:val="1"/>
        </w:rPr>
      </w:pPr>
    </w:p>
    <w:p w14:paraId="53C30BD8" w14:textId="77777777" w:rsidR="00576D61" w:rsidRPr="00E3381F" w:rsidRDefault="00576D61" w:rsidP="001A1B91">
      <w:pPr>
        <w:spacing w:after="120"/>
        <w:ind w:firstLine="454"/>
        <w:jc w:val="both"/>
        <w:rPr>
          <w:b/>
          <w:bCs/>
        </w:rPr>
      </w:pPr>
      <w:r w:rsidRPr="00E3381F">
        <w:rPr>
          <w:b/>
          <w:bCs/>
        </w:rPr>
        <w:t>Цели основной образовательной программы.</w:t>
      </w:r>
    </w:p>
    <w:p w14:paraId="7CAA44F1" w14:textId="77777777" w:rsidR="00576D61" w:rsidRPr="00E3381F" w:rsidRDefault="00576D61" w:rsidP="005C21F3">
      <w:pPr>
        <w:numPr>
          <w:ilvl w:val="0"/>
          <w:numId w:val="92"/>
        </w:numPr>
        <w:tabs>
          <w:tab w:val="left" w:pos="900"/>
        </w:tabs>
        <w:spacing w:after="120"/>
        <w:ind w:left="0" w:firstLine="454"/>
        <w:jc w:val="both"/>
        <w:rPr>
          <w:bCs/>
        </w:rPr>
      </w:pPr>
      <w:r w:rsidRPr="00E3381F">
        <w:rPr>
          <w:bCs/>
        </w:rPr>
        <w:t>Освоение основ и методов образовательной деятельности, направленных на формирование личностных компетентностей субъектов учебной деятельности в условиях развития современного образования.</w:t>
      </w:r>
    </w:p>
    <w:p w14:paraId="2B23CBD6" w14:textId="77777777" w:rsidR="00576D61" w:rsidRPr="00E3381F" w:rsidRDefault="00576D61" w:rsidP="005C21F3">
      <w:pPr>
        <w:numPr>
          <w:ilvl w:val="0"/>
          <w:numId w:val="92"/>
        </w:numPr>
        <w:tabs>
          <w:tab w:val="left" w:pos="900"/>
        </w:tabs>
        <w:spacing w:after="120"/>
        <w:ind w:left="0" w:firstLine="454"/>
        <w:jc w:val="both"/>
        <w:rPr>
          <w:bCs/>
        </w:rPr>
      </w:pPr>
      <w:r w:rsidRPr="00E3381F">
        <w:rPr>
          <w:bCs/>
        </w:rPr>
        <w:t>Создание условий для формирования эмоционально, психологически и интеллектуально развитой личности, способной к самообразованию и самосовершенствованию.</w:t>
      </w:r>
    </w:p>
    <w:p w14:paraId="174F9501" w14:textId="77777777" w:rsidR="00576D61" w:rsidRPr="00E3381F" w:rsidRDefault="00576D61" w:rsidP="005C21F3">
      <w:pPr>
        <w:numPr>
          <w:ilvl w:val="0"/>
          <w:numId w:val="92"/>
        </w:numPr>
        <w:tabs>
          <w:tab w:val="left" w:pos="900"/>
        </w:tabs>
        <w:spacing w:after="120"/>
        <w:ind w:left="0" w:firstLine="454"/>
        <w:jc w:val="both"/>
      </w:pPr>
      <w:r w:rsidRPr="00E3381F">
        <w:t>Формирование многофункциональной системы классно-урочного и внеурочного  вариативного обучения (элективные курсы по выбору, творческие кружки и спортивные секции, личностно-ориентированные индивидуальные образовательные траектории).</w:t>
      </w:r>
    </w:p>
    <w:p w14:paraId="63140D0B" w14:textId="77777777" w:rsidR="00576D61" w:rsidRPr="00E3381F" w:rsidRDefault="00576D61" w:rsidP="005C21F3">
      <w:pPr>
        <w:numPr>
          <w:ilvl w:val="0"/>
          <w:numId w:val="92"/>
        </w:numPr>
        <w:tabs>
          <w:tab w:val="left" w:pos="900"/>
        </w:tabs>
        <w:spacing w:after="120"/>
        <w:ind w:left="0" w:firstLine="454"/>
        <w:jc w:val="both"/>
      </w:pPr>
      <w:r w:rsidRPr="00E3381F">
        <w:t xml:space="preserve">Формирование готовности  учащихся к прогнозированию результатов собственной  образовательной деятельности с целью успешной постшкольной социализации. </w:t>
      </w:r>
    </w:p>
    <w:p w14:paraId="13455C5B" w14:textId="77777777" w:rsidR="00576D61" w:rsidRPr="00E3381F" w:rsidRDefault="00576D61" w:rsidP="001A1B91">
      <w:pPr>
        <w:spacing w:after="120"/>
        <w:ind w:left="360" w:firstLine="454"/>
        <w:jc w:val="both"/>
      </w:pPr>
    </w:p>
    <w:p w14:paraId="66F4BE1D" w14:textId="77777777" w:rsidR="00576D61" w:rsidRPr="00E3381F" w:rsidRDefault="00576D61" w:rsidP="001A1B91">
      <w:pPr>
        <w:spacing w:after="120"/>
        <w:ind w:firstLine="454"/>
        <w:jc w:val="both"/>
        <w:rPr>
          <w:b/>
        </w:rPr>
      </w:pPr>
      <w:r w:rsidRPr="00E3381F">
        <w:rPr>
          <w:b/>
        </w:rPr>
        <w:t>Задачи:</w:t>
      </w:r>
    </w:p>
    <w:p w14:paraId="562E3B12" w14:textId="77777777" w:rsidR="00576D61" w:rsidRPr="00E3381F" w:rsidRDefault="00576D61" w:rsidP="005C21F3">
      <w:pPr>
        <w:numPr>
          <w:ilvl w:val="0"/>
          <w:numId w:val="25"/>
        </w:numPr>
        <w:spacing w:after="120"/>
        <w:ind w:left="0" w:firstLine="454"/>
        <w:jc w:val="both"/>
      </w:pPr>
      <w:r w:rsidRPr="00E3381F">
        <w:t>обеспечить необходимый  в условиях развития современного образовательного пространства уровень взаимодействия всех участников образовательного процесса: педагогический коллектив-ученик-родители-социум;</w:t>
      </w:r>
    </w:p>
    <w:p w14:paraId="469D07E4" w14:textId="77777777" w:rsidR="00576D61" w:rsidRPr="00E3381F" w:rsidRDefault="00576D61" w:rsidP="005C21F3">
      <w:pPr>
        <w:numPr>
          <w:ilvl w:val="0"/>
          <w:numId w:val="25"/>
        </w:numPr>
        <w:spacing w:after="120"/>
        <w:ind w:left="0" w:firstLine="454"/>
        <w:jc w:val="both"/>
      </w:pPr>
      <w:r w:rsidRPr="00E3381F">
        <w:t>гарантировать субъектам учебной деятельности правовую защищенность в условиях организации учебной деятельности;</w:t>
      </w:r>
    </w:p>
    <w:p w14:paraId="11449451" w14:textId="77777777" w:rsidR="00576D61" w:rsidRPr="00E3381F" w:rsidRDefault="00576D61" w:rsidP="005C21F3">
      <w:pPr>
        <w:numPr>
          <w:ilvl w:val="0"/>
          <w:numId w:val="25"/>
        </w:numPr>
        <w:spacing w:after="120"/>
        <w:ind w:left="0" w:firstLine="454"/>
        <w:jc w:val="both"/>
      </w:pPr>
      <w:r w:rsidRPr="00E3381F">
        <w:t>ориентировать  педагогов социально-психологической специализации, медицинскую службу образовательного учреждения, педагогов-предметников на осуществление контроля за эмоционально-психологическим и физическим здоровьем учащихся в процессе учебной и внеучебной деятельности с целью профилактики правонарушений, снижения уровня тревожности</w:t>
      </w:r>
      <w:r w:rsidR="00083626" w:rsidRPr="00E3381F">
        <w:t xml:space="preserve"> и неуспешности</w:t>
      </w:r>
      <w:r w:rsidRPr="00E3381F">
        <w:t>;</w:t>
      </w:r>
    </w:p>
    <w:p w14:paraId="0EFA9CC7" w14:textId="77777777" w:rsidR="00576D61" w:rsidRPr="00E3381F" w:rsidRDefault="00576D61" w:rsidP="005C21F3">
      <w:pPr>
        <w:numPr>
          <w:ilvl w:val="0"/>
          <w:numId w:val="25"/>
        </w:numPr>
        <w:spacing w:after="120"/>
        <w:ind w:left="0" w:firstLine="454"/>
      </w:pPr>
      <w:r w:rsidRPr="00E3381F">
        <w:t>рассматривать  методический потенциал педагогов ОУ как гарант качества оказываемой образовательной услуги в условиях инновационных преобразований в системе современного образования</w:t>
      </w:r>
    </w:p>
    <w:p w14:paraId="3F5D3E5B" w14:textId="77777777" w:rsidR="00576D61" w:rsidRPr="00E3381F" w:rsidRDefault="00576D61" w:rsidP="001A1B91">
      <w:pPr>
        <w:spacing w:after="120"/>
        <w:ind w:left="360" w:firstLine="454"/>
      </w:pPr>
    </w:p>
    <w:p w14:paraId="772E0E82" w14:textId="77777777" w:rsidR="00576D61" w:rsidRPr="00E3381F" w:rsidRDefault="00576D61" w:rsidP="001A1B91">
      <w:pPr>
        <w:spacing w:after="120"/>
        <w:ind w:firstLine="454"/>
        <w:jc w:val="both"/>
      </w:pPr>
      <w:r w:rsidRPr="00E3381F">
        <w:t xml:space="preserve">   Исходя из целей и задач обучения на второй образовательной ступени, учащимся необходимо освоить следующие виды учебной деятельности на основе предлагаемых педагогами качественных услуг  образования, развития и воспитания.</w:t>
      </w:r>
    </w:p>
    <w:p w14:paraId="3CEF8F2E" w14:textId="77777777" w:rsidR="00576D61" w:rsidRPr="00E3381F" w:rsidRDefault="00576D61" w:rsidP="001A1B91">
      <w:pPr>
        <w:spacing w:after="120"/>
        <w:ind w:firstLine="454"/>
        <w:jc w:val="center"/>
        <w:rPr>
          <w:b/>
        </w:rPr>
      </w:pPr>
    </w:p>
    <w:p w14:paraId="23564798" w14:textId="755D591F" w:rsidR="00576D61" w:rsidRPr="00E3381F" w:rsidRDefault="00277DB2" w:rsidP="001A1B91">
      <w:pPr>
        <w:pageBreakBefore/>
        <w:spacing w:after="120"/>
        <w:ind w:left="720" w:firstLine="454"/>
        <w:jc w:val="center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76D61" w:rsidRPr="00E3381F">
        <w:rPr>
          <w:b/>
        </w:rPr>
        <w:t>2.Планируемые результаты освоения основной образовательной программы основного общего  образования</w:t>
      </w:r>
    </w:p>
    <w:p w14:paraId="4005537B" w14:textId="77777777" w:rsidR="00576D61" w:rsidRPr="00E3381F" w:rsidRDefault="00576D61" w:rsidP="001A1B91">
      <w:pPr>
        <w:spacing w:after="120"/>
        <w:ind w:firstLine="454"/>
        <w:jc w:val="center"/>
        <w:rPr>
          <w:b/>
        </w:rPr>
      </w:pPr>
    </w:p>
    <w:p w14:paraId="2760778B" w14:textId="77777777" w:rsidR="00576D61" w:rsidRPr="00E3381F" w:rsidRDefault="00576D61" w:rsidP="001A1B91">
      <w:pPr>
        <w:spacing w:after="120"/>
        <w:ind w:firstLine="454"/>
        <w:jc w:val="center"/>
        <w:rPr>
          <w:b/>
        </w:rPr>
      </w:pPr>
      <w:r w:rsidRPr="00E3381F">
        <w:rPr>
          <w:b/>
        </w:rPr>
        <w:t>Требования к уровню подготовки выпускников основной школы.</w:t>
      </w:r>
    </w:p>
    <w:p w14:paraId="3AD6CB84" w14:textId="77777777" w:rsidR="00576D61" w:rsidRPr="00E3381F" w:rsidRDefault="00576D61" w:rsidP="00765621">
      <w:pPr>
        <w:ind w:firstLine="284"/>
        <w:jc w:val="center"/>
        <w:rPr>
          <w:b/>
        </w:rPr>
      </w:pPr>
    </w:p>
    <w:p w14:paraId="5D4A4D62" w14:textId="77777777" w:rsidR="00576D61" w:rsidRPr="00E3381F" w:rsidRDefault="00576D61" w:rsidP="00765621">
      <w:pPr>
        <w:ind w:firstLine="284"/>
        <w:jc w:val="center"/>
        <w:rPr>
          <w:b/>
        </w:rPr>
      </w:pPr>
      <w:r w:rsidRPr="00E3381F">
        <w:rPr>
          <w:b/>
        </w:rPr>
        <w:t>Алгебра</w:t>
      </w:r>
    </w:p>
    <w:p w14:paraId="06879EEB" w14:textId="77777777" w:rsidR="00576D61" w:rsidRPr="00E3381F" w:rsidRDefault="00576D61" w:rsidP="00765621">
      <w:pPr>
        <w:ind w:firstLine="284"/>
        <w:jc w:val="both"/>
        <w:rPr>
          <w:b/>
          <w:bCs/>
        </w:rPr>
      </w:pPr>
      <w:r w:rsidRPr="00E3381F">
        <w:rPr>
          <w:b/>
          <w:bCs/>
        </w:rPr>
        <w:t>уметь:</w:t>
      </w:r>
    </w:p>
    <w:p w14:paraId="1BE84995" w14:textId="77777777" w:rsidR="00576D61" w:rsidRPr="00E3381F" w:rsidRDefault="00576D61" w:rsidP="005C21F3">
      <w:pPr>
        <w:numPr>
          <w:ilvl w:val="0"/>
          <w:numId w:val="53"/>
        </w:numPr>
        <w:ind w:left="0" w:firstLine="284"/>
        <w:jc w:val="both"/>
      </w:pPr>
      <w:r w:rsidRPr="00E3381F"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14:paraId="395B930D" w14:textId="77777777" w:rsidR="00576D61" w:rsidRPr="00E3381F" w:rsidRDefault="00576D61" w:rsidP="005C21F3">
      <w:pPr>
        <w:numPr>
          <w:ilvl w:val="0"/>
          <w:numId w:val="53"/>
        </w:numPr>
        <w:ind w:left="0" w:firstLine="284"/>
        <w:jc w:val="both"/>
      </w:pPr>
      <w:r w:rsidRPr="00E3381F"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14:paraId="09251CDD" w14:textId="77777777" w:rsidR="00576D61" w:rsidRPr="00E3381F" w:rsidRDefault="00576D61" w:rsidP="005C21F3">
      <w:pPr>
        <w:numPr>
          <w:ilvl w:val="0"/>
          <w:numId w:val="53"/>
        </w:numPr>
        <w:ind w:left="0" w:firstLine="284"/>
        <w:jc w:val="both"/>
      </w:pPr>
      <w:r w:rsidRPr="00E3381F"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14:paraId="6FD0F42B" w14:textId="77777777" w:rsidR="00576D61" w:rsidRPr="00E3381F" w:rsidRDefault="00576D61" w:rsidP="005C21F3">
      <w:pPr>
        <w:numPr>
          <w:ilvl w:val="0"/>
          <w:numId w:val="53"/>
        </w:numPr>
        <w:ind w:left="0" w:firstLine="284"/>
        <w:jc w:val="both"/>
      </w:pPr>
      <w:r w:rsidRPr="00E3381F"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14:paraId="3E340411" w14:textId="77777777" w:rsidR="00576D61" w:rsidRPr="00E3381F" w:rsidRDefault="00576D61" w:rsidP="005C21F3">
      <w:pPr>
        <w:numPr>
          <w:ilvl w:val="0"/>
          <w:numId w:val="53"/>
        </w:numPr>
        <w:ind w:left="0" w:firstLine="284"/>
        <w:jc w:val="both"/>
      </w:pPr>
      <w:r w:rsidRPr="00E3381F">
        <w:t>решать линейные и квадратные неравенства с одной переменной и их системы;</w:t>
      </w:r>
    </w:p>
    <w:p w14:paraId="6C8CD01F" w14:textId="77777777" w:rsidR="00576D61" w:rsidRPr="00E3381F" w:rsidRDefault="00576D61" w:rsidP="005C21F3">
      <w:pPr>
        <w:numPr>
          <w:ilvl w:val="0"/>
          <w:numId w:val="53"/>
        </w:numPr>
        <w:ind w:left="0" w:firstLine="284"/>
        <w:jc w:val="both"/>
      </w:pPr>
      <w:r w:rsidRPr="00E3381F"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14:paraId="71192E31" w14:textId="77777777" w:rsidR="00576D61" w:rsidRPr="00E3381F" w:rsidRDefault="00576D61" w:rsidP="005C21F3">
      <w:pPr>
        <w:numPr>
          <w:ilvl w:val="0"/>
          <w:numId w:val="53"/>
        </w:numPr>
        <w:ind w:left="0" w:firstLine="284"/>
        <w:jc w:val="both"/>
      </w:pPr>
      <w:r w:rsidRPr="00E3381F">
        <w:t>изображать числа точками на координатной прямой;</w:t>
      </w:r>
    </w:p>
    <w:p w14:paraId="6E0E1498" w14:textId="77777777" w:rsidR="00576D61" w:rsidRPr="00E3381F" w:rsidRDefault="00576D61" w:rsidP="005C21F3">
      <w:pPr>
        <w:numPr>
          <w:ilvl w:val="0"/>
          <w:numId w:val="53"/>
        </w:numPr>
        <w:ind w:left="0" w:firstLine="284"/>
        <w:jc w:val="both"/>
      </w:pPr>
      <w:r w:rsidRPr="00E3381F"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14:paraId="2D3902BB" w14:textId="77777777" w:rsidR="00576D61" w:rsidRPr="00E3381F" w:rsidRDefault="00576D61" w:rsidP="005C21F3">
      <w:pPr>
        <w:numPr>
          <w:ilvl w:val="0"/>
          <w:numId w:val="53"/>
        </w:numPr>
        <w:ind w:left="0" w:firstLine="284"/>
        <w:jc w:val="both"/>
      </w:pPr>
      <w:r w:rsidRPr="00E3381F"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14:paraId="7F2A8EFB" w14:textId="77777777" w:rsidR="00576D61" w:rsidRPr="00E3381F" w:rsidRDefault="00576D61" w:rsidP="005C21F3">
      <w:pPr>
        <w:numPr>
          <w:ilvl w:val="0"/>
          <w:numId w:val="53"/>
        </w:numPr>
        <w:ind w:left="0" w:firstLine="284"/>
        <w:jc w:val="both"/>
      </w:pPr>
      <w:r w:rsidRPr="00E3381F"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14:paraId="1EBC253A" w14:textId="77777777" w:rsidR="00576D61" w:rsidRPr="00E3381F" w:rsidRDefault="00576D61" w:rsidP="005C21F3">
      <w:pPr>
        <w:numPr>
          <w:ilvl w:val="0"/>
          <w:numId w:val="53"/>
        </w:numPr>
        <w:ind w:left="0" w:firstLine="284"/>
        <w:jc w:val="both"/>
      </w:pPr>
      <w:r w:rsidRPr="00E3381F"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14:paraId="32ECE73B" w14:textId="77777777" w:rsidR="00576D61" w:rsidRPr="00E3381F" w:rsidRDefault="00576D61" w:rsidP="005C21F3">
      <w:pPr>
        <w:numPr>
          <w:ilvl w:val="0"/>
          <w:numId w:val="53"/>
        </w:numPr>
        <w:ind w:left="0" w:firstLine="284"/>
        <w:jc w:val="both"/>
      </w:pPr>
      <w:r w:rsidRPr="00E3381F">
        <w:t>описывать свойства изученных функций (у=кх</w:t>
      </w:r>
      <w:r w:rsidRPr="00E3381F">
        <w:rPr>
          <w:i/>
          <w:iCs/>
        </w:rPr>
        <w:t xml:space="preserve">, </w:t>
      </w:r>
      <w:r w:rsidRPr="00E3381F">
        <w:t>где к</w:t>
      </w:r>
      <w:r w:rsidRPr="00E3381F">
        <w:rPr>
          <w:position w:val="3"/>
        </w:rPr>
        <w:object w:dxaOrig="200" w:dyaOrig="200" w14:anchorId="26027D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9.75pt" o:ole="" filled="t">
            <v:fill color2="black"/>
            <v:imagedata r:id="rId8" o:title=""/>
          </v:shape>
          <o:OLEObject Type="Embed" ProgID="Equation.3" ShapeID="_x0000_i1025" DrawAspect="Content" ObjectID="_1701540805" r:id="rId9"/>
        </w:object>
      </w:r>
      <w:r w:rsidRPr="00E3381F">
        <w:t>0, у=кх+</w:t>
      </w:r>
      <w:r w:rsidRPr="00E3381F">
        <w:rPr>
          <w:lang w:val="en-US"/>
        </w:rPr>
        <w:t>b</w:t>
      </w:r>
      <w:r w:rsidRPr="00E3381F">
        <w:t xml:space="preserve">, </w:t>
      </w:r>
      <w:r w:rsidRPr="00E3381F">
        <w:rPr>
          <w:iCs/>
        </w:rPr>
        <w:t>у=х</w:t>
      </w:r>
      <w:r w:rsidRPr="00E3381F">
        <w:rPr>
          <w:iCs/>
          <w:vertAlign w:val="superscript"/>
        </w:rPr>
        <w:t>2</w:t>
      </w:r>
      <w:r w:rsidRPr="00E3381F">
        <w:rPr>
          <w:iCs/>
        </w:rPr>
        <w:t>, у=х</w:t>
      </w:r>
      <w:r w:rsidRPr="00E3381F">
        <w:rPr>
          <w:iCs/>
          <w:vertAlign w:val="superscript"/>
        </w:rPr>
        <w:t>3</w:t>
      </w:r>
      <w:r w:rsidRPr="00E3381F">
        <w:t xml:space="preserve">, </w:t>
      </w:r>
      <w:r w:rsidRPr="00E3381F">
        <w:rPr>
          <w:iCs/>
        </w:rPr>
        <w:t>у</w:t>
      </w:r>
      <w:r w:rsidRPr="00E3381F">
        <w:rPr>
          <w:i/>
          <w:iCs/>
        </w:rPr>
        <w:t xml:space="preserve"> =</w:t>
      </w:r>
      <w:r w:rsidRPr="00E3381F">
        <w:rPr>
          <w:position w:val="-15"/>
        </w:rPr>
        <w:object w:dxaOrig="219" w:dyaOrig="540" w14:anchorId="48975154">
          <v:shape id="_x0000_i1026" type="#_x0000_t75" style="width:10.5pt;height:27pt" o:ole="" filled="t">
            <v:fill color2="black"/>
            <v:imagedata r:id="rId10" o:title=""/>
          </v:shape>
          <o:OLEObject Type="Embed" ProgID="Equation.3" ShapeID="_x0000_i1026" DrawAspect="Content" ObjectID="_1701540806" r:id="rId11"/>
        </w:object>
      </w:r>
      <w:r w:rsidRPr="00E3381F">
        <w:t xml:space="preserve">, </w:t>
      </w:r>
      <w:r w:rsidRPr="00E3381F">
        <w:rPr>
          <w:iCs/>
        </w:rPr>
        <w:t>у=</w:t>
      </w:r>
      <w:r w:rsidRPr="00E3381F">
        <w:rPr>
          <w:position w:val="-3"/>
        </w:rPr>
        <w:object w:dxaOrig="340" w:dyaOrig="319" w14:anchorId="7017EBD0">
          <v:shape id="_x0000_i1027" type="#_x0000_t75" style="width:17.25pt;height:15.75pt" o:ole="" filled="t">
            <v:fill color2="black"/>
            <v:imagedata r:id="rId12" o:title=""/>
          </v:shape>
          <o:OLEObject Type="Embed" ProgID="Equation.3" ShapeID="_x0000_i1027" DrawAspect="Content" ObjectID="_1701540807" r:id="rId13"/>
        </w:object>
      </w:r>
      <w:r w:rsidRPr="00E3381F">
        <w:rPr>
          <w:i/>
          <w:iCs/>
        </w:rPr>
        <w:t>,</w:t>
      </w:r>
      <w:r w:rsidRPr="00E3381F">
        <w:rPr>
          <w:iCs/>
        </w:rPr>
        <w:t xml:space="preserve"> у=ах</w:t>
      </w:r>
      <w:r w:rsidRPr="00E3381F">
        <w:rPr>
          <w:iCs/>
          <w:vertAlign w:val="superscript"/>
        </w:rPr>
        <w:t>2</w:t>
      </w:r>
      <w:r w:rsidRPr="00E3381F">
        <w:rPr>
          <w:iCs/>
        </w:rPr>
        <w:t>+</w:t>
      </w:r>
      <w:r w:rsidRPr="00E3381F">
        <w:rPr>
          <w:iCs/>
          <w:lang w:val="en-US"/>
        </w:rPr>
        <w:t>b</w:t>
      </w:r>
      <w:r w:rsidRPr="00E3381F">
        <w:rPr>
          <w:iCs/>
        </w:rPr>
        <w:t>х+с, у= ах</w:t>
      </w:r>
      <w:r w:rsidRPr="00E3381F">
        <w:rPr>
          <w:iCs/>
          <w:vertAlign w:val="superscript"/>
        </w:rPr>
        <w:t>2</w:t>
      </w:r>
      <w:r w:rsidRPr="00E3381F">
        <w:rPr>
          <w:iCs/>
        </w:rPr>
        <w:t>+</w:t>
      </w:r>
      <w:r w:rsidRPr="00E3381F">
        <w:rPr>
          <w:iCs/>
          <w:lang w:val="en-US"/>
        </w:rPr>
        <w:t>n</w:t>
      </w:r>
      <w:r w:rsidRPr="00E3381F">
        <w:rPr>
          <w:iCs/>
        </w:rPr>
        <w:t xml:space="preserve">  у= а(х- </w:t>
      </w:r>
      <w:r w:rsidRPr="00E3381F">
        <w:rPr>
          <w:iCs/>
          <w:lang w:val="en-US"/>
        </w:rPr>
        <w:t>m</w:t>
      </w:r>
      <w:r w:rsidRPr="00E3381F">
        <w:rPr>
          <w:iCs/>
        </w:rPr>
        <w:t>)</w:t>
      </w:r>
      <w:r w:rsidRPr="00E3381F">
        <w:rPr>
          <w:iCs/>
          <w:vertAlign w:val="superscript"/>
        </w:rPr>
        <w:t xml:space="preserve"> 2</w:t>
      </w:r>
      <w:r w:rsidRPr="00E3381F">
        <w:t>), строить их графики;</w:t>
      </w:r>
    </w:p>
    <w:p w14:paraId="456F8F03" w14:textId="77777777" w:rsidR="00576D61" w:rsidRPr="00E3381F" w:rsidRDefault="00576D61" w:rsidP="00765621">
      <w:pPr>
        <w:ind w:firstLine="284"/>
        <w:jc w:val="both"/>
        <w:rPr>
          <w:b/>
          <w:bCs/>
        </w:rPr>
      </w:pPr>
      <w:r w:rsidRPr="00E3381F">
        <w:rPr>
          <w:b/>
          <w:bCs/>
        </w:rPr>
        <w:t>использовать приобретенные знания и умения в практической деятельности и повседневной жизни для:</w:t>
      </w:r>
    </w:p>
    <w:p w14:paraId="63CE31FE" w14:textId="77777777" w:rsidR="00576D61" w:rsidRPr="00E3381F" w:rsidRDefault="00576D61" w:rsidP="005C21F3">
      <w:pPr>
        <w:numPr>
          <w:ilvl w:val="0"/>
          <w:numId w:val="62"/>
        </w:numPr>
        <w:ind w:left="0" w:firstLine="284"/>
        <w:jc w:val="both"/>
      </w:pPr>
      <w:r w:rsidRPr="00E3381F"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14:paraId="7860B72F" w14:textId="77777777" w:rsidR="00576D61" w:rsidRPr="00E3381F" w:rsidRDefault="00576D61" w:rsidP="005C21F3">
      <w:pPr>
        <w:numPr>
          <w:ilvl w:val="0"/>
          <w:numId w:val="62"/>
        </w:numPr>
        <w:ind w:left="0" w:firstLine="284"/>
        <w:jc w:val="both"/>
      </w:pPr>
      <w:r w:rsidRPr="00E3381F">
        <w:t xml:space="preserve">моделирования практических ситуаций и исследований построенных моделей с использованием аппарата алгебры; </w:t>
      </w:r>
    </w:p>
    <w:p w14:paraId="31608514" w14:textId="77777777" w:rsidR="00576D61" w:rsidRPr="00E3381F" w:rsidRDefault="00576D61" w:rsidP="005C21F3">
      <w:pPr>
        <w:numPr>
          <w:ilvl w:val="0"/>
          <w:numId w:val="62"/>
        </w:numPr>
        <w:ind w:left="0" w:firstLine="284"/>
        <w:jc w:val="both"/>
      </w:pPr>
      <w:r w:rsidRPr="00E3381F"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14:paraId="5EDE259B" w14:textId="77777777" w:rsidR="00576D61" w:rsidRPr="00E3381F" w:rsidRDefault="00576D61" w:rsidP="005C21F3">
      <w:pPr>
        <w:numPr>
          <w:ilvl w:val="0"/>
          <w:numId w:val="62"/>
        </w:numPr>
        <w:ind w:left="0" w:firstLine="284"/>
        <w:jc w:val="both"/>
      </w:pPr>
      <w:r w:rsidRPr="00E3381F">
        <w:t>интерпретации графиков реальных зависимостей между величинами;</w:t>
      </w:r>
    </w:p>
    <w:p w14:paraId="0B55A73E" w14:textId="77777777" w:rsidR="00576D61" w:rsidRPr="00E3381F" w:rsidRDefault="00576D61" w:rsidP="00765621">
      <w:pPr>
        <w:ind w:firstLine="284"/>
        <w:jc w:val="center"/>
        <w:rPr>
          <w:b/>
        </w:rPr>
      </w:pPr>
      <w:r w:rsidRPr="00E3381F">
        <w:rPr>
          <w:b/>
        </w:rPr>
        <w:t>Элементы логики, комбинаторики, статистики и теории вероятностей</w:t>
      </w:r>
    </w:p>
    <w:p w14:paraId="6FFDB9A1" w14:textId="77777777" w:rsidR="00576D61" w:rsidRPr="00E3381F" w:rsidRDefault="00576D61" w:rsidP="00765621">
      <w:pPr>
        <w:ind w:firstLine="284"/>
        <w:jc w:val="both"/>
        <w:rPr>
          <w:b/>
          <w:bCs/>
        </w:rPr>
      </w:pPr>
      <w:r w:rsidRPr="00E3381F">
        <w:rPr>
          <w:b/>
          <w:bCs/>
        </w:rPr>
        <w:t>уметь:</w:t>
      </w:r>
    </w:p>
    <w:p w14:paraId="73C759F5" w14:textId="77777777" w:rsidR="00576D61" w:rsidRPr="00E3381F" w:rsidRDefault="00576D61" w:rsidP="005C21F3">
      <w:pPr>
        <w:numPr>
          <w:ilvl w:val="0"/>
          <w:numId w:val="86"/>
        </w:numPr>
        <w:ind w:left="0" w:firstLine="284"/>
        <w:jc w:val="both"/>
      </w:pPr>
      <w:r w:rsidRPr="00E3381F"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контрпримеры для опровержения утверждений; </w:t>
      </w:r>
    </w:p>
    <w:p w14:paraId="41D3119A" w14:textId="77777777" w:rsidR="00576D61" w:rsidRPr="00E3381F" w:rsidRDefault="00576D61" w:rsidP="005C21F3">
      <w:pPr>
        <w:numPr>
          <w:ilvl w:val="0"/>
          <w:numId w:val="86"/>
        </w:numPr>
        <w:ind w:left="0" w:firstLine="284"/>
        <w:jc w:val="both"/>
      </w:pPr>
      <w:r w:rsidRPr="00E3381F"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14:paraId="595715B0" w14:textId="77777777" w:rsidR="00576D61" w:rsidRPr="00E3381F" w:rsidRDefault="00576D61" w:rsidP="005C21F3">
      <w:pPr>
        <w:numPr>
          <w:ilvl w:val="0"/>
          <w:numId w:val="86"/>
        </w:numPr>
        <w:ind w:left="0" w:firstLine="284"/>
        <w:jc w:val="both"/>
      </w:pPr>
      <w:r w:rsidRPr="00E3381F">
        <w:t xml:space="preserve">решать комбинаторные задачи путем систематического перебора возможных вариантов, </w:t>
      </w:r>
      <w:r w:rsidRPr="00E3381F">
        <w:lastRenderedPageBreak/>
        <w:t>а также с использованием правила умножения;</w:t>
      </w:r>
    </w:p>
    <w:p w14:paraId="7CE7EB7B" w14:textId="77777777" w:rsidR="00576D61" w:rsidRPr="00E3381F" w:rsidRDefault="00576D61" w:rsidP="005C21F3">
      <w:pPr>
        <w:numPr>
          <w:ilvl w:val="0"/>
          <w:numId w:val="86"/>
        </w:numPr>
        <w:ind w:left="0" w:firstLine="284"/>
        <w:jc w:val="both"/>
      </w:pPr>
      <w:r w:rsidRPr="00E3381F">
        <w:t>вычислять средние значения результатов измерений;</w:t>
      </w:r>
    </w:p>
    <w:p w14:paraId="6841D91F" w14:textId="77777777" w:rsidR="00576D61" w:rsidRPr="00E3381F" w:rsidRDefault="00576D61" w:rsidP="005C21F3">
      <w:pPr>
        <w:numPr>
          <w:ilvl w:val="0"/>
          <w:numId w:val="86"/>
        </w:numPr>
        <w:ind w:left="0" w:firstLine="284"/>
        <w:jc w:val="both"/>
      </w:pPr>
      <w:r w:rsidRPr="00E3381F">
        <w:t>находить частоту события, используя собственные наблюдения и готовые статистические данные;</w:t>
      </w:r>
    </w:p>
    <w:p w14:paraId="41337BD0" w14:textId="77777777" w:rsidR="00576D61" w:rsidRPr="00E3381F" w:rsidRDefault="00576D61" w:rsidP="005C21F3">
      <w:pPr>
        <w:numPr>
          <w:ilvl w:val="0"/>
          <w:numId w:val="86"/>
        </w:numPr>
        <w:ind w:left="0" w:firstLine="284"/>
        <w:jc w:val="both"/>
      </w:pPr>
      <w:r w:rsidRPr="00E3381F">
        <w:t>находить вероятности случайных событий в простейших случаях;</w:t>
      </w:r>
    </w:p>
    <w:p w14:paraId="6F21B692" w14:textId="77777777" w:rsidR="00576D61" w:rsidRPr="00E3381F" w:rsidRDefault="00576D61" w:rsidP="00765621">
      <w:pPr>
        <w:ind w:firstLine="284"/>
        <w:jc w:val="both"/>
        <w:rPr>
          <w:b/>
        </w:rPr>
      </w:pPr>
      <w:r w:rsidRPr="00E3381F">
        <w:rPr>
          <w:b/>
        </w:rPr>
        <w:t>использовать приобретенные знания и умения в практической деятельности и повседневной жизни для:</w:t>
      </w:r>
    </w:p>
    <w:p w14:paraId="7B660156" w14:textId="77777777" w:rsidR="00576D61" w:rsidRPr="00E3381F" w:rsidRDefault="00576D61" w:rsidP="005C21F3">
      <w:pPr>
        <w:numPr>
          <w:ilvl w:val="0"/>
          <w:numId w:val="103"/>
        </w:numPr>
        <w:ind w:left="0" w:firstLine="284"/>
        <w:jc w:val="both"/>
      </w:pPr>
      <w:r w:rsidRPr="00E3381F">
        <w:t>выстраивания аргументации при доказательстве (в форме монолога и диалога);</w:t>
      </w:r>
    </w:p>
    <w:p w14:paraId="134E3BA7" w14:textId="77777777" w:rsidR="00576D61" w:rsidRPr="00E3381F" w:rsidRDefault="00576D61" w:rsidP="005C21F3">
      <w:pPr>
        <w:numPr>
          <w:ilvl w:val="0"/>
          <w:numId w:val="103"/>
        </w:numPr>
        <w:ind w:left="0" w:firstLine="284"/>
        <w:jc w:val="both"/>
      </w:pPr>
      <w:r w:rsidRPr="00E3381F">
        <w:t xml:space="preserve">распознавания логически некорректных рассуждений; </w:t>
      </w:r>
    </w:p>
    <w:p w14:paraId="3B532F70" w14:textId="77777777" w:rsidR="00576D61" w:rsidRPr="00E3381F" w:rsidRDefault="00576D61" w:rsidP="005C21F3">
      <w:pPr>
        <w:numPr>
          <w:ilvl w:val="0"/>
          <w:numId w:val="103"/>
        </w:numPr>
        <w:ind w:left="0" w:firstLine="284"/>
        <w:jc w:val="both"/>
      </w:pPr>
      <w:r w:rsidRPr="00E3381F">
        <w:t>записи математических утверждений, доказательств;</w:t>
      </w:r>
    </w:p>
    <w:p w14:paraId="014FB741" w14:textId="77777777" w:rsidR="00576D61" w:rsidRPr="00E3381F" w:rsidRDefault="00576D61" w:rsidP="005C21F3">
      <w:pPr>
        <w:numPr>
          <w:ilvl w:val="0"/>
          <w:numId w:val="103"/>
        </w:numPr>
        <w:ind w:left="0" w:firstLine="284"/>
        <w:jc w:val="both"/>
      </w:pPr>
      <w:r w:rsidRPr="00E3381F">
        <w:t>анализа реальных числовых данных, представленных в виде диаграмм, графиков, таблиц;</w:t>
      </w:r>
    </w:p>
    <w:p w14:paraId="6A35EABD" w14:textId="77777777" w:rsidR="00576D61" w:rsidRPr="00E3381F" w:rsidRDefault="00576D61" w:rsidP="005C21F3">
      <w:pPr>
        <w:numPr>
          <w:ilvl w:val="0"/>
          <w:numId w:val="103"/>
        </w:numPr>
        <w:ind w:left="0" w:firstLine="284"/>
        <w:jc w:val="both"/>
      </w:pPr>
      <w:r w:rsidRPr="00E3381F"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14:paraId="317B425C" w14:textId="77777777" w:rsidR="00576D61" w:rsidRPr="00E3381F" w:rsidRDefault="00576D61" w:rsidP="005C21F3">
      <w:pPr>
        <w:numPr>
          <w:ilvl w:val="0"/>
          <w:numId w:val="103"/>
        </w:numPr>
        <w:ind w:left="0" w:firstLine="284"/>
        <w:jc w:val="both"/>
      </w:pPr>
      <w:r w:rsidRPr="00E3381F">
        <w:t>решения учебных и практических задач, требующих систематического перебора вариантов;</w:t>
      </w:r>
    </w:p>
    <w:p w14:paraId="60AD7F5D" w14:textId="77777777" w:rsidR="00576D61" w:rsidRPr="00E3381F" w:rsidRDefault="00576D61" w:rsidP="005C21F3">
      <w:pPr>
        <w:numPr>
          <w:ilvl w:val="0"/>
          <w:numId w:val="103"/>
        </w:numPr>
        <w:ind w:left="0" w:firstLine="284"/>
        <w:jc w:val="both"/>
      </w:pPr>
      <w:r w:rsidRPr="00E3381F">
        <w:t>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ситуацией;</w:t>
      </w:r>
    </w:p>
    <w:p w14:paraId="7AFBF89C" w14:textId="77777777" w:rsidR="00576D61" w:rsidRPr="00E3381F" w:rsidRDefault="00576D61" w:rsidP="005C21F3">
      <w:pPr>
        <w:numPr>
          <w:ilvl w:val="0"/>
          <w:numId w:val="103"/>
        </w:numPr>
        <w:ind w:left="0" w:firstLine="284"/>
        <w:jc w:val="both"/>
      </w:pPr>
      <w:r w:rsidRPr="00E3381F">
        <w:t>понимания статистических утверждений.</w:t>
      </w:r>
    </w:p>
    <w:p w14:paraId="2F7D731B" w14:textId="77777777" w:rsidR="00576D61" w:rsidRPr="00E3381F" w:rsidRDefault="00576D61" w:rsidP="00765621">
      <w:pPr>
        <w:ind w:firstLine="284"/>
        <w:jc w:val="center"/>
        <w:rPr>
          <w:b/>
        </w:rPr>
      </w:pPr>
      <w:r w:rsidRPr="00E3381F">
        <w:rPr>
          <w:b/>
        </w:rPr>
        <w:t>Геометрия</w:t>
      </w:r>
    </w:p>
    <w:p w14:paraId="7AB5A527" w14:textId="77777777" w:rsidR="00576D61" w:rsidRPr="00E3381F" w:rsidRDefault="00576D61" w:rsidP="00765621">
      <w:pPr>
        <w:ind w:firstLine="284"/>
        <w:jc w:val="both"/>
        <w:rPr>
          <w:b/>
        </w:rPr>
      </w:pPr>
      <w:r w:rsidRPr="00E3381F">
        <w:rPr>
          <w:b/>
        </w:rPr>
        <w:t>уметь:</w:t>
      </w:r>
    </w:p>
    <w:p w14:paraId="258DBAE9" w14:textId="77777777" w:rsidR="00576D61" w:rsidRPr="00E3381F" w:rsidRDefault="00576D61" w:rsidP="005C21F3">
      <w:pPr>
        <w:numPr>
          <w:ilvl w:val="0"/>
          <w:numId w:val="96"/>
        </w:numPr>
        <w:ind w:left="0" w:firstLine="284"/>
        <w:jc w:val="both"/>
      </w:pPr>
      <w:r w:rsidRPr="00E3381F">
        <w:t>распознавать плоские геометрические фигуры, различать их взаимное расположение, аргументировать суждения, использовать определения, свойства признаки;</w:t>
      </w:r>
    </w:p>
    <w:p w14:paraId="49484C4B" w14:textId="77777777" w:rsidR="00576D61" w:rsidRPr="00E3381F" w:rsidRDefault="00576D61" w:rsidP="005C21F3">
      <w:pPr>
        <w:numPr>
          <w:ilvl w:val="0"/>
          <w:numId w:val="96"/>
        </w:numPr>
        <w:ind w:left="0" w:firstLine="284"/>
        <w:jc w:val="both"/>
      </w:pPr>
      <w:r w:rsidRPr="00E3381F">
        <w:t>пользоваться геометрическим языком для описания предметов окружающего мира;</w:t>
      </w:r>
    </w:p>
    <w:p w14:paraId="75A3B64E" w14:textId="77777777" w:rsidR="00576D61" w:rsidRPr="00E3381F" w:rsidRDefault="00576D61" w:rsidP="005C21F3">
      <w:pPr>
        <w:numPr>
          <w:ilvl w:val="0"/>
          <w:numId w:val="96"/>
        </w:numPr>
        <w:ind w:left="0" w:firstLine="284"/>
        <w:jc w:val="both"/>
      </w:pPr>
      <w:r w:rsidRPr="00E3381F">
        <w:t>изображать планиметрические фигуры, выполнять чертежи по условию задач, осуществлять преобразование фигур;</w:t>
      </w:r>
    </w:p>
    <w:p w14:paraId="2495BF1B" w14:textId="77777777" w:rsidR="00576D61" w:rsidRPr="00E3381F" w:rsidRDefault="00576D61" w:rsidP="005C21F3">
      <w:pPr>
        <w:numPr>
          <w:ilvl w:val="0"/>
          <w:numId w:val="96"/>
        </w:numPr>
        <w:ind w:left="0" w:firstLine="284"/>
        <w:jc w:val="both"/>
      </w:pPr>
      <w:r w:rsidRPr="00E3381F">
        <w:t>распознавать на чертежах, моделях и в окружающей обстановке основные пространственные тела, изображать их; представлять их сечения и развертки;</w:t>
      </w:r>
    </w:p>
    <w:p w14:paraId="1FD13086" w14:textId="77777777" w:rsidR="00576D61" w:rsidRPr="00E3381F" w:rsidRDefault="00576D61" w:rsidP="005C21F3">
      <w:pPr>
        <w:numPr>
          <w:ilvl w:val="0"/>
          <w:numId w:val="96"/>
        </w:numPr>
        <w:ind w:left="0" w:firstLine="284"/>
        <w:jc w:val="both"/>
      </w:pPr>
      <w:r w:rsidRPr="00E3381F">
        <w:t>вычислять значения геометрических величин (длин, углов, площадей, объемов);</w:t>
      </w:r>
    </w:p>
    <w:p w14:paraId="373F439F" w14:textId="77777777" w:rsidR="00576D61" w:rsidRPr="00E3381F" w:rsidRDefault="00576D61" w:rsidP="005C21F3">
      <w:pPr>
        <w:numPr>
          <w:ilvl w:val="0"/>
          <w:numId w:val="96"/>
        </w:numPr>
        <w:ind w:left="0" w:firstLine="284"/>
        <w:jc w:val="both"/>
      </w:pPr>
      <w:r w:rsidRPr="00E3381F">
        <w:t>решать геометрические задачи, опираясь на изученные свойства фигур и отношений между ними, применять дополнительные построения, алгебраический и тригонометрический аппарат, соображения симметрии;</w:t>
      </w:r>
    </w:p>
    <w:p w14:paraId="1111F46B" w14:textId="77777777" w:rsidR="00576D61" w:rsidRPr="00E3381F" w:rsidRDefault="00576D61" w:rsidP="005C21F3">
      <w:pPr>
        <w:numPr>
          <w:ilvl w:val="0"/>
          <w:numId w:val="96"/>
        </w:numPr>
        <w:ind w:left="0" w:firstLine="284"/>
        <w:jc w:val="both"/>
      </w:pPr>
      <w:r w:rsidRPr="00E3381F"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14:paraId="78DA758C" w14:textId="77777777" w:rsidR="00576D61" w:rsidRPr="00E3381F" w:rsidRDefault="00576D61" w:rsidP="005C21F3">
      <w:pPr>
        <w:numPr>
          <w:ilvl w:val="0"/>
          <w:numId w:val="96"/>
        </w:numPr>
        <w:ind w:left="0" w:firstLine="284"/>
        <w:jc w:val="both"/>
      </w:pPr>
      <w:r w:rsidRPr="00E3381F">
        <w:t>проводить операции над векторами, вычислять длину и координаты вектора, угол между векторами;</w:t>
      </w:r>
    </w:p>
    <w:p w14:paraId="6FDC8367" w14:textId="77777777" w:rsidR="00576D61" w:rsidRPr="00E3381F" w:rsidRDefault="00576D61" w:rsidP="005C21F3">
      <w:pPr>
        <w:numPr>
          <w:ilvl w:val="0"/>
          <w:numId w:val="96"/>
        </w:numPr>
        <w:ind w:left="0" w:firstLine="284"/>
        <w:jc w:val="both"/>
      </w:pPr>
      <w:r w:rsidRPr="00E3381F">
        <w:t>решать основные задачи на построение с помощью циркуля и линейки: угла, равного данному; биссектрисы данного угла; серединного перпендикуляра к отрезку; прямой, параллельной данной прямой; треугольника по трем сторонам;</w:t>
      </w:r>
    </w:p>
    <w:p w14:paraId="79A9F6E2" w14:textId="77777777" w:rsidR="00576D61" w:rsidRPr="00E3381F" w:rsidRDefault="00576D61" w:rsidP="005C21F3">
      <w:pPr>
        <w:numPr>
          <w:ilvl w:val="0"/>
          <w:numId w:val="96"/>
        </w:numPr>
        <w:ind w:left="0" w:firstLine="284"/>
        <w:jc w:val="both"/>
      </w:pPr>
      <w:r w:rsidRPr="00E3381F">
        <w:t>решать простейшие планиметрические задачи в пространстве.</w:t>
      </w:r>
    </w:p>
    <w:p w14:paraId="08712EAC" w14:textId="77777777" w:rsidR="00576D61" w:rsidRPr="00E3381F" w:rsidRDefault="00576D61" w:rsidP="00765621">
      <w:pPr>
        <w:ind w:firstLine="284"/>
        <w:jc w:val="both"/>
        <w:rPr>
          <w:b/>
        </w:rPr>
      </w:pPr>
      <w:r w:rsidRPr="00E3381F">
        <w:rPr>
          <w:b/>
        </w:rPr>
        <w:t>использовать приобретенные знания и умения в практической деятельности и повседневной жизни для:</w:t>
      </w:r>
    </w:p>
    <w:p w14:paraId="7918259E" w14:textId="77777777" w:rsidR="00576D61" w:rsidRPr="00E3381F" w:rsidRDefault="00576D61" w:rsidP="005C21F3">
      <w:pPr>
        <w:numPr>
          <w:ilvl w:val="0"/>
          <w:numId w:val="19"/>
        </w:numPr>
        <w:ind w:left="0" w:firstLine="284"/>
        <w:jc w:val="both"/>
      </w:pPr>
      <w:r w:rsidRPr="00E3381F">
        <w:t>описания реальных ситуаций на языке геометрии;</w:t>
      </w:r>
    </w:p>
    <w:p w14:paraId="2E6813E3" w14:textId="77777777" w:rsidR="00576D61" w:rsidRPr="00E3381F" w:rsidRDefault="00576D61" w:rsidP="005C21F3">
      <w:pPr>
        <w:numPr>
          <w:ilvl w:val="0"/>
          <w:numId w:val="19"/>
        </w:numPr>
        <w:ind w:left="0" w:firstLine="284"/>
        <w:jc w:val="both"/>
      </w:pPr>
      <w:r w:rsidRPr="00E3381F">
        <w:t>расчетов, включающих простейшие тригонометрические формулы;</w:t>
      </w:r>
    </w:p>
    <w:p w14:paraId="69CFBE1C" w14:textId="77777777" w:rsidR="00576D61" w:rsidRPr="00E3381F" w:rsidRDefault="00576D61" w:rsidP="005C21F3">
      <w:pPr>
        <w:numPr>
          <w:ilvl w:val="0"/>
          <w:numId w:val="19"/>
        </w:numPr>
        <w:ind w:left="0" w:firstLine="284"/>
        <w:jc w:val="both"/>
      </w:pPr>
      <w:r w:rsidRPr="00E3381F">
        <w:t>решения геометрических задач с использованием тригонометрии;</w:t>
      </w:r>
    </w:p>
    <w:p w14:paraId="61BD1F6C" w14:textId="77777777" w:rsidR="00576D61" w:rsidRPr="00E3381F" w:rsidRDefault="00576D61" w:rsidP="005C21F3">
      <w:pPr>
        <w:numPr>
          <w:ilvl w:val="0"/>
          <w:numId w:val="19"/>
        </w:numPr>
        <w:ind w:left="0" w:firstLine="284"/>
        <w:jc w:val="both"/>
      </w:pPr>
      <w:r w:rsidRPr="00E3381F"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14:paraId="2F6B579D" w14:textId="77777777" w:rsidR="00576D61" w:rsidRPr="00E3381F" w:rsidRDefault="00576D61" w:rsidP="005C21F3">
      <w:pPr>
        <w:numPr>
          <w:ilvl w:val="0"/>
          <w:numId w:val="19"/>
        </w:numPr>
        <w:ind w:left="0" w:firstLine="284"/>
        <w:jc w:val="both"/>
      </w:pPr>
      <w:r w:rsidRPr="00E3381F">
        <w:t>построений геометрическими инструментами (линейка, угольник, циркуль, транспортир).</w:t>
      </w:r>
    </w:p>
    <w:p w14:paraId="440CF2A8" w14:textId="77777777" w:rsidR="00576D61" w:rsidRPr="00E3381F" w:rsidRDefault="00576D61" w:rsidP="00765621">
      <w:pPr>
        <w:ind w:firstLine="284"/>
        <w:jc w:val="center"/>
        <w:rPr>
          <w:b/>
        </w:rPr>
      </w:pPr>
    </w:p>
    <w:p w14:paraId="3FC601F4" w14:textId="77777777" w:rsidR="00576D61" w:rsidRPr="00E3381F" w:rsidRDefault="00576D61" w:rsidP="00765621">
      <w:pPr>
        <w:ind w:firstLine="284"/>
        <w:jc w:val="center"/>
        <w:rPr>
          <w:b/>
        </w:rPr>
      </w:pPr>
      <w:r w:rsidRPr="00E3381F">
        <w:rPr>
          <w:b/>
        </w:rPr>
        <w:t>Русский язык</w:t>
      </w:r>
    </w:p>
    <w:p w14:paraId="2A45CF33" w14:textId="77777777" w:rsidR="00576D61" w:rsidRPr="00E3381F" w:rsidRDefault="00576D61" w:rsidP="00765621">
      <w:pPr>
        <w:ind w:firstLine="284"/>
        <w:jc w:val="both"/>
        <w:rPr>
          <w:u w:val="single"/>
        </w:rPr>
      </w:pPr>
      <w:r w:rsidRPr="00E3381F">
        <w:rPr>
          <w:u w:val="single"/>
        </w:rPr>
        <w:t xml:space="preserve">В результате изучения  русского языка в основной школе учащиеся должны </w:t>
      </w:r>
    </w:p>
    <w:p w14:paraId="532A9E09" w14:textId="77777777" w:rsidR="00576D61" w:rsidRPr="00E3381F" w:rsidRDefault="00576D61" w:rsidP="00765621">
      <w:pPr>
        <w:ind w:firstLine="284"/>
      </w:pPr>
      <w:r w:rsidRPr="00E3381F">
        <w:rPr>
          <w:b/>
        </w:rPr>
        <w:lastRenderedPageBreak/>
        <w:t>знать</w:t>
      </w:r>
      <w:r w:rsidRPr="00E3381F">
        <w:t>:</w:t>
      </w:r>
    </w:p>
    <w:p w14:paraId="24FD9630" w14:textId="77777777" w:rsidR="00576D61" w:rsidRPr="00E3381F" w:rsidRDefault="00576D61" w:rsidP="005C21F3">
      <w:pPr>
        <w:numPr>
          <w:ilvl w:val="0"/>
          <w:numId w:val="26"/>
        </w:numPr>
        <w:ind w:left="0" w:firstLine="284"/>
        <w:jc w:val="both"/>
      </w:pPr>
      <w:r w:rsidRPr="00E3381F">
        <w:t>изученные основные сведения о языке, определения основных изучаемых в 9 классе языковых явлений, речеведческих понятий, пунктуационных правил, обосновывать свои ответы, приводя нужные примеры;</w:t>
      </w:r>
    </w:p>
    <w:p w14:paraId="2F777DE4" w14:textId="77777777" w:rsidR="00576D61" w:rsidRPr="00E3381F" w:rsidRDefault="00576D61" w:rsidP="00765621">
      <w:pPr>
        <w:ind w:firstLine="284"/>
        <w:jc w:val="both"/>
        <w:rPr>
          <w:b/>
        </w:rPr>
      </w:pPr>
      <w:r w:rsidRPr="00E3381F">
        <w:rPr>
          <w:b/>
        </w:rPr>
        <w:t>уметь:</w:t>
      </w:r>
    </w:p>
    <w:p w14:paraId="16254E20" w14:textId="77777777" w:rsidR="00576D61" w:rsidRPr="00E3381F" w:rsidRDefault="00576D61" w:rsidP="005C21F3">
      <w:pPr>
        <w:numPr>
          <w:ilvl w:val="0"/>
          <w:numId w:val="26"/>
        </w:numPr>
        <w:ind w:left="0" w:firstLine="284"/>
        <w:jc w:val="both"/>
      </w:pPr>
      <w:r w:rsidRPr="00E3381F">
        <w:t>производить все виды разборов: фонетический, морфемный, словообразовательный, морфологический, синтаксический, стилистический;</w:t>
      </w:r>
    </w:p>
    <w:p w14:paraId="3032E13E" w14:textId="77777777" w:rsidR="00576D61" w:rsidRPr="00E3381F" w:rsidRDefault="00576D61" w:rsidP="005C21F3">
      <w:pPr>
        <w:numPr>
          <w:ilvl w:val="0"/>
          <w:numId w:val="26"/>
        </w:numPr>
        <w:ind w:left="0" w:firstLine="284"/>
        <w:jc w:val="both"/>
      </w:pPr>
      <w:r w:rsidRPr="00E3381F">
        <w:t>составлять сложные предложения разных типов, пользоваться синтаксическими синонимами в соответствии с содержанием и стилем создаваемого текста;</w:t>
      </w:r>
    </w:p>
    <w:p w14:paraId="2AF7C32B" w14:textId="77777777" w:rsidR="00576D61" w:rsidRPr="00E3381F" w:rsidRDefault="00576D61" w:rsidP="005C21F3">
      <w:pPr>
        <w:numPr>
          <w:ilvl w:val="0"/>
          <w:numId w:val="26"/>
        </w:numPr>
        <w:ind w:left="0" w:firstLine="284"/>
        <w:jc w:val="both"/>
      </w:pPr>
      <w:r w:rsidRPr="00E3381F">
        <w:t>определять стиль и тип текста;</w:t>
      </w:r>
    </w:p>
    <w:p w14:paraId="7E071292" w14:textId="77777777" w:rsidR="00576D61" w:rsidRPr="00E3381F" w:rsidRDefault="00576D61" w:rsidP="005C21F3">
      <w:pPr>
        <w:numPr>
          <w:ilvl w:val="0"/>
          <w:numId w:val="26"/>
        </w:numPr>
        <w:ind w:left="0" w:firstLine="284"/>
        <w:jc w:val="both"/>
      </w:pPr>
      <w:r w:rsidRPr="00E3381F">
        <w:t>соблюдать все основные нормы литературного языка;</w:t>
      </w:r>
    </w:p>
    <w:p w14:paraId="706075F4" w14:textId="77777777" w:rsidR="00576D61" w:rsidRPr="00E3381F" w:rsidRDefault="00576D61" w:rsidP="005C21F3">
      <w:pPr>
        <w:numPr>
          <w:ilvl w:val="0"/>
          <w:numId w:val="26"/>
        </w:numPr>
        <w:ind w:left="0" w:firstLine="284"/>
        <w:jc w:val="both"/>
      </w:pPr>
      <w:r w:rsidRPr="00E3381F">
        <w:t xml:space="preserve">находить в предложениях смысловые отрезки, которые необходимо выделить знаками препинания, обосновывать выбор знаков препинания и расставлять их в соответствии с изученными в </w:t>
      </w:r>
      <w:r w:rsidR="000D09D6">
        <w:t>7</w:t>
      </w:r>
      <w:r w:rsidRPr="00E3381F">
        <w:t>-9 классах пунктуационными правилами; находить и исправлять  пунктуационные ошибки; производить пунктуационный разбор предложения;</w:t>
      </w:r>
    </w:p>
    <w:p w14:paraId="3F9A08DA" w14:textId="77777777" w:rsidR="00576D61" w:rsidRPr="00E3381F" w:rsidRDefault="00576D61" w:rsidP="005C21F3">
      <w:pPr>
        <w:numPr>
          <w:ilvl w:val="0"/>
          <w:numId w:val="26"/>
        </w:numPr>
        <w:ind w:left="0" w:firstLine="284"/>
        <w:jc w:val="both"/>
      </w:pPr>
      <w:r w:rsidRPr="00E3381F">
        <w:t>находить в словах изученные орфограммы, уметь обосновывать их выбор, правильно писать слова с изученными орфограммами, находить и исправлять орфографические ошибки, производить орфографический разбор слов;</w:t>
      </w:r>
    </w:p>
    <w:p w14:paraId="13526CBD" w14:textId="77777777" w:rsidR="00576D61" w:rsidRPr="00E3381F" w:rsidRDefault="00576D61" w:rsidP="005C21F3">
      <w:pPr>
        <w:numPr>
          <w:ilvl w:val="0"/>
          <w:numId w:val="26"/>
        </w:numPr>
        <w:ind w:left="0" w:firstLine="284"/>
        <w:jc w:val="both"/>
      </w:pPr>
      <w:r w:rsidRPr="00E3381F">
        <w:t xml:space="preserve">правильно писать изученные в </w:t>
      </w:r>
      <w:r w:rsidR="000D09D6">
        <w:t>7</w:t>
      </w:r>
      <w:r w:rsidRPr="00E3381F">
        <w:t>-9 классах слова с непроверяемыми орфограммами;</w:t>
      </w:r>
    </w:p>
    <w:p w14:paraId="5C224475" w14:textId="77777777" w:rsidR="00576D61" w:rsidRPr="00E3381F" w:rsidRDefault="00576D61" w:rsidP="005C21F3">
      <w:pPr>
        <w:numPr>
          <w:ilvl w:val="0"/>
          <w:numId w:val="26"/>
        </w:numPr>
        <w:ind w:left="0" w:firstLine="284"/>
        <w:jc w:val="both"/>
      </w:pPr>
      <w:r w:rsidRPr="00E3381F">
        <w:t xml:space="preserve">определять тип и стиль текста, создавать тексты разных стилей и типов речи; </w:t>
      </w:r>
    </w:p>
    <w:p w14:paraId="29A92661" w14:textId="77777777" w:rsidR="00576D61" w:rsidRPr="00E3381F" w:rsidRDefault="00576D61" w:rsidP="005C21F3">
      <w:pPr>
        <w:numPr>
          <w:ilvl w:val="0"/>
          <w:numId w:val="26"/>
        </w:numPr>
        <w:ind w:left="0" w:firstLine="284"/>
        <w:jc w:val="both"/>
      </w:pPr>
      <w:r w:rsidRPr="00E3381F">
        <w:t>подготовить и сделать доклад на историко-литературную тему по одному источнику;</w:t>
      </w:r>
    </w:p>
    <w:p w14:paraId="593223F7" w14:textId="77777777" w:rsidR="00576D61" w:rsidRPr="00E3381F" w:rsidRDefault="00576D61" w:rsidP="005C21F3">
      <w:pPr>
        <w:numPr>
          <w:ilvl w:val="0"/>
          <w:numId w:val="26"/>
        </w:numPr>
        <w:ind w:left="0" w:firstLine="284"/>
        <w:jc w:val="both"/>
      </w:pPr>
      <w:r w:rsidRPr="00E3381F">
        <w:t xml:space="preserve">составлять тезисы или конспект небольшой литературно-критической статьи (или фрагмента большой статьи); </w:t>
      </w:r>
    </w:p>
    <w:p w14:paraId="739A9491" w14:textId="77777777" w:rsidR="00576D61" w:rsidRPr="00E3381F" w:rsidRDefault="00576D61" w:rsidP="005C21F3">
      <w:pPr>
        <w:numPr>
          <w:ilvl w:val="0"/>
          <w:numId w:val="26"/>
        </w:numPr>
        <w:ind w:left="0" w:firstLine="284"/>
        <w:jc w:val="both"/>
      </w:pPr>
      <w:r w:rsidRPr="00E3381F">
        <w:t xml:space="preserve">писать сочинения публицистического характера; </w:t>
      </w:r>
    </w:p>
    <w:p w14:paraId="0C4276B7" w14:textId="77777777" w:rsidR="00576D61" w:rsidRPr="00E3381F" w:rsidRDefault="00576D61" w:rsidP="005C21F3">
      <w:pPr>
        <w:numPr>
          <w:ilvl w:val="0"/>
          <w:numId w:val="26"/>
        </w:numPr>
        <w:ind w:left="0" w:firstLine="284"/>
        <w:jc w:val="both"/>
      </w:pPr>
      <w:r w:rsidRPr="00E3381F">
        <w:t>писать заявление, автобиографию;</w:t>
      </w:r>
    </w:p>
    <w:p w14:paraId="6CD0FDA7" w14:textId="77777777" w:rsidR="00576D61" w:rsidRPr="00E3381F" w:rsidRDefault="00576D61" w:rsidP="005C21F3">
      <w:pPr>
        <w:numPr>
          <w:ilvl w:val="0"/>
          <w:numId w:val="26"/>
        </w:numPr>
        <w:ind w:left="0" w:firstLine="284"/>
        <w:jc w:val="both"/>
      </w:pPr>
      <w:r w:rsidRPr="00E3381F">
        <w:t xml:space="preserve">совершенствовать содержание и языковое оформление сочинения, находить и исправлять различные языковые ошибки в своём тексте; </w:t>
      </w:r>
    </w:p>
    <w:p w14:paraId="289FF232" w14:textId="77777777" w:rsidR="00576D61" w:rsidRPr="00E3381F" w:rsidRDefault="00576D61" w:rsidP="005C21F3">
      <w:pPr>
        <w:numPr>
          <w:ilvl w:val="0"/>
          <w:numId w:val="26"/>
        </w:numPr>
        <w:ind w:left="0" w:firstLine="284"/>
        <w:jc w:val="both"/>
      </w:pPr>
      <w:r w:rsidRPr="00E3381F">
        <w:t>свободно и грамотно говорить на заданные темы;</w:t>
      </w:r>
    </w:p>
    <w:p w14:paraId="1B1B2BD4" w14:textId="77777777" w:rsidR="00576D61" w:rsidRPr="00E3381F" w:rsidRDefault="00576D61" w:rsidP="005C21F3">
      <w:pPr>
        <w:numPr>
          <w:ilvl w:val="0"/>
          <w:numId w:val="26"/>
        </w:numPr>
        <w:ind w:left="0" w:firstLine="284"/>
        <w:jc w:val="both"/>
      </w:pPr>
      <w:r w:rsidRPr="00E3381F">
        <w:t>соблюдать при обращении с собеседниками соответствующий речевой этикет.</w:t>
      </w:r>
    </w:p>
    <w:p w14:paraId="7C6D1850" w14:textId="77777777" w:rsidR="0074481F" w:rsidRPr="00E3381F" w:rsidRDefault="0074481F" w:rsidP="00765621">
      <w:pPr>
        <w:ind w:firstLine="284"/>
        <w:rPr>
          <w:u w:val="single"/>
        </w:rPr>
      </w:pPr>
      <w:r w:rsidRPr="00E3381F">
        <w:rPr>
          <w:u w:val="single"/>
        </w:rPr>
        <w:t>В результате изучения чувашского языка ученик должен</w:t>
      </w:r>
    </w:p>
    <w:p w14:paraId="004AAD07" w14:textId="77777777" w:rsidR="0074481F" w:rsidRPr="00E3381F" w:rsidRDefault="0074481F" w:rsidP="00765621">
      <w:pPr>
        <w:ind w:firstLine="284"/>
        <w:rPr>
          <w:u w:val="single"/>
        </w:rPr>
      </w:pPr>
    </w:p>
    <w:p w14:paraId="4BDC91AD" w14:textId="77777777" w:rsidR="0074481F" w:rsidRPr="00E3381F" w:rsidRDefault="0074481F" w:rsidP="00765621">
      <w:pPr>
        <w:ind w:firstLine="284"/>
        <w:rPr>
          <w:b/>
        </w:rPr>
      </w:pPr>
      <w:r w:rsidRPr="00E3381F">
        <w:rPr>
          <w:b/>
        </w:rPr>
        <w:t>знать /понимать:</w:t>
      </w:r>
    </w:p>
    <w:p w14:paraId="67CD7329" w14:textId="77777777" w:rsidR="0074481F" w:rsidRPr="00E3381F" w:rsidRDefault="0074481F" w:rsidP="005C21F3">
      <w:pPr>
        <w:pStyle w:val="af2"/>
        <w:numPr>
          <w:ilvl w:val="0"/>
          <w:numId w:val="26"/>
        </w:numPr>
        <w:ind w:firstLine="284"/>
        <w:rPr>
          <w:lang w:val="ru-RU"/>
        </w:rPr>
      </w:pPr>
      <w:r w:rsidRPr="00E3381F">
        <w:rPr>
          <w:lang w:val="ru-RU"/>
        </w:rPr>
        <w:t>- основные единицы языка: смыслоразличительные звуки, корень слова и аффиксы;</w:t>
      </w:r>
    </w:p>
    <w:p w14:paraId="4FC7E7E6" w14:textId="77777777" w:rsidR="0074481F" w:rsidRPr="00E3381F" w:rsidRDefault="0074481F" w:rsidP="005C21F3">
      <w:pPr>
        <w:pStyle w:val="af2"/>
        <w:numPr>
          <w:ilvl w:val="0"/>
          <w:numId w:val="26"/>
        </w:numPr>
        <w:ind w:firstLine="284"/>
        <w:rPr>
          <w:lang w:val="ru-RU"/>
        </w:rPr>
      </w:pPr>
      <w:r w:rsidRPr="00E3381F">
        <w:rPr>
          <w:lang w:val="ru-RU"/>
        </w:rPr>
        <w:t>- словарные формы имен и глаголов;</w:t>
      </w:r>
    </w:p>
    <w:p w14:paraId="431853FF" w14:textId="77777777" w:rsidR="0074481F" w:rsidRPr="00E3381F" w:rsidRDefault="0074481F" w:rsidP="005C21F3">
      <w:pPr>
        <w:pStyle w:val="af2"/>
        <w:numPr>
          <w:ilvl w:val="0"/>
          <w:numId w:val="26"/>
        </w:numPr>
        <w:ind w:firstLine="284"/>
        <w:rPr>
          <w:lang w:val="ru-RU"/>
        </w:rPr>
      </w:pPr>
      <w:r w:rsidRPr="00E3381F">
        <w:rPr>
          <w:lang w:val="ru-RU"/>
        </w:rPr>
        <w:t>- основные формы литературного языка (орфоэпические, лексические, грамматические), нормы речевого этикета;</w:t>
      </w:r>
    </w:p>
    <w:p w14:paraId="175B37A1" w14:textId="77777777" w:rsidR="0074481F" w:rsidRPr="00E3381F" w:rsidRDefault="0074481F" w:rsidP="005C21F3">
      <w:pPr>
        <w:pStyle w:val="af2"/>
        <w:numPr>
          <w:ilvl w:val="0"/>
          <w:numId w:val="26"/>
        </w:numPr>
        <w:ind w:firstLine="284"/>
        <w:rPr>
          <w:lang w:val="ru-RU"/>
        </w:rPr>
      </w:pPr>
      <w:r w:rsidRPr="00E3381F">
        <w:rPr>
          <w:lang w:val="ru-RU"/>
        </w:rPr>
        <w:t>- основные особенности фонетической, лексической системы и грамматического строя чувашского языка.</w:t>
      </w:r>
    </w:p>
    <w:p w14:paraId="2171D4BC" w14:textId="77777777" w:rsidR="0074481F" w:rsidRPr="00E3381F" w:rsidRDefault="0074481F" w:rsidP="00765621">
      <w:pPr>
        <w:ind w:left="360" w:firstLine="284"/>
      </w:pPr>
    </w:p>
    <w:p w14:paraId="26FB0172" w14:textId="77777777" w:rsidR="0074481F" w:rsidRPr="00E3381F" w:rsidRDefault="0074481F" w:rsidP="00765621">
      <w:pPr>
        <w:ind w:firstLine="284"/>
        <w:rPr>
          <w:b/>
        </w:rPr>
      </w:pPr>
      <w:r w:rsidRPr="00E3381F">
        <w:rPr>
          <w:b/>
        </w:rPr>
        <w:t>Уметь:</w:t>
      </w:r>
    </w:p>
    <w:p w14:paraId="06734164" w14:textId="77777777" w:rsidR="0074481F" w:rsidRPr="00E3381F" w:rsidRDefault="0074481F" w:rsidP="005C21F3">
      <w:pPr>
        <w:pStyle w:val="af2"/>
        <w:numPr>
          <w:ilvl w:val="0"/>
          <w:numId w:val="26"/>
        </w:numPr>
        <w:ind w:firstLine="284"/>
        <w:rPr>
          <w:lang w:val="ru-RU"/>
        </w:rPr>
      </w:pPr>
      <w:r w:rsidRPr="00E3381F">
        <w:rPr>
          <w:lang w:val="ru-RU"/>
        </w:rPr>
        <w:t>- различать звуки и буквы правильно обозначать звуки на письме;</w:t>
      </w:r>
    </w:p>
    <w:p w14:paraId="0EA05E0A" w14:textId="77777777" w:rsidR="0074481F" w:rsidRPr="00E3381F" w:rsidRDefault="0074481F" w:rsidP="005C21F3">
      <w:pPr>
        <w:pStyle w:val="af2"/>
        <w:numPr>
          <w:ilvl w:val="0"/>
          <w:numId w:val="26"/>
        </w:numPr>
        <w:ind w:firstLine="284"/>
        <w:rPr>
          <w:lang w:val="ru-RU"/>
        </w:rPr>
      </w:pPr>
      <w:r w:rsidRPr="00E3381F">
        <w:rPr>
          <w:lang w:val="ru-RU"/>
        </w:rPr>
        <w:t>- образовать производные слова с помощью основных словообразующих аффиксов (например, калаç-калаçу, вĕрен-вĕренў, пурǎн-пурнǎç, юман-юманлǎх, юрǎ-юрла, ташǎ-ташла и д.);</w:t>
      </w:r>
    </w:p>
    <w:p w14:paraId="39446EC3" w14:textId="77777777" w:rsidR="0074481F" w:rsidRPr="00E3381F" w:rsidRDefault="0074481F" w:rsidP="005C21F3">
      <w:pPr>
        <w:pStyle w:val="af2"/>
        <w:numPr>
          <w:ilvl w:val="0"/>
          <w:numId w:val="26"/>
        </w:numPr>
        <w:ind w:firstLine="284"/>
        <w:rPr>
          <w:lang w:val="ru-RU"/>
        </w:rPr>
      </w:pPr>
      <w:r w:rsidRPr="00E3381F">
        <w:rPr>
          <w:lang w:val="ru-RU"/>
        </w:rPr>
        <w:t>- задавать вопросы и отвечать на них;</w:t>
      </w:r>
    </w:p>
    <w:p w14:paraId="115A1379" w14:textId="77777777" w:rsidR="0074481F" w:rsidRPr="00E3381F" w:rsidRDefault="0074481F" w:rsidP="005C21F3">
      <w:pPr>
        <w:pStyle w:val="af2"/>
        <w:numPr>
          <w:ilvl w:val="0"/>
          <w:numId w:val="26"/>
        </w:numPr>
        <w:ind w:firstLine="284"/>
        <w:rPr>
          <w:lang w:val="ru-RU"/>
        </w:rPr>
      </w:pPr>
      <w:r w:rsidRPr="00E3381F">
        <w:rPr>
          <w:lang w:val="ru-RU"/>
        </w:rPr>
        <w:t>- рассказывать о себе, семье, о товарище, о своей школе, о своем городе, о республике;</w:t>
      </w:r>
    </w:p>
    <w:p w14:paraId="47A9BA42" w14:textId="77777777" w:rsidR="0074481F" w:rsidRPr="00E3381F" w:rsidRDefault="0074481F" w:rsidP="005C21F3">
      <w:pPr>
        <w:pStyle w:val="af2"/>
        <w:numPr>
          <w:ilvl w:val="0"/>
          <w:numId w:val="26"/>
        </w:numPr>
        <w:ind w:firstLine="284"/>
        <w:rPr>
          <w:lang w:val="ru-RU"/>
        </w:rPr>
      </w:pPr>
      <w:r w:rsidRPr="00E3381F">
        <w:rPr>
          <w:lang w:val="ru-RU"/>
        </w:rPr>
        <w:t>- выявлять и исправлять ошибки в произношении и употреблении слов и словосочетаний, предложений, вызванные влиянием родного языка;</w:t>
      </w:r>
    </w:p>
    <w:p w14:paraId="555B63BF" w14:textId="77777777" w:rsidR="0074481F" w:rsidRPr="00E3381F" w:rsidRDefault="0074481F" w:rsidP="00765621">
      <w:pPr>
        <w:pStyle w:val="af2"/>
        <w:ind w:firstLine="284"/>
        <w:rPr>
          <w:lang w:val="ru-RU"/>
        </w:rPr>
      </w:pPr>
    </w:p>
    <w:p w14:paraId="2E0E7433" w14:textId="77777777" w:rsidR="0074481F" w:rsidRPr="00E3381F" w:rsidRDefault="0074481F" w:rsidP="00765621">
      <w:pPr>
        <w:pStyle w:val="af2"/>
        <w:ind w:firstLine="284"/>
      </w:pPr>
      <w:r w:rsidRPr="00E3381F">
        <w:t>Аудирование и чтение</w:t>
      </w:r>
    </w:p>
    <w:p w14:paraId="7B8C8BE2" w14:textId="77777777" w:rsidR="0074481F" w:rsidRPr="00E3381F" w:rsidRDefault="0074481F" w:rsidP="005C21F3">
      <w:pPr>
        <w:pStyle w:val="af2"/>
        <w:numPr>
          <w:ilvl w:val="0"/>
          <w:numId w:val="26"/>
        </w:numPr>
        <w:ind w:firstLine="284"/>
        <w:rPr>
          <w:lang w:val="ru-RU"/>
        </w:rPr>
      </w:pPr>
      <w:r w:rsidRPr="00E3381F">
        <w:rPr>
          <w:lang w:val="ru-RU"/>
        </w:rPr>
        <w:lastRenderedPageBreak/>
        <w:t>- с соблюдением орфоэпических норм читать учебные тексты и понимать их содержание;</w:t>
      </w:r>
    </w:p>
    <w:p w14:paraId="59DF689E" w14:textId="77777777" w:rsidR="0074481F" w:rsidRPr="00E3381F" w:rsidRDefault="0074481F" w:rsidP="005C21F3">
      <w:pPr>
        <w:pStyle w:val="af2"/>
        <w:numPr>
          <w:ilvl w:val="0"/>
          <w:numId w:val="26"/>
        </w:numPr>
        <w:ind w:firstLine="284"/>
        <w:rPr>
          <w:lang w:val="ru-RU"/>
        </w:rPr>
      </w:pPr>
      <w:r w:rsidRPr="00E3381F">
        <w:rPr>
          <w:lang w:val="ru-RU"/>
        </w:rPr>
        <w:t>- читать несложные художественные и газетно-журнальные тексты и понимать их содержание;</w:t>
      </w:r>
    </w:p>
    <w:p w14:paraId="6ABD57A1" w14:textId="77777777" w:rsidR="0074481F" w:rsidRPr="00E3381F" w:rsidRDefault="0074481F" w:rsidP="005C21F3">
      <w:pPr>
        <w:pStyle w:val="af2"/>
        <w:numPr>
          <w:ilvl w:val="0"/>
          <w:numId w:val="26"/>
        </w:numPr>
        <w:ind w:firstLine="284"/>
        <w:rPr>
          <w:lang w:val="ru-RU"/>
        </w:rPr>
      </w:pPr>
      <w:r w:rsidRPr="00E3381F">
        <w:rPr>
          <w:lang w:val="ru-RU"/>
        </w:rPr>
        <w:t>- пользоваться учебными словарями (двуязычными лексическими словарями, а также орфографическими);</w:t>
      </w:r>
    </w:p>
    <w:p w14:paraId="7CD79A58" w14:textId="77777777" w:rsidR="0074481F" w:rsidRPr="00E3381F" w:rsidRDefault="0074481F" w:rsidP="00765621">
      <w:pPr>
        <w:pStyle w:val="af2"/>
        <w:ind w:firstLine="284"/>
        <w:rPr>
          <w:lang w:val="ru-RU"/>
        </w:rPr>
      </w:pPr>
    </w:p>
    <w:p w14:paraId="76492085" w14:textId="77777777" w:rsidR="0074481F" w:rsidRPr="00E3381F" w:rsidRDefault="0074481F" w:rsidP="00765621">
      <w:pPr>
        <w:pStyle w:val="af2"/>
        <w:ind w:firstLine="284"/>
      </w:pPr>
      <w:r w:rsidRPr="00E3381F">
        <w:t>Говорение и письмо</w:t>
      </w:r>
    </w:p>
    <w:p w14:paraId="6E718693" w14:textId="77777777" w:rsidR="0074481F" w:rsidRPr="00E3381F" w:rsidRDefault="0074481F" w:rsidP="005C21F3">
      <w:pPr>
        <w:pStyle w:val="af2"/>
        <w:numPr>
          <w:ilvl w:val="0"/>
          <w:numId w:val="26"/>
        </w:numPr>
        <w:ind w:firstLine="284"/>
        <w:rPr>
          <w:lang w:val="ru-RU"/>
        </w:rPr>
      </w:pPr>
      <w:r w:rsidRPr="00E3381F">
        <w:rPr>
          <w:lang w:val="ru-RU"/>
        </w:rPr>
        <w:t>- пересказывать кратко или подробно прочитанный или прослушанный текст;</w:t>
      </w:r>
    </w:p>
    <w:p w14:paraId="1444A3C6" w14:textId="77777777" w:rsidR="0074481F" w:rsidRPr="00E3381F" w:rsidRDefault="0074481F" w:rsidP="005C21F3">
      <w:pPr>
        <w:pStyle w:val="af2"/>
        <w:numPr>
          <w:ilvl w:val="0"/>
          <w:numId w:val="26"/>
        </w:numPr>
        <w:ind w:firstLine="284"/>
        <w:rPr>
          <w:lang w:val="ru-RU"/>
        </w:rPr>
      </w:pPr>
      <w:r w:rsidRPr="00E3381F">
        <w:rPr>
          <w:lang w:val="ru-RU"/>
        </w:rPr>
        <w:t>- создавать устные и письменные тексты на заданную тему;</w:t>
      </w:r>
    </w:p>
    <w:p w14:paraId="284BABD6" w14:textId="77777777" w:rsidR="0074481F" w:rsidRPr="00E3381F" w:rsidRDefault="0074481F" w:rsidP="005C21F3">
      <w:pPr>
        <w:pStyle w:val="af2"/>
        <w:numPr>
          <w:ilvl w:val="0"/>
          <w:numId w:val="26"/>
        </w:numPr>
        <w:ind w:firstLine="284"/>
        <w:rPr>
          <w:lang w:val="ru-RU"/>
        </w:rPr>
      </w:pPr>
      <w:r w:rsidRPr="00E3381F">
        <w:rPr>
          <w:lang w:val="ru-RU"/>
        </w:rPr>
        <w:t>Вести диалог на бытовые и учебные темы;</w:t>
      </w:r>
    </w:p>
    <w:p w14:paraId="7A0C0076" w14:textId="77777777" w:rsidR="0074481F" w:rsidRPr="00E3381F" w:rsidRDefault="0074481F" w:rsidP="005C21F3">
      <w:pPr>
        <w:pStyle w:val="af2"/>
        <w:numPr>
          <w:ilvl w:val="0"/>
          <w:numId w:val="26"/>
        </w:numPr>
        <w:ind w:firstLine="284"/>
        <w:rPr>
          <w:lang w:val="ru-RU"/>
        </w:rPr>
      </w:pPr>
      <w:r w:rsidRPr="00E3381F">
        <w:rPr>
          <w:lang w:val="ru-RU"/>
        </w:rPr>
        <w:t>-переводить устно на русский язык учебные и художественные тексты малых жанров (короткие рассказы, стихотворения, пословицы и поговорки);</w:t>
      </w:r>
    </w:p>
    <w:p w14:paraId="397AB943" w14:textId="77777777" w:rsidR="0074481F" w:rsidRPr="00E3381F" w:rsidRDefault="0074481F" w:rsidP="005C21F3">
      <w:pPr>
        <w:pStyle w:val="af2"/>
        <w:numPr>
          <w:ilvl w:val="0"/>
          <w:numId w:val="26"/>
        </w:numPr>
        <w:ind w:firstLine="284"/>
        <w:rPr>
          <w:lang w:val="ru-RU"/>
        </w:rPr>
      </w:pPr>
      <w:r w:rsidRPr="00E3381F">
        <w:rPr>
          <w:lang w:val="ru-RU"/>
        </w:rPr>
        <w:t>- уметь общаться на чувашском языке между собой, с учителями, с родителями и с незнакомыми людьми вне школы и вне дома.</w:t>
      </w:r>
    </w:p>
    <w:p w14:paraId="342205B3" w14:textId="77777777" w:rsidR="00576D61" w:rsidRPr="00E3381F" w:rsidRDefault="00576D61" w:rsidP="00765621">
      <w:pPr>
        <w:ind w:left="1260" w:firstLine="284"/>
        <w:jc w:val="both"/>
      </w:pPr>
    </w:p>
    <w:p w14:paraId="18416D03" w14:textId="77777777" w:rsidR="00576D61" w:rsidRPr="00E3381F" w:rsidRDefault="00576D61" w:rsidP="00765621">
      <w:pPr>
        <w:ind w:firstLine="284"/>
        <w:jc w:val="center"/>
        <w:rPr>
          <w:b/>
        </w:rPr>
      </w:pPr>
      <w:r w:rsidRPr="00E3381F">
        <w:rPr>
          <w:b/>
        </w:rPr>
        <w:t>Литература</w:t>
      </w:r>
    </w:p>
    <w:p w14:paraId="20FFBC6C" w14:textId="77777777" w:rsidR="00576D61" w:rsidRPr="00E3381F" w:rsidRDefault="00576D61" w:rsidP="00765621">
      <w:pPr>
        <w:ind w:firstLine="284"/>
        <w:rPr>
          <w:u w:val="single"/>
        </w:rPr>
      </w:pPr>
      <w:r w:rsidRPr="00E3381F">
        <w:rPr>
          <w:u w:val="single"/>
        </w:rPr>
        <w:t xml:space="preserve">В результате изучения  литературы в основной школе учащиеся должны </w:t>
      </w:r>
    </w:p>
    <w:p w14:paraId="0DEC34C8" w14:textId="77777777" w:rsidR="00576D61" w:rsidRPr="00E3381F" w:rsidRDefault="00576D61" w:rsidP="00765621">
      <w:pPr>
        <w:ind w:firstLine="284"/>
        <w:jc w:val="both"/>
        <w:rPr>
          <w:b/>
        </w:rPr>
      </w:pPr>
      <w:r w:rsidRPr="00E3381F">
        <w:rPr>
          <w:b/>
        </w:rPr>
        <w:t>знать:</w:t>
      </w:r>
    </w:p>
    <w:p w14:paraId="39B1A350" w14:textId="77777777" w:rsidR="00576D61" w:rsidRPr="00E3381F" w:rsidRDefault="00576D61" w:rsidP="005C21F3">
      <w:pPr>
        <w:numPr>
          <w:ilvl w:val="0"/>
          <w:numId w:val="68"/>
        </w:numPr>
        <w:ind w:left="0" w:firstLine="284"/>
        <w:jc w:val="both"/>
      </w:pPr>
      <w:r w:rsidRPr="00E3381F">
        <w:t>образную природу словесного искусства;</w:t>
      </w:r>
    </w:p>
    <w:p w14:paraId="6ED318EA" w14:textId="77777777" w:rsidR="00576D61" w:rsidRPr="00E3381F" w:rsidRDefault="00576D61" w:rsidP="005C21F3">
      <w:pPr>
        <w:numPr>
          <w:ilvl w:val="0"/>
          <w:numId w:val="68"/>
        </w:numPr>
        <w:ind w:left="0" w:firstLine="284"/>
        <w:jc w:val="both"/>
      </w:pPr>
      <w:r w:rsidRPr="00E3381F">
        <w:t>общую характеристику развития русской литератур</w:t>
      </w:r>
      <w:r w:rsidR="00635FB4" w:rsidRPr="00E3381F">
        <w:t>ы (</w:t>
      </w:r>
      <w:r w:rsidRPr="00E3381F">
        <w:t>этапы развития, основные литературные направления);</w:t>
      </w:r>
    </w:p>
    <w:p w14:paraId="336FB594" w14:textId="77777777" w:rsidR="00576D61" w:rsidRPr="00E3381F" w:rsidRDefault="00576D61" w:rsidP="005C21F3">
      <w:pPr>
        <w:numPr>
          <w:ilvl w:val="0"/>
          <w:numId w:val="68"/>
        </w:numPr>
        <w:ind w:left="0" w:firstLine="284"/>
        <w:jc w:val="both"/>
      </w:pPr>
      <w:r w:rsidRPr="00E3381F">
        <w:t>авторов и содержание изученных произведений;</w:t>
      </w:r>
    </w:p>
    <w:p w14:paraId="5F95D03F" w14:textId="77777777" w:rsidR="00576D61" w:rsidRPr="00E3381F" w:rsidRDefault="00635FB4" w:rsidP="005C21F3">
      <w:pPr>
        <w:numPr>
          <w:ilvl w:val="0"/>
          <w:numId w:val="68"/>
        </w:numPr>
        <w:ind w:left="0" w:firstLine="284"/>
        <w:jc w:val="both"/>
      </w:pPr>
      <w:r w:rsidRPr="00E3381F">
        <w:t xml:space="preserve">основные теоретические понятия: литература как искусство слова (углубление представлений), слово как жанр древнерусской литературы, ода как жанр лирической поэзии, жанр путешествия, сентиментализм (начальные представления), романтизм (развитие понятия), баллада (развитие представлений), роман в стихах (начальные представления), реализм (развитие понятия), реализм в художественной литературе, реалистическая типизация( углубление понятия), трагедия как жанр драмы(развитие понятия), психологизм художественной литературы (начальные представления), психологический роман (начальные </w:t>
      </w:r>
      <w:r w:rsidR="00576D61" w:rsidRPr="00E3381F">
        <w:t>представления), понятие о герое и антигерое, понятие о литературном типе, понятие о комическом и его видах: сатире, иронии, юморе, сарказме; комедия как жанр драматургии(развитие представлений), повесть (развитие понятия), развитие представлений о жанровых особенностях рассказа, художественная условность, фантастика( развитие понятий), притча (углубление понятия), силлабо-тоническая и тоническая системы стихосложения, виды рифм, способы рифмовки (углубление представлений), философско-драматическая поэма;</w:t>
      </w:r>
    </w:p>
    <w:p w14:paraId="1162E6CB" w14:textId="77777777" w:rsidR="00576D61" w:rsidRPr="00E3381F" w:rsidRDefault="00576D61" w:rsidP="00765621">
      <w:pPr>
        <w:ind w:firstLine="284"/>
        <w:jc w:val="both"/>
        <w:rPr>
          <w:b/>
        </w:rPr>
      </w:pPr>
      <w:r w:rsidRPr="00E3381F">
        <w:rPr>
          <w:b/>
        </w:rPr>
        <w:t>уметь:</w:t>
      </w:r>
    </w:p>
    <w:p w14:paraId="1A3CAE6C" w14:textId="77777777" w:rsidR="00576D61" w:rsidRPr="00E3381F" w:rsidRDefault="00576D61" w:rsidP="005C21F3">
      <w:pPr>
        <w:numPr>
          <w:ilvl w:val="0"/>
          <w:numId w:val="30"/>
        </w:numPr>
        <w:ind w:left="0" w:firstLine="284"/>
        <w:jc w:val="both"/>
      </w:pPr>
      <w:r w:rsidRPr="00E3381F">
        <w:t>прослеживать темы русской литературы в их исторических изменениях;</w:t>
      </w:r>
    </w:p>
    <w:p w14:paraId="24FC3350" w14:textId="77777777" w:rsidR="00576D61" w:rsidRPr="00E3381F" w:rsidRDefault="00576D61" w:rsidP="005C21F3">
      <w:pPr>
        <w:numPr>
          <w:ilvl w:val="0"/>
          <w:numId w:val="30"/>
        </w:numPr>
        <w:ind w:left="0" w:firstLine="284"/>
        <w:jc w:val="both"/>
      </w:pPr>
      <w:r w:rsidRPr="00E3381F">
        <w:t>определять индивидуальное и общее в эстетических принципах и стилях поэтов и писателей разных эпох;</w:t>
      </w:r>
    </w:p>
    <w:p w14:paraId="7A4941E0" w14:textId="77777777" w:rsidR="00576D61" w:rsidRPr="00E3381F" w:rsidRDefault="00576D61" w:rsidP="005C21F3">
      <w:pPr>
        <w:numPr>
          <w:ilvl w:val="0"/>
          <w:numId w:val="30"/>
        </w:numPr>
        <w:ind w:left="0" w:firstLine="284"/>
        <w:jc w:val="both"/>
      </w:pPr>
      <w:r w:rsidRPr="00E3381F">
        <w:t>определять идейную и эстетическую позицию писателя;</w:t>
      </w:r>
    </w:p>
    <w:p w14:paraId="677128F5" w14:textId="77777777" w:rsidR="00576D61" w:rsidRPr="00E3381F" w:rsidRDefault="00576D61" w:rsidP="005C21F3">
      <w:pPr>
        <w:numPr>
          <w:ilvl w:val="0"/>
          <w:numId w:val="30"/>
        </w:numPr>
        <w:ind w:left="0" w:firstLine="284"/>
        <w:jc w:val="both"/>
      </w:pPr>
      <w:r w:rsidRPr="00E3381F">
        <w:t>анализировать произведение литературы с учётом особенностей художественного метода и жанровой специфики;</w:t>
      </w:r>
    </w:p>
    <w:p w14:paraId="7B3D1F22" w14:textId="77777777" w:rsidR="00576D61" w:rsidRPr="00E3381F" w:rsidRDefault="00576D61" w:rsidP="005C21F3">
      <w:pPr>
        <w:numPr>
          <w:ilvl w:val="0"/>
          <w:numId w:val="30"/>
        </w:numPr>
        <w:ind w:left="0" w:firstLine="284"/>
        <w:jc w:val="both"/>
      </w:pPr>
      <w:r w:rsidRPr="00E3381F">
        <w:t>оценивать проблематику современной литературы в соотнесении с идейными исканиями художников прошлого;</w:t>
      </w:r>
    </w:p>
    <w:p w14:paraId="72E05D46" w14:textId="77777777" w:rsidR="00576D61" w:rsidRPr="00E3381F" w:rsidRDefault="00576D61" w:rsidP="005C21F3">
      <w:pPr>
        <w:numPr>
          <w:ilvl w:val="0"/>
          <w:numId w:val="30"/>
        </w:numPr>
        <w:ind w:left="0" w:firstLine="284"/>
        <w:jc w:val="both"/>
      </w:pPr>
      <w:r w:rsidRPr="00E3381F">
        <w:t>анализировать произведения современной литературы с учётом преемственности литературных  жанров и стилей;</w:t>
      </w:r>
    </w:p>
    <w:p w14:paraId="2467456F" w14:textId="77777777" w:rsidR="00576D61" w:rsidRPr="00E3381F" w:rsidRDefault="00576D61" w:rsidP="005C21F3">
      <w:pPr>
        <w:numPr>
          <w:ilvl w:val="0"/>
          <w:numId w:val="30"/>
        </w:numPr>
        <w:ind w:left="0" w:firstLine="284"/>
        <w:jc w:val="both"/>
      </w:pPr>
      <w:r w:rsidRPr="00E3381F">
        <w:t>различать героя, повествователя и автора в художественном произведении;</w:t>
      </w:r>
    </w:p>
    <w:p w14:paraId="28DF88AB" w14:textId="77777777" w:rsidR="00576D61" w:rsidRPr="00E3381F" w:rsidRDefault="00576D61" w:rsidP="005C21F3">
      <w:pPr>
        <w:numPr>
          <w:ilvl w:val="0"/>
          <w:numId w:val="30"/>
        </w:numPr>
        <w:ind w:left="0" w:firstLine="284"/>
        <w:jc w:val="both"/>
      </w:pPr>
      <w:r w:rsidRPr="00E3381F">
        <w:t>осознавать своеобразие эмоционально-образного мира автора и откликаться на него;</w:t>
      </w:r>
    </w:p>
    <w:p w14:paraId="228ADDB1" w14:textId="77777777" w:rsidR="00576D61" w:rsidRPr="00E3381F" w:rsidRDefault="00576D61" w:rsidP="005C21F3">
      <w:pPr>
        <w:numPr>
          <w:ilvl w:val="0"/>
          <w:numId w:val="30"/>
        </w:numPr>
        <w:ind w:left="0" w:firstLine="284"/>
        <w:jc w:val="both"/>
      </w:pPr>
      <w:r w:rsidRPr="00E3381F">
        <w:t>сопоставлять и критически оценивать идейные искания писателей и поэтов, сравнивая проблемы произведений, пути и способы их разрешения, общее и различное в них;</w:t>
      </w:r>
    </w:p>
    <w:p w14:paraId="44679369" w14:textId="77777777" w:rsidR="00576D61" w:rsidRPr="00E3381F" w:rsidRDefault="00576D61" w:rsidP="005C21F3">
      <w:pPr>
        <w:numPr>
          <w:ilvl w:val="0"/>
          <w:numId w:val="30"/>
        </w:numPr>
        <w:ind w:left="0" w:firstLine="284"/>
        <w:jc w:val="both"/>
      </w:pPr>
      <w:r w:rsidRPr="00E3381F">
        <w:t xml:space="preserve">использовать в творческих работах жанровые формы, выработанные литературой, </w:t>
      </w:r>
      <w:r w:rsidRPr="00E3381F">
        <w:lastRenderedPageBreak/>
        <w:t>включая в них элементы стилизации.</w:t>
      </w:r>
    </w:p>
    <w:p w14:paraId="548F0141" w14:textId="77777777" w:rsidR="00576D61" w:rsidRPr="00E3381F" w:rsidRDefault="00576D61" w:rsidP="00765621">
      <w:pPr>
        <w:ind w:firstLine="284"/>
        <w:jc w:val="both"/>
      </w:pPr>
    </w:p>
    <w:p w14:paraId="0D2FF9DA" w14:textId="77777777" w:rsidR="00FA6EC4" w:rsidRPr="00E3381F" w:rsidRDefault="00FA6EC4" w:rsidP="00765621">
      <w:pPr>
        <w:ind w:firstLine="284"/>
        <w:jc w:val="both"/>
      </w:pPr>
    </w:p>
    <w:p w14:paraId="0490CE81" w14:textId="77777777" w:rsidR="00FA6EC4" w:rsidRPr="00E3381F" w:rsidRDefault="00FA6EC4" w:rsidP="00765621">
      <w:pPr>
        <w:ind w:firstLine="284"/>
        <w:jc w:val="both"/>
      </w:pPr>
    </w:p>
    <w:p w14:paraId="424EE814" w14:textId="77777777" w:rsidR="00576D61" w:rsidRPr="00E3381F" w:rsidRDefault="00576D61" w:rsidP="00765621">
      <w:pPr>
        <w:pStyle w:val="2"/>
        <w:spacing w:before="0" w:after="0"/>
        <w:ind w:left="0" w:firstLine="284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E3381F">
        <w:rPr>
          <w:rFonts w:ascii="Times New Roman" w:hAnsi="Times New Roman" w:cs="Times New Roman"/>
          <w:i w:val="0"/>
          <w:iCs w:val="0"/>
          <w:sz w:val="24"/>
          <w:szCs w:val="24"/>
        </w:rPr>
        <w:t>Иностранный язык</w:t>
      </w:r>
    </w:p>
    <w:p w14:paraId="682A3076" w14:textId="77777777" w:rsidR="00576D61" w:rsidRPr="00E3381F" w:rsidRDefault="00576D61" w:rsidP="00765621">
      <w:pPr>
        <w:ind w:firstLine="284"/>
        <w:rPr>
          <w:u w:val="single"/>
        </w:rPr>
      </w:pPr>
      <w:r w:rsidRPr="00E3381F">
        <w:t> </w:t>
      </w:r>
      <w:r w:rsidRPr="00E3381F">
        <w:rPr>
          <w:u w:val="single"/>
        </w:rPr>
        <w:t>В результате изучения иностранного языка ученик должен</w:t>
      </w:r>
    </w:p>
    <w:p w14:paraId="35921FF8" w14:textId="77777777" w:rsidR="00576D61" w:rsidRPr="00E3381F" w:rsidRDefault="00576D61" w:rsidP="00765621">
      <w:pPr>
        <w:ind w:firstLine="284"/>
        <w:rPr>
          <w:b/>
        </w:rPr>
      </w:pPr>
      <w:r w:rsidRPr="00E3381F">
        <w:rPr>
          <w:b/>
        </w:rPr>
        <w:t>знать/понимать:</w:t>
      </w:r>
    </w:p>
    <w:p w14:paraId="41E145A9" w14:textId="77777777" w:rsidR="00576D61" w:rsidRPr="00E3381F" w:rsidRDefault="00576D61" w:rsidP="005C21F3">
      <w:pPr>
        <w:numPr>
          <w:ilvl w:val="0"/>
          <w:numId w:val="47"/>
        </w:numPr>
        <w:ind w:left="0" w:firstLine="284"/>
        <w:jc w:val="both"/>
      </w:pPr>
      <w:r w:rsidRPr="00E3381F">
        <w:t xml:space="preserve">основные значения изученных лексических единиц (слов, словосочетаний); </w:t>
      </w:r>
    </w:p>
    <w:p w14:paraId="7A3A32B1" w14:textId="77777777" w:rsidR="00576D61" w:rsidRPr="00E3381F" w:rsidRDefault="00576D61" w:rsidP="005C21F3">
      <w:pPr>
        <w:numPr>
          <w:ilvl w:val="0"/>
          <w:numId w:val="47"/>
        </w:numPr>
        <w:ind w:left="0" w:firstLine="284"/>
        <w:jc w:val="both"/>
      </w:pPr>
      <w:r w:rsidRPr="00E3381F">
        <w:t>основные способы словообразования (аффиксация, словосложение, конверсия);</w:t>
      </w:r>
    </w:p>
    <w:p w14:paraId="25B7A963" w14:textId="77777777" w:rsidR="00576D61" w:rsidRPr="00E3381F" w:rsidRDefault="00576D61" w:rsidP="005C21F3">
      <w:pPr>
        <w:numPr>
          <w:ilvl w:val="0"/>
          <w:numId w:val="47"/>
        </w:numPr>
        <w:ind w:left="0" w:firstLine="284"/>
        <w:jc w:val="both"/>
      </w:pPr>
      <w:r w:rsidRPr="00E3381F">
        <w:t>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14:paraId="11EA02D3" w14:textId="77777777" w:rsidR="00576D61" w:rsidRPr="00E3381F" w:rsidRDefault="00576D61" w:rsidP="005C21F3">
      <w:pPr>
        <w:numPr>
          <w:ilvl w:val="0"/>
          <w:numId w:val="47"/>
        </w:numPr>
        <w:ind w:left="0" w:firstLine="284"/>
        <w:jc w:val="both"/>
      </w:pPr>
      <w:r w:rsidRPr="00E3381F">
        <w:t>признаки изученных грамматических явлений (</w:t>
      </w:r>
      <w:r w:rsidR="00635FB4" w:rsidRPr="00E3381F">
        <w:t>видовременных</w:t>
      </w:r>
      <w:r w:rsidRPr="00E3381F"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14:paraId="597B138B" w14:textId="77777777" w:rsidR="00576D61" w:rsidRPr="00E3381F" w:rsidRDefault="00576D61" w:rsidP="005C21F3">
      <w:pPr>
        <w:numPr>
          <w:ilvl w:val="0"/>
          <w:numId w:val="47"/>
        </w:numPr>
        <w:ind w:left="0" w:firstLine="284"/>
        <w:jc w:val="both"/>
      </w:pPr>
      <w:r w:rsidRPr="00E3381F"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14:paraId="61A9B2DB" w14:textId="77777777" w:rsidR="00576D61" w:rsidRPr="00E3381F" w:rsidRDefault="00576D61" w:rsidP="005C21F3">
      <w:pPr>
        <w:numPr>
          <w:ilvl w:val="0"/>
          <w:numId w:val="47"/>
        </w:numPr>
        <w:ind w:left="0" w:firstLine="284"/>
        <w:jc w:val="both"/>
      </w:pPr>
      <w:r w:rsidRPr="00E3381F">
        <w:t>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14:paraId="463F62F6" w14:textId="77777777" w:rsidR="00576D61" w:rsidRPr="00E3381F" w:rsidRDefault="00576D61" w:rsidP="00765621">
      <w:pPr>
        <w:ind w:firstLine="284"/>
        <w:rPr>
          <w:b/>
        </w:rPr>
      </w:pPr>
      <w:r w:rsidRPr="00E3381F">
        <w:rPr>
          <w:b/>
        </w:rPr>
        <w:t>уметь:</w:t>
      </w:r>
    </w:p>
    <w:p w14:paraId="08C44452" w14:textId="77777777" w:rsidR="00576D61" w:rsidRPr="00E3381F" w:rsidRDefault="00576D61" w:rsidP="00765621">
      <w:pPr>
        <w:ind w:firstLine="284"/>
        <w:rPr>
          <w:b/>
        </w:rPr>
      </w:pPr>
      <w:r w:rsidRPr="00E3381F">
        <w:rPr>
          <w:b/>
        </w:rPr>
        <w:t>в области говорения</w:t>
      </w:r>
    </w:p>
    <w:p w14:paraId="6C7DC62B" w14:textId="77777777" w:rsidR="00576D61" w:rsidRPr="00E3381F" w:rsidRDefault="00576D61" w:rsidP="005C21F3">
      <w:pPr>
        <w:numPr>
          <w:ilvl w:val="0"/>
          <w:numId w:val="66"/>
        </w:numPr>
        <w:ind w:left="0" w:firstLine="284"/>
      </w:pPr>
      <w:r w:rsidRPr="00E3381F"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14:paraId="30284B4B" w14:textId="77777777" w:rsidR="00576D61" w:rsidRPr="00E3381F" w:rsidRDefault="00576D61" w:rsidP="005C21F3">
      <w:pPr>
        <w:widowControl w:val="0"/>
        <w:numPr>
          <w:ilvl w:val="0"/>
          <w:numId w:val="66"/>
        </w:numPr>
        <w:spacing w:before="40"/>
        <w:ind w:left="0" w:firstLine="284"/>
        <w:jc w:val="both"/>
      </w:pPr>
      <w:r w:rsidRPr="00E3381F"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14:paraId="14DD56D6" w14:textId="77777777" w:rsidR="00576D61" w:rsidRPr="00E3381F" w:rsidRDefault="00576D61" w:rsidP="005C21F3">
      <w:pPr>
        <w:widowControl w:val="0"/>
        <w:numPr>
          <w:ilvl w:val="0"/>
          <w:numId w:val="66"/>
        </w:numPr>
        <w:spacing w:before="40"/>
        <w:ind w:left="0" w:firstLine="284"/>
        <w:jc w:val="both"/>
      </w:pPr>
      <w:r w:rsidRPr="00E3381F"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14:paraId="0A591A60" w14:textId="77777777" w:rsidR="00576D61" w:rsidRPr="00E3381F" w:rsidRDefault="00576D61" w:rsidP="005C21F3">
      <w:pPr>
        <w:widowControl w:val="0"/>
        <w:numPr>
          <w:ilvl w:val="0"/>
          <w:numId w:val="66"/>
        </w:numPr>
        <w:spacing w:before="40"/>
        <w:ind w:left="0" w:firstLine="284"/>
        <w:jc w:val="both"/>
      </w:pPr>
      <w:r w:rsidRPr="00E3381F">
        <w:t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14:paraId="1755850F" w14:textId="77777777" w:rsidR="00576D61" w:rsidRPr="00E3381F" w:rsidRDefault="00576D61" w:rsidP="005C21F3">
      <w:pPr>
        <w:widowControl w:val="0"/>
        <w:numPr>
          <w:ilvl w:val="0"/>
          <w:numId w:val="66"/>
        </w:numPr>
        <w:spacing w:before="40"/>
        <w:ind w:left="0" w:firstLine="284"/>
        <w:jc w:val="both"/>
      </w:pPr>
      <w:r w:rsidRPr="00E3381F">
        <w:t>использовать перифраз, синонимичные средства в процессе устного общения;</w:t>
      </w:r>
    </w:p>
    <w:p w14:paraId="46DE3C0F" w14:textId="77777777" w:rsidR="00576D61" w:rsidRPr="00E3381F" w:rsidRDefault="00576D61" w:rsidP="00765621">
      <w:pPr>
        <w:widowControl w:val="0"/>
        <w:spacing w:before="40"/>
        <w:ind w:firstLine="284"/>
        <w:jc w:val="both"/>
        <w:rPr>
          <w:b/>
        </w:rPr>
      </w:pPr>
      <w:r w:rsidRPr="00E3381F">
        <w:rPr>
          <w:b/>
        </w:rPr>
        <w:t>в области аудирования</w:t>
      </w:r>
    </w:p>
    <w:p w14:paraId="56B2DA59" w14:textId="77777777" w:rsidR="00576D61" w:rsidRPr="00E3381F" w:rsidRDefault="00576D61" w:rsidP="005C21F3">
      <w:pPr>
        <w:widowControl w:val="0"/>
        <w:numPr>
          <w:ilvl w:val="0"/>
          <w:numId w:val="91"/>
        </w:numPr>
        <w:spacing w:before="40"/>
        <w:ind w:left="0" w:firstLine="284"/>
        <w:jc w:val="both"/>
      </w:pPr>
      <w:r w:rsidRPr="00E3381F">
        <w:t>понимать основное содержание кратких, несложных аутентичных прагматических текстов (прогноз погоды, программы теле/радио передач, объявления на вокзале/в аэропорту) и выделять для себя значимую информацию;</w:t>
      </w:r>
    </w:p>
    <w:p w14:paraId="266F6C70" w14:textId="77777777" w:rsidR="00576D61" w:rsidRPr="00E3381F" w:rsidRDefault="00576D61" w:rsidP="005C21F3">
      <w:pPr>
        <w:widowControl w:val="0"/>
        <w:numPr>
          <w:ilvl w:val="0"/>
          <w:numId w:val="91"/>
        </w:numPr>
        <w:spacing w:before="40"/>
        <w:ind w:left="0" w:firstLine="284"/>
        <w:jc w:val="both"/>
      </w:pPr>
      <w:r w:rsidRPr="00E3381F"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14:paraId="1B9FD1F1" w14:textId="77777777" w:rsidR="00576D61" w:rsidRPr="00E3381F" w:rsidRDefault="00576D61" w:rsidP="005C21F3">
      <w:pPr>
        <w:widowControl w:val="0"/>
        <w:numPr>
          <w:ilvl w:val="0"/>
          <w:numId w:val="91"/>
        </w:numPr>
        <w:spacing w:before="40"/>
        <w:ind w:left="0" w:firstLine="284"/>
        <w:jc w:val="both"/>
      </w:pPr>
      <w:r w:rsidRPr="00E3381F">
        <w:t>использовать переспрос, просьбу повторить;</w:t>
      </w:r>
    </w:p>
    <w:p w14:paraId="5D45C871" w14:textId="77777777" w:rsidR="00576D61" w:rsidRPr="00E3381F" w:rsidRDefault="00576D61" w:rsidP="00765621">
      <w:pPr>
        <w:widowControl w:val="0"/>
        <w:spacing w:before="40"/>
        <w:ind w:firstLine="284"/>
        <w:jc w:val="both"/>
        <w:rPr>
          <w:b/>
        </w:rPr>
      </w:pPr>
      <w:r w:rsidRPr="00E3381F">
        <w:rPr>
          <w:b/>
        </w:rPr>
        <w:t>в области чтения</w:t>
      </w:r>
    </w:p>
    <w:p w14:paraId="5927723D" w14:textId="77777777" w:rsidR="00576D61" w:rsidRPr="00E3381F" w:rsidRDefault="00576D61" w:rsidP="005C21F3">
      <w:pPr>
        <w:widowControl w:val="0"/>
        <w:numPr>
          <w:ilvl w:val="0"/>
          <w:numId w:val="85"/>
        </w:numPr>
        <w:spacing w:before="40"/>
        <w:ind w:left="0" w:firstLine="284"/>
        <w:jc w:val="both"/>
      </w:pPr>
      <w:r w:rsidRPr="00E3381F">
        <w:t>ориентироваться в иноязычном тексте: прогнозировать его содержание по заголовку;</w:t>
      </w:r>
    </w:p>
    <w:p w14:paraId="59566A2C" w14:textId="77777777" w:rsidR="00576D61" w:rsidRPr="00E3381F" w:rsidRDefault="00576D61" w:rsidP="005C21F3">
      <w:pPr>
        <w:widowControl w:val="0"/>
        <w:numPr>
          <w:ilvl w:val="0"/>
          <w:numId w:val="85"/>
        </w:numPr>
        <w:spacing w:before="40"/>
        <w:ind w:left="0" w:firstLine="284"/>
        <w:jc w:val="both"/>
      </w:pPr>
      <w:r w:rsidRPr="00E3381F"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14:paraId="6333F5EB" w14:textId="77777777" w:rsidR="00576D61" w:rsidRPr="00E3381F" w:rsidRDefault="00576D61" w:rsidP="005C21F3">
      <w:pPr>
        <w:widowControl w:val="0"/>
        <w:numPr>
          <w:ilvl w:val="0"/>
          <w:numId w:val="85"/>
        </w:numPr>
        <w:spacing w:before="40"/>
        <w:ind w:left="0" w:firstLine="284"/>
        <w:jc w:val="both"/>
      </w:pPr>
      <w:r w:rsidRPr="00E3381F"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14:paraId="5B6E33B4" w14:textId="77777777" w:rsidR="00576D61" w:rsidRPr="00E3381F" w:rsidRDefault="00576D61" w:rsidP="005C21F3">
      <w:pPr>
        <w:widowControl w:val="0"/>
        <w:numPr>
          <w:ilvl w:val="0"/>
          <w:numId w:val="85"/>
        </w:numPr>
        <w:spacing w:before="40"/>
        <w:ind w:left="0" w:firstLine="284"/>
        <w:jc w:val="both"/>
      </w:pPr>
      <w:r w:rsidRPr="00E3381F">
        <w:t>читать текст с выборочным пониманием нужной или интересующей информации;</w:t>
      </w:r>
    </w:p>
    <w:p w14:paraId="2DC2597B" w14:textId="77777777" w:rsidR="00576D61" w:rsidRPr="00E3381F" w:rsidRDefault="00576D61" w:rsidP="00765621">
      <w:pPr>
        <w:widowControl w:val="0"/>
        <w:spacing w:before="40"/>
        <w:ind w:firstLine="284"/>
        <w:jc w:val="both"/>
        <w:rPr>
          <w:b/>
        </w:rPr>
      </w:pPr>
      <w:r w:rsidRPr="00E3381F">
        <w:rPr>
          <w:b/>
        </w:rPr>
        <w:t>в области письменной речи</w:t>
      </w:r>
    </w:p>
    <w:p w14:paraId="13EF9C67" w14:textId="77777777" w:rsidR="00576D61" w:rsidRPr="00E3381F" w:rsidRDefault="00576D61" w:rsidP="005C21F3">
      <w:pPr>
        <w:widowControl w:val="0"/>
        <w:numPr>
          <w:ilvl w:val="0"/>
          <w:numId w:val="97"/>
        </w:numPr>
        <w:spacing w:before="40"/>
        <w:ind w:left="0" w:firstLine="284"/>
        <w:jc w:val="both"/>
      </w:pPr>
      <w:r w:rsidRPr="00E3381F">
        <w:lastRenderedPageBreak/>
        <w:t>заполнять анкеты и формуляры;</w:t>
      </w:r>
    </w:p>
    <w:p w14:paraId="6A4FD14A" w14:textId="77777777" w:rsidR="00576D61" w:rsidRPr="00E3381F" w:rsidRDefault="00576D61" w:rsidP="005C21F3">
      <w:pPr>
        <w:widowControl w:val="0"/>
        <w:numPr>
          <w:ilvl w:val="0"/>
          <w:numId w:val="97"/>
        </w:numPr>
        <w:spacing w:before="40"/>
        <w:ind w:left="0" w:firstLine="284"/>
        <w:jc w:val="both"/>
      </w:pPr>
      <w:r w:rsidRPr="00E3381F">
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</w:t>
      </w:r>
    </w:p>
    <w:p w14:paraId="131CF4BA" w14:textId="77777777" w:rsidR="00576D61" w:rsidRPr="00E3381F" w:rsidRDefault="00576D61" w:rsidP="00765621">
      <w:pPr>
        <w:widowControl w:val="0"/>
        <w:spacing w:before="40"/>
        <w:ind w:firstLine="284"/>
        <w:jc w:val="both"/>
        <w:rPr>
          <w:b/>
        </w:rPr>
      </w:pPr>
      <w:r w:rsidRPr="00E3381F">
        <w:rPr>
          <w:b/>
        </w:rPr>
        <w:t>использовать приобретенные знания и умения в практической деятельности и повседневной жизни с целью:</w:t>
      </w:r>
    </w:p>
    <w:p w14:paraId="58E54C2D" w14:textId="77777777" w:rsidR="00576D61" w:rsidRPr="00E3381F" w:rsidRDefault="00576D61" w:rsidP="005C21F3">
      <w:pPr>
        <w:widowControl w:val="0"/>
        <w:numPr>
          <w:ilvl w:val="0"/>
          <w:numId w:val="28"/>
        </w:numPr>
        <w:spacing w:before="40"/>
        <w:ind w:left="0" w:firstLine="284"/>
        <w:jc w:val="both"/>
      </w:pPr>
      <w:r w:rsidRPr="00E3381F">
        <w:t xml:space="preserve">социальной адаптации; достижения взаимопонимания в процессе устного и письменного </w:t>
      </w:r>
    </w:p>
    <w:p w14:paraId="6FA8348F" w14:textId="77777777" w:rsidR="00576D61" w:rsidRPr="00E3381F" w:rsidRDefault="00576D61" w:rsidP="005C21F3">
      <w:pPr>
        <w:widowControl w:val="0"/>
        <w:numPr>
          <w:ilvl w:val="0"/>
          <w:numId w:val="28"/>
        </w:numPr>
        <w:spacing w:before="40"/>
        <w:ind w:left="0" w:firstLine="284"/>
        <w:jc w:val="both"/>
      </w:pPr>
      <w:r w:rsidRPr="00E3381F">
        <w:t>общения с носителями иностранного языка, установления межличностных и межкультурных контактов в доступных пределах;</w:t>
      </w:r>
    </w:p>
    <w:p w14:paraId="22F54677" w14:textId="77777777" w:rsidR="00576D61" w:rsidRPr="00E3381F" w:rsidRDefault="00576D61" w:rsidP="005C21F3">
      <w:pPr>
        <w:widowControl w:val="0"/>
        <w:numPr>
          <w:ilvl w:val="0"/>
          <w:numId w:val="28"/>
        </w:numPr>
        <w:spacing w:before="40"/>
        <w:ind w:left="0" w:firstLine="284"/>
        <w:jc w:val="both"/>
      </w:pPr>
      <w:r w:rsidRPr="00E3381F">
        <w:t>создания целостной картины полиязычного, поликультурного мира, осознания места и роли родного и изучаемого иностранного языка в этом мире;</w:t>
      </w:r>
    </w:p>
    <w:p w14:paraId="369D0817" w14:textId="77777777" w:rsidR="00576D61" w:rsidRPr="00E3381F" w:rsidRDefault="00576D61" w:rsidP="005C21F3">
      <w:pPr>
        <w:widowControl w:val="0"/>
        <w:numPr>
          <w:ilvl w:val="0"/>
          <w:numId w:val="28"/>
        </w:numPr>
        <w:spacing w:before="40"/>
        <w:ind w:left="0" w:firstLine="284"/>
        <w:jc w:val="both"/>
      </w:pPr>
      <w:r w:rsidRPr="00E3381F">
        <w:t xml:space="preserve">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молодежных форумах; </w:t>
      </w:r>
    </w:p>
    <w:p w14:paraId="414C316C" w14:textId="77777777" w:rsidR="00576D61" w:rsidRPr="00E3381F" w:rsidRDefault="00576D61" w:rsidP="005C21F3">
      <w:pPr>
        <w:widowControl w:val="0"/>
        <w:numPr>
          <w:ilvl w:val="0"/>
          <w:numId w:val="28"/>
        </w:numPr>
        <w:spacing w:before="40"/>
        <w:ind w:left="0" w:firstLine="284"/>
        <w:jc w:val="both"/>
      </w:pPr>
      <w:r w:rsidRPr="00E3381F">
        <w:t>ознакомления представителей других стран с культурой своего народа; осознания себя гражданином своей страны и мира.</w:t>
      </w:r>
    </w:p>
    <w:p w14:paraId="2310D8A0" w14:textId="77777777" w:rsidR="00576D61" w:rsidRPr="00E3381F" w:rsidRDefault="00576D61" w:rsidP="00765621">
      <w:pPr>
        <w:ind w:firstLine="284"/>
        <w:jc w:val="center"/>
        <w:rPr>
          <w:b/>
        </w:rPr>
      </w:pPr>
    </w:p>
    <w:p w14:paraId="5853242D" w14:textId="77777777" w:rsidR="00576D61" w:rsidRPr="00E3381F" w:rsidRDefault="00576D61" w:rsidP="00765621">
      <w:pPr>
        <w:ind w:firstLine="284"/>
        <w:jc w:val="center"/>
        <w:rPr>
          <w:b/>
        </w:rPr>
      </w:pPr>
      <w:r w:rsidRPr="00E3381F">
        <w:rPr>
          <w:b/>
        </w:rPr>
        <w:t>География</w:t>
      </w:r>
    </w:p>
    <w:p w14:paraId="089FB914" w14:textId="77777777" w:rsidR="00576D61" w:rsidRPr="00E3381F" w:rsidRDefault="00576D61" w:rsidP="00765621">
      <w:pPr>
        <w:ind w:firstLine="284"/>
        <w:jc w:val="both"/>
        <w:rPr>
          <w:u w:val="single"/>
        </w:rPr>
      </w:pPr>
      <w:r w:rsidRPr="00E3381F">
        <w:rPr>
          <w:u w:val="single"/>
        </w:rPr>
        <w:t xml:space="preserve">В результате изучения  географии в основной школе учащиеся должны </w:t>
      </w:r>
    </w:p>
    <w:p w14:paraId="728BE8DD" w14:textId="77777777" w:rsidR="00576D61" w:rsidRPr="00E3381F" w:rsidRDefault="00576D61" w:rsidP="00765621">
      <w:pPr>
        <w:ind w:firstLine="284"/>
        <w:rPr>
          <w:b/>
        </w:rPr>
      </w:pPr>
      <w:r w:rsidRPr="00E3381F">
        <w:rPr>
          <w:b/>
        </w:rPr>
        <w:t>знать/понимать</w:t>
      </w:r>
    </w:p>
    <w:p w14:paraId="7C7153C1" w14:textId="77777777" w:rsidR="00576D61" w:rsidRPr="00E3381F" w:rsidRDefault="00576D61" w:rsidP="005C21F3">
      <w:pPr>
        <w:numPr>
          <w:ilvl w:val="0"/>
          <w:numId w:val="48"/>
        </w:numPr>
        <w:tabs>
          <w:tab w:val="left" w:pos="567"/>
        </w:tabs>
        <w:spacing w:before="40"/>
        <w:ind w:left="0" w:firstLine="284"/>
        <w:jc w:val="both"/>
      </w:pPr>
      <w:r w:rsidRPr="00E3381F">
        <w:t xml:space="preserve">основные географические понятия и термины; различия географических карт по содержанию; </w:t>
      </w:r>
    </w:p>
    <w:p w14:paraId="22A6FB7E" w14:textId="77777777" w:rsidR="00576D61" w:rsidRPr="00E3381F" w:rsidRDefault="00576D61" w:rsidP="005C21F3">
      <w:pPr>
        <w:numPr>
          <w:ilvl w:val="0"/>
          <w:numId w:val="48"/>
        </w:numPr>
        <w:tabs>
          <w:tab w:val="left" w:pos="567"/>
        </w:tabs>
        <w:spacing w:before="40"/>
        <w:ind w:left="0" w:firstLine="284"/>
        <w:jc w:val="both"/>
      </w:pPr>
      <w:r w:rsidRPr="00E3381F">
        <w:t xml:space="preserve">географические явления и процессы в геосферах, взаимосвязи между ними, их изменение в результате деятельности человека; </w:t>
      </w:r>
    </w:p>
    <w:p w14:paraId="7B0AC54B" w14:textId="77777777" w:rsidR="00576D61" w:rsidRPr="00E3381F" w:rsidRDefault="00576D61" w:rsidP="005C21F3">
      <w:pPr>
        <w:numPr>
          <w:ilvl w:val="0"/>
          <w:numId w:val="48"/>
        </w:numPr>
        <w:tabs>
          <w:tab w:val="left" w:pos="567"/>
        </w:tabs>
        <w:spacing w:before="40"/>
        <w:ind w:left="0" w:firstLine="284"/>
        <w:jc w:val="both"/>
      </w:pPr>
      <w:r w:rsidRPr="00E3381F">
        <w:t>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14:paraId="673FDB1C" w14:textId="77777777" w:rsidR="00576D61" w:rsidRPr="00E3381F" w:rsidRDefault="00576D61" w:rsidP="005C21F3">
      <w:pPr>
        <w:numPr>
          <w:ilvl w:val="0"/>
          <w:numId w:val="48"/>
        </w:numPr>
        <w:tabs>
          <w:tab w:val="left" w:pos="567"/>
        </w:tabs>
        <w:spacing w:before="40"/>
        <w:ind w:left="0" w:firstLine="284"/>
        <w:jc w:val="both"/>
      </w:pPr>
      <w:r w:rsidRPr="00E3381F">
        <w:t>специфику географического положения и административно-территориального устройства Российской Федерации; особенности ее населения, основных отраслей хозяйства, природно-хозяйственных зон и районов;</w:t>
      </w:r>
    </w:p>
    <w:p w14:paraId="17C5AD99" w14:textId="77777777" w:rsidR="00576D61" w:rsidRPr="00E3381F" w:rsidRDefault="00576D61" w:rsidP="005C21F3">
      <w:pPr>
        <w:numPr>
          <w:ilvl w:val="0"/>
          <w:numId w:val="48"/>
        </w:numPr>
        <w:tabs>
          <w:tab w:val="left" w:pos="567"/>
        </w:tabs>
        <w:spacing w:before="40"/>
        <w:ind w:left="0" w:firstLine="284"/>
        <w:jc w:val="both"/>
      </w:pPr>
      <w:r w:rsidRPr="00E3381F">
        <w:t>природные и антропогенные причины возникновения геоэкологических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14:paraId="15A173B1" w14:textId="77777777" w:rsidR="00576D61" w:rsidRPr="00E3381F" w:rsidRDefault="00576D61" w:rsidP="00765621">
      <w:pPr>
        <w:tabs>
          <w:tab w:val="left" w:pos="567"/>
        </w:tabs>
        <w:spacing w:before="40"/>
        <w:ind w:firstLine="284"/>
        <w:jc w:val="both"/>
        <w:rPr>
          <w:b/>
        </w:rPr>
      </w:pPr>
      <w:r w:rsidRPr="00E3381F">
        <w:rPr>
          <w:b/>
        </w:rPr>
        <w:t>уметь</w:t>
      </w:r>
    </w:p>
    <w:p w14:paraId="6DE00E1C" w14:textId="77777777" w:rsidR="00576D61" w:rsidRPr="00E3381F" w:rsidRDefault="00576D61" w:rsidP="005C21F3">
      <w:pPr>
        <w:numPr>
          <w:ilvl w:val="0"/>
          <w:numId w:val="29"/>
        </w:numPr>
        <w:tabs>
          <w:tab w:val="left" w:pos="567"/>
        </w:tabs>
        <w:spacing w:before="40"/>
        <w:ind w:left="0" w:firstLine="284"/>
        <w:jc w:val="both"/>
      </w:pPr>
      <w:r w:rsidRPr="00E3381F">
        <w:rPr>
          <w:i/>
        </w:rPr>
        <w:t>выделять, описывать и объяснять</w:t>
      </w:r>
      <w:r w:rsidRPr="00E3381F">
        <w:t xml:space="preserve"> существенные признаки географических объектов и явлений;</w:t>
      </w:r>
    </w:p>
    <w:p w14:paraId="478A4CF2" w14:textId="77777777" w:rsidR="00576D61" w:rsidRPr="00E3381F" w:rsidRDefault="00576D61" w:rsidP="005C21F3">
      <w:pPr>
        <w:numPr>
          <w:ilvl w:val="0"/>
          <w:numId w:val="29"/>
        </w:numPr>
        <w:tabs>
          <w:tab w:val="left" w:pos="567"/>
        </w:tabs>
        <w:spacing w:before="40"/>
        <w:ind w:left="0" w:firstLine="284"/>
        <w:jc w:val="both"/>
      </w:pPr>
      <w:r w:rsidRPr="00E3381F">
        <w:rPr>
          <w:i/>
        </w:rPr>
        <w:t xml:space="preserve">находить </w:t>
      </w:r>
      <w:r w:rsidRPr="00E3381F"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14:paraId="1FB6B4A9" w14:textId="77777777" w:rsidR="00576D61" w:rsidRPr="00E3381F" w:rsidRDefault="00576D61" w:rsidP="005C21F3">
      <w:pPr>
        <w:numPr>
          <w:ilvl w:val="0"/>
          <w:numId w:val="29"/>
        </w:numPr>
        <w:tabs>
          <w:tab w:val="left" w:pos="567"/>
        </w:tabs>
        <w:spacing w:before="40"/>
        <w:ind w:left="0" w:firstLine="284"/>
        <w:jc w:val="both"/>
      </w:pPr>
      <w:r w:rsidRPr="00E3381F">
        <w:rPr>
          <w:i/>
        </w:rPr>
        <w:t>приводить примеры</w:t>
      </w:r>
      <w:r w:rsidRPr="00E3381F">
        <w:t xml:space="preserve">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14:paraId="3F3D7B94" w14:textId="77777777" w:rsidR="00576D61" w:rsidRPr="00E3381F" w:rsidRDefault="00576D61" w:rsidP="005C21F3">
      <w:pPr>
        <w:numPr>
          <w:ilvl w:val="0"/>
          <w:numId w:val="29"/>
        </w:numPr>
        <w:tabs>
          <w:tab w:val="left" w:pos="567"/>
        </w:tabs>
        <w:spacing w:before="40"/>
        <w:ind w:left="0" w:firstLine="284"/>
        <w:jc w:val="both"/>
      </w:pPr>
      <w:r w:rsidRPr="00E3381F">
        <w:rPr>
          <w:i/>
        </w:rPr>
        <w:t xml:space="preserve">давать </w:t>
      </w:r>
      <w:r w:rsidRPr="00E3381F">
        <w:t>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14:paraId="34BAC1D8" w14:textId="77777777" w:rsidR="00576D61" w:rsidRPr="00E3381F" w:rsidRDefault="00576D61" w:rsidP="005C21F3">
      <w:pPr>
        <w:numPr>
          <w:ilvl w:val="0"/>
          <w:numId w:val="29"/>
        </w:numPr>
        <w:tabs>
          <w:tab w:val="left" w:pos="567"/>
        </w:tabs>
        <w:spacing w:before="40"/>
        <w:ind w:left="0" w:firstLine="284"/>
        <w:jc w:val="both"/>
      </w:pPr>
      <w:r w:rsidRPr="00E3381F">
        <w:rPr>
          <w:i/>
        </w:rPr>
        <w:t>определять</w:t>
      </w:r>
      <w:r w:rsidRPr="00E3381F">
        <w:t xml:space="preserve"> на местности, плане и карте географические координаты и местоположение географических объектов;</w:t>
      </w:r>
    </w:p>
    <w:p w14:paraId="7BAB5694" w14:textId="77777777" w:rsidR="00576D61" w:rsidRPr="00E3381F" w:rsidRDefault="00576D61" w:rsidP="005C21F3">
      <w:pPr>
        <w:numPr>
          <w:ilvl w:val="0"/>
          <w:numId w:val="29"/>
        </w:numPr>
        <w:tabs>
          <w:tab w:val="left" w:pos="567"/>
        </w:tabs>
        <w:spacing w:before="40"/>
        <w:ind w:left="0" w:firstLine="284"/>
        <w:jc w:val="both"/>
      </w:pPr>
      <w:r w:rsidRPr="00E3381F">
        <w:rPr>
          <w:i/>
        </w:rPr>
        <w:t>применять</w:t>
      </w:r>
      <w:r w:rsidRPr="00E3381F">
        <w:t xml:space="preserve"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</w:t>
      </w:r>
      <w:r w:rsidRPr="00E3381F">
        <w:lastRenderedPageBreak/>
        <w:t>выявлять на этой основе эмпирические зависимости;</w:t>
      </w:r>
    </w:p>
    <w:p w14:paraId="7725672B" w14:textId="77777777" w:rsidR="00576D61" w:rsidRPr="00E3381F" w:rsidRDefault="00576D61" w:rsidP="005C21F3">
      <w:pPr>
        <w:numPr>
          <w:ilvl w:val="0"/>
          <w:numId w:val="29"/>
        </w:numPr>
        <w:tabs>
          <w:tab w:val="left" w:pos="567"/>
        </w:tabs>
        <w:spacing w:before="40"/>
        <w:ind w:left="0" w:firstLine="284"/>
        <w:jc w:val="both"/>
      </w:pPr>
      <w:r w:rsidRPr="00E3381F">
        <w:rPr>
          <w:i/>
        </w:rPr>
        <w:t>называть (показывать)</w:t>
      </w:r>
      <w:r w:rsidRPr="00E3381F">
        <w:t>основные отрасли хозяйства, отраслевые комплексы, крупнейшие промышленные центры, основные транспортные магистрали и крупные транспортные узлы, географические районы, их территориальный состав, отрасли местной промышленности;</w:t>
      </w:r>
    </w:p>
    <w:p w14:paraId="70F3E31D" w14:textId="77777777" w:rsidR="00576D61" w:rsidRPr="00E3381F" w:rsidRDefault="00576D61" w:rsidP="005C21F3">
      <w:pPr>
        <w:pStyle w:val="af5"/>
        <w:numPr>
          <w:ilvl w:val="0"/>
          <w:numId w:val="29"/>
        </w:numPr>
        <w:spacing w:before="0" w:after="0"/>
        <w:ind w:left="0" w:firstLine="284"/>
      </w:pPr>
      <w:r w:rsidRPr="00E3381F">
        <w:rPr>
          <w:i/>
          <w:iCs/>
        </w:rPr>
        <w:t xml:space="preserve">описывать </w:t>
      </w:r>
      <w:r w:rsidRPr="00E3381F">
        <w:t>природные ресурсы,  периоды формирования хозяйства России, особенности отраслей, традиционные отрасли хозяйства коренных народов в национально-территориальных образованиях, экономические связи районов, состав и структуру отраслевых комплексов, основные грузо и пассажиропотоки,</w:t>
      </w:r>
    </w:p>
    <w:p w14:paraId="575CD189" w14:textId="77777777" w:rsidR="00576D61" w:rsidRPr="00E3381F" w:rsidRDefault="00576D61" w:rsidP="005C21F3">
      <w:pPr>
        <w:pStyle w:val="af5"/>
        <w:numPr>
          <w:ilvl w:val="0"/>
          <w:numId w:val="29"/>
        </w:numPr>
        <w:spacing w:before="0" w:after="0"/>
        <w:ind w:left="0" w:firstLine="284"/>
      </w:pPr>
      <w:r w:rsidRPr="00E3381F">
        <w:rPr>
          <w:i/>
          <w:iCs/>
        </w:rPr>
        <w:t>объяснять</w:t>
      </w:r>
      <w:r w:rsidRPr="00E3381F">
        <w:t xml:space="preserve">различия в освоении территории, влияние разных факторов на формирование географической структуры районов, размещение главных центров производства, сельскохозяйственную специализацию территории, структуру ввоза и вывоза, современные социально-экономические и экологические проблемы территорий. </w:t>
      </w:r>
    </w:p>
    <w:p w14:paraId="1EDF544E" w14:textId="77777777" w:rsidR="00576D61" w:rsidRPr="00E3381F" w:rsidRDefault="00576D61" w:rsidP="005C21F3">
      <w:pPr>
        <w:numPr>
          <w:ilvl w:val="0"/>
          <w:numId w:val="29"/>
        </w:numPr>
        <w:ind w:left="0" w:firstLine="284"/>
        <w:jc w:val="both"/>
      </w:pPr>
      <w:r w:rsidRPr="00E3381F">
        <w:rPr>
          <w:i/>
          <w:iCs/>
        </w:rPr>
        <w:t>прогнозировать</w:t>
      </w:r>
      <w:r w:rsidRPr="00E3381F">
        <w:t xml:space="preserve">возможные пути развития территории под влиянием определённых факторов.  </w:t>
      </w:r>
    </w:p>
    <w:p w14:paraId="78B1FE83" w14:textId="77777777" w:rsidR="00576D61" w:rsidRPr="00E3381F" w:rsidRDefault="00576D61" w:rsidP="00765621">
      <w:pPr>
        <w:tabs>
          <w:tab w:val="left" w:pos="567"/>
        </w:tabs>
        <w:spacing w:before="40"/>
        <w:ind w:firstLine="284"/>
        <w:jc w:val="both"/>
        <w:rPr>
          <w:b/>
        </w:rPr>
      </w:pPr>
      <w:r w:rsidRPr="00E3381F">
        <w:rPr>
          <w:b/>
        </w:rPr>
        <w:t>использовать приобретенные знания и умения в практической деятельности и повседневной жизни для:</w:t>
      </w:r>
    </w:p>
    <w:p w14:paraId="5F7DE10C" w14:textId="77777777" w:rsidR="00576D61" w:rsidRPr="00E3381F" w:rsidRDefault="00576D61" w:rsidP="005C21F3">
      <w:pPr>
        <w:numPr>
          <w:ilvl w:val="0"/>
          <w:numId w:val="23"/>
        </w:numPr>
        <w:tabs>
          <w:tab w:val="left" w:pos="567"/>
        </w:tabs>
        <w:spacing w:before="40"/>
        <w:ind w:left="0" w:firstLine="284"/>
        <w:jc w:val="both"/>
      </w:pPr>
      <w:r w:rsidRPr="00E3381F">
        <w:t>ориентирования на местности; чтения карт различного содержания;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14:paraId="7B2F7421" w14:textId="77777777" w:rsidR="00576D61" w:rsidRPr="00E3381F" w:rsidRDefault="00576D61" w:rsidP="005C21F3">
      <w:pPr>
        <w:numPr>
          <w:ilvl w:val="0"/>
          <w:numId w:val="23"/>
        </w:numPr>
        <w:tabs>
          <w:tab w:val="left" w:pos="567"/>
        </w:tabs>
        <w:spacing w:before="40"/>
        <w:ind w:left="0" w:firstLine="284"/>
        <w:jc w:val="both"/>
      </w:pPr>
      <w:r w:rsidRPr="00E3381F">
        <w:t>определения комфортных и дискомфортных параметров природных компонентов своей местности с помощью приборов и инструментов;</w:t>
      </w:r>
    </w:p>
    <w:p w14:paraId="66870FF8" w14:textId="77777777" w:rsidR="00576D61" w:rsidRPr="00E3381F" w:rsidRDefault="00576D61" w:rsidP="005C21F3">
      <w:pPr>
        <w:numPr>
          <w:ilvl w:val="0"/>
          <w:numId w:val="23"/>
        </w:numPr>
        <w:tabs>
          <w:tab w:val="left" w:pos="567"/>
        </w:tabs>
        <w:spacing w:before="40"/>
        <w:ind w:left="0" w:firstLine="284"/>
        <w:jc w:val="both"/>
      </w:pPr>
      <w:r w:rsidRPr="00E3381F">
        <w:t>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14:paraId="667C9234" w14:textId="77777777" w:rsidR="00576D61" w:rsidRPr="00E3381F" w:rsidRDefault="00576D61" w:rsidP="005C21F3">
      <w:pPr>
        <w:numPr>
          <w:ilvl w:val="0"/>
          <w:numId w:val="23"/>
        </w:numPr>
        <w:tabs>
          <w:tab w:val="left" w:pos="567"/>
        </w:tabs>
        <w:spacing w:before="40"/>
        <w:ind w:left="0" w:firstLine="284"/>
        <w:jc w:val="both"/>
      </w:pPr>
      <w:r w:rsidRPr="00E3381F"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14:paraId="5401D16C" w14:textId="77777777" w:rsidR="00576D61" w:rsidRPr="00E3381F" w:rsidRDefault="00576D61" w:rsidP="00765621">
      <w:pPr>
        <w:pStyle w:val="af5"/>
        <w:spacing w:before="0" w:after="0"/>
        <w:ind w:firstLine="284"/>
        <w:rPr>
          <w:b/>
        </w:rPr>
      </w:pPr>
      <w:r w:rsidRPr="00E3381F">
        <w:rPr>
          <w:b/>
        </w:rPr>
        <w:t>владетькомплекс универсальных умений, необходимых для:</w:t>
      </w:r>
    </w:p>
    <w:p w14:paraId="64CBF1BA" w14:textId="77777777" w:rsidR="00576D61" w:rsidRPr="00E3381F" w:rsidRDefault="00576D61" w:rsidP="005C21F3">
      <w:pPr>
        <w:numPr>
          <w:ilvl w:val="0"/>
          <w:numId w:val="78"/>
        </w:numPr>
        <w:ind w:left="0" w:firstLine="284"/>
        <w:jc w:val="both"/>
      </w:pPr>
      <w:r w:rsidRPr="00E3381F">
        <w:t>познания и изучения окружающей среды; выявления причинно-следственных связей;</w:t>
      </w:r>
    </w:p>
    <w:p w14:paraId="7F055012" w14:textId="77777777" w:rsidR="00576D61" w:rsidRPr="00E3381F" w:rsidRDefault="00576D61" w:rsidP="005C21F3">
      <w:pPr>
        <w:numPr>
          <w:ilvl w:val="0"/>
          <w:numId w:val="78"/>
        </w:numPr>
        <w:ind w:left="0" w:firstLine="284"/>
        <w:jc w:val="both"/>
      </w:pPr>
      <w:r w:rsidRPr="00E3381F">
        <w:t>сравнения объектов, процессов и явлений; моделирования и проектирования;</w:t>
      </w:r>
    </w:p>
    <w:p w14:paraId="09DDCB23" w14:textId="77777777" w:rsidR="00576D61" w:rsidRPr="00E3381F" w:rsidRDefault="00576D61" w:rsidP="005C21F3">
      <w:pPr>
        <w:numPr>
          <w:ilvl w:val="0"/>
          <w:numId w:val="78"/>
        </w:numPr>
        <w:ind w:left="0" w:firstLine="284"/>
        <w:jc w:val="both"/>
      </w:pPr>
      <w:r w:rsidRPr="00E3381F">
        <w:t>ориентирования на местности, плане, карте; в ресурсах ИНТЕРНЕТ, статистических материалах;</w:t>
      </w:r>
    </w:p>
    <w:p w14:paraId="1CC6B64A" w14:textId="77777777" w:rsidR="00576D61" w:rsidRPr="00E3381F" w:rsidRDefault="00576D61" w:rsidP="005C21F3">
      <w:pPr>
        <w:numPr>
          <w:ilvl w:val="0"/>
          <w:numId w:val="78"/>
        </w:numPr>
        <w:ind w:left="0" w:firstLine="284"/>
        <w:jc w:val="both"/>
      </w:pPr>
      <w:r w:rsidRPr="00E3381F">
        <w:t xml:space="preserve">соблюдения норм поведения в окружающей среде; оценивания своей деятельности с точки зрения нравственных, правовых норм, эстетических ценностей; </w:t>
      </w:r>
    </w:p>
    <w:p w14:paraId="0E4BEDAF" w14:textId="77777777" w:rsidR="00576D61" w:rsidRPr="00E3381F" w:rsidRDefault="00576D61" w:rsidP="005C21F3">
      <w:pPr>
        <w:numPr>
          <w:ilvl w:val="0"/>
          <w:numId w:val="78"/>
        </w:numPr>
        <w:ind w:left="0" w:firstLine="284"/>
        <w:jc w:val="both"/>
      </w:pPr>
      <w:r w:rsidRPr="00E3381F">
        <w:t>осознания своей роли на Земле и в обществе;</w:t>
      </w:r>
    </w:p>
    <w:p w14:paraId="11E9F9EA" w14:textId="77777777" w:rsidR="00576D61" w:rsidRPr="00E3381F" w:rsidRDefault="00576D61" w:rsidP="005C21F3">
      <w:pPr>
        <w:numPr>
          <w:ilvl w:val="0"/>
          <w:numId w:val="78"/>
        </w:numPr>
        <w:ind w:left="0" w:firstLine="284"/>
        <w:jc w:val="both"/>
      </w:pPr>
      <w:r w:rsidRPr="00E3381F">
        <w:t>получения возможности планировать свое будущее на основе знаний о природно-экономических особенностях малой родины, страны, различных регионов Земли.</w:t>
      </w:r>
    </w:p>
    <w:p w14:paraId="58254758" w14:textId="77777777" w:rsidR="00576D61" w:rsidRPr="00E3381F" w:rsidRDefault="00576D61" w:rsidP="00765621">
      <w:pPr>
        <w:ind w:firstLine="284"/>
        <w:jc w:val="both"/>
        <w:rPr>
          <w:b/>
        </w:rPr>
      </w:pPr>
    </w:p>
    <w:p w14:paraId="292EE3CC" w14:textId="77777777" w:rsidR="00576D61" w:rsidRPr="00E3381F" w:rsidRDefault="00576D61" w:rsidP="00765621">
      <w:pPr>
        <w:shd w:val="clear" w:color="auto" w:fill="FFFFFF"/>
        <w:ind w:firstLine="284"/>
        <w:jc w:val="both"/>
      </w:pPr>
    </w:p>
    <w:p w14:paraId="06E5C102" w14:textId="77777777" w:rsidR="00576D61" w:rsidRPr="00E3381F" w:rsidRDefault="00576D61" w:rsidP="00765621">
      <w:pPr>
        <w:shd w:val="clear" w:color="auto" w:fill="FFFFFF"/>
        <w:ind w:left="115" w:right="742" w:firstLine="284"/>
        <w:jc w:val="center"/>
        <w:rPr>
          <w:b/>
          <w:iCs/>
          <w:color w:val="000000"/>
          <w:spacing w:val="-4"/>
        </w:rPr>
      </w:pPr>
      <w:r w:rsidRPr="00E3381F">
        <w:rPr>
          <w:b/>
          <w:iCs/>
          <w:color w:val="000000"/>
          <w:spacing w:val="-4"/>
        </w:rPr>
        <w:t xml:space="preserve">Биология </w:t>
      </w:r>
    </w:p>
    <w:p w14:paraId="372A3089" w14:textId="77777777" w:rsidR="00576D61" w:rsidRPr="00E3381F" w:rsidRDefault="00576D61" w:rsidP="00765621">
      <w:pPr>
        <w:ind w:firstLine="284"/>
        <w:jc w:val="both"/>
        <w:rPr>
          <w:u w:val="single"/>
        </w:rPr>
      </w:pPr>
      <w:r w:rsidRPr="00E3381F">
        <w:rPr>
          <w:u w:val="single"/>
        </w:rPr>
        <w:t xml:space="preserve">В результате изучения  биологии в основной школе учащиеся должны </w:t>
      </w:r>
    </w:p>
    <w:p w14:paraId="6894C432" w14:textId="77777777" w:rsidR="00576D61" w:rsidRPr="00E3381F" w:rsidRDefault="00576D61" w:rsidP="00765621">
      <w:pPr>
        <w:ind w:firstLine="284"/>
        <w:jc w:val="both"/>
        <w:rPr>
          <w:b/>
          <w:i/>
        </w:rPr>
      </w:pPr>
      <w:r w:rsidRPr="00E3381F">
        <w:rPr>
          <w:b/>
        </w:rPr>
        <w:t xml:space="preserve"> знать/понимать</w:t>
      </w:r>
      <w:r w:rsidRPr="00E3381F">
        <w:rPr>
          <w:b/>
          <w:i/>
        </w:rPr>
        <w:t>:</w:t>
      </w:r>
    </w:p>
    <w:p w14:paraId="2E37967F" w14:textId="77777777" w:rsidR="00576D61" w:rsidRPr="00E3381F" w:rsidRDefault="00576D61" w:rsidP="005C21F3">
      <w:pPr>
        <w:numPr>
          <w:ilvl w:val="0"/>
          <w:numId w:val="31"/>
        </w:numPr>
        <w:tabs>
          <w:tab w:val="left" w:pos="720"/>
          <w:tab w:val="left" w:pos="1429"/>
        </w:tabs>
        <w:overflowPunct w:val="0"/>
        <w:spacing w:before="60"/>
        <w:ind w:left="0" w:firstLine="284"/>
        <w:jc w:val="both"/>
        <w:textAlignment w:val="baseline"/>
        <w:rPr>
          <w:bCs/>
        </w:rPr>
      </w:pPr>
      <w:r w:rsidRPr="00E3381F">
        <w:rPr>
          <w:bCs/>
        </w:rPr>
        <w:t xml:space="preserve">общие признаки живого организма; основные систематические категории; признаки вида, царств, отделов, классов, и семейств растений; подцарств, типов и классов животных; причины и результаты эволюции; </w:t>
      </w:r>
    </w:p>
    <w:p w14:paraId="259541EE" w14:textId="77777777" w:rsidR="00576D61" w:rsidRPr="00E3381F" w:rsidRDefault="00576D61" w:rsidP="00765621">
      <w:pPr>
        <w:tabs>
          <w:tab w:val="left" w:pos="720"/>
          <w:tab w:val="left" w:pos="1429"/>
        </w:tabs>
        <w:overflowPunct w:val="0"/>
        <w:spacing w:before="60"/>
        <w:ind w:firstLine="284"/>
        <w:jc w:val="both"/>
        <w:textAlignment w:val="baseline"/>
        <w:rPr>
          <w:b/>
          <w:bCs/>
        </w:rPr>
      </w:pPr>
      <w:r w:rsidRPr="00E3381F">
        <w:rPr>
          <w:b/>
          <w:bCs/>
        </w:rPr>
        <w:t>уметь:</w:t>
      </w:r>
    </w:p>
    <w:p w14:paraId="6A0F1F59" w14:textId="77777777" w:rsidR="00576D61" w:rsidRPr="00E3381F" w:rsidRDefault="00576D61" w:rsidP="005C21F3">
      <w:pPr>
        <w:numPr>
          <w:ilvl w:val="0"/>
          <w:numId w:val="31"/>
        </w:numPr>
        <w:tabs>
          <w:tab w:val="left" w:pos="720"/>
          <w:tab w:val="left" w:pos="1429"/>
        </w:tabs>
        <w:overflowPunct w:val="0"/>
        <w:spacing w:before="60"/>
        <w:ind w:left="0" w:firstLine="284"/>
        <w:jc w:val="both"/>
        <w:textAlignment w:val="baseline"/>
        <w:rPr>
          <w:bCs/>
        </w:rPr>
      </w:pPr>
      <w:r w:rsidRPr="00E3381F">
        <w:rPr>
          <w:b/>
          <w:bCs/>
          <w:i/>
        </w:rPr>
        <w:t xml:space="preserve">приводить примеры </w:t>
      </w:r>
      <w:r w:rsidRPr="00E3381F">
        <w:rPr>
          <w:bCs/>
        </w:rPr>
        <w:t>усложнения растений и животных в процессе эволюции; природных и искусственных сообществ; изменчивости, наследственности и приспособленности растений и животных к среде обитания; наиболее распространенных видов и сортов растений и пород животных;</w:t>
      </w:r>
    </w:p>
    <w:p w14:paraId="61329C01" w14:textId="77777777" w:rsidR="00576D61" w:rsidRPr="00E3381F" w:rsidRDefault="00576D61" w:rsidP="00765621">
      <w:pPr>
        <w:tabs>
          <w:tab w:val="left" w:pos="720"/>
          <w:tab w:val="left" w:pos="1429"/>
        </w:tabs>
        <w:overflowPunct w:val="0"/>
        <w:spacing w:before="60"/>
        <w:ind w:firstLine="284"/>
        <w:jc w:val="both"/>
        <w:textAlignment w:val="baseline"/>
        <w:rPr>
          <w:b/>
          <w:i/>
        </w:rPr>
      </w:pPr>
      <w:r w:rsidRPr="00E3381F">
        <w:rPr>
          <w:b/>
          <w:i/>
        </w:rPr>
        <w:t xml:space="preserve">характеризовать: </w:t>
      </w:r>
    </w:p>
    <w:p w14:paraId="6D97CA2C" w14:textId="77777777" w:rsidR="00576D61" w:rsidRPr="00E3381F" w:rsidRDefault="00576D61" w:rsidP="005C21F3">
      <w:pPr>
        <w:numPr>
          <w:ilvl w:val="0"/>
          <w:numId w:val="31"/>
        </w:numPr>
        <w:tabs>
          <w:tab w:val="left" w:pos="0"/>
          <w:tab w:val="left" w:pos="720"/>
          <w:tab w:val="left" w:pos="1429"/>
        </w:tabs>
        <w:overflowPunct w:val="0"/>
        <w:autoSpaceDE w:val="0"/>
        <w:spacing w:before="60"/>
        <w:ind w:left="0" w:firstLine="284"/>
        <w:jc w:val="both"/>
        <w:textAlignment w:val="baseline"/>
      </w:pPr>
      <w:r w:rsidRPr="00E3381F">
        <w:t>строение, функции клеток бактерий, грибов, растений и животных;</w:t>
      </w:r>
    </w:p>
    <w:p w14:paraId="7333E4D4" w14:textId="77777777" w:rsidR="00576D61" w:rsidRPr="00E3381F" w:rsidRDefault="00576D61" w:rsidP="005C21F3">
      <w:pPr>
        <w:numPr>
          <w:ilvl w:val="0"/>
          <w:numId w:val="31"/>
        </w:numPr>
        <w:tabs>
          <w:tab w:val="left" w:pos="0"/>
          <w:tab w:val="left" w:pos="720"/>
          <w:tab w:val="left" w:pos="1429"/>
        </w:tabs>
        <w:overflowPunct w:val="0"/>
        <w:autoSpaceDE w:val="0"/>
        <w:spacing w:before="60"/>
        <w:ind w:left="0" w:firstLine="284"/>
        <w:jc w:val="both"/>
        <w:textAlignment w:val="baseline"/>
      </w:pPr>
      <w:r w:rsidRPr="00E3381F">
        <w:lastRenderedPageBreak/>
        <w:t>деление клетки, роль клеточной теории в обосновании единства органического мира;</w:t>
      </w:r>
    </w:p>
    <w:p w14:paraId="28DE9A1E" w14:textId="77777777" w:rsidR="00576D61" w:rsidRPr="00E3381F" w:rsidRDefault="00576D61" w:rsidP="005C21F3">
      <w:pPr>
        <w:numPr>
          <w:ilvl w:val="0"/>
          <w:numId w:val="31"/>
        </w:numPr>
        <w:tabs>
          <w:tab w:val="left" w:pos="0"/>
          <w:tab w:val="left" w:pos="720"/>
          <w:tab w:val="left" w:pos="1429"/>
        </w:tabs>
        <w:overflowPunct w:val="0"/>
        <w:autoSpaceDE w:val="0"/>
        <w:spacing w:before="60"/>
        <w:ind w:left="0" w:firstLine="284"/>
        <w:jc w:val="both"/>
        <w:textAlignment w:val="baseline"/>
        <w:rPr>
          <w:bCs/>
        </w:rPr>
      </w:pPr>
      <w:r w:rsidRPr="00E3381F">
        <w:rPr>
          <w:bCs/>
        </w:rPr>
        <w:t>строение и жизнедеятельность бактериального,  грибного, растительного, животного организмов; организма человека;</w:t>
      </w:r>
    </w:p>
    <w:p w14:paraId="7ECB4989" w14:textId="77777777" w:rsidR="00576D61" w:rsidRPr="00E3381F" w:rsidRDefault="00576D61" w:rsidP="005C21F3">
      <w:pPr>
        <w:numPr>
          <w:ilvl w:val="0"/>
          <w:numId w:val="31"/>
        </w:numPr>
        <w:tabs>
          <w:tab w:val="left" w:pos="0"/>
          <w:tab w:val="left" w:pos="720"/>
          <w:tab w:val="left" w:pos="1429"/>
        </w:tabs>
        <w:overflowPunct w:val="0"/>
        <w:autoSpaceDE w:val="0"/>
        <w:spacing w:before="60"/>
        <w:ind w:left="0" w:firstLine="284"/>
        <w:jc w:val="both"/>
        <w:textAlignment w:val="baseline"/>
        <w:rPr>
          <w:bCs/>
        </w:rPr>
      </w:pPr>
      <w:r w:rsidRPr="00E3381F">
        <w:rPr>
          <w:bCs/>
        </w:rPr>
        <w:t>обмен веществ и превращение энергии;</w:t>
      </w:r>
    </w:p>
    <w:p w14:paraId="57D10866" w14:textId="77777777" w:rsidR="00576D61" w:rsidRPr="00E3381F" w:rsidRDefault="00576D61" w:rsidP="005C21F3">
      <w:pPr>
        <w:numPr>
          <w:ilvl w:val="0"/>
          <w:numId w:val="31"/>
        </w:numPr>
        <w:tabs>
          <w:tab w:val="left" w:pos="0"/>
          <w:tab w:val="left" w:pos="720"/>
          <w:tab w:val="left" w:pos="1429"/>
        </w:tabs>
        <w:overflowPunct w:val="0"/>
        <w:autoSpaceDE w:val="0"/>
        <w:spacing w:before="60"/>
        <w:ind w:left="0" w:firstLine="284"/>
        <w:jc w:val="both"/>
        <w:textAlignment w:val="baseline"/>
        <w:rPr>
          <w:bCs/>
        </w:rPr>
      </w:pPr>
      <w:r w:rsidRPr="00E3381F">
        <w:rPr>
          <w:bCs/>
        </w:rPr>
        <w:t>роль ферментов и витаминов в организме;</w:t>
      </w:r>
    </w:p>
    <w:p w14:paraId="093C262C" w14:textId="77777777" w:rsidR="00576D61" w:rsidRPr="00E3381F" w:rsidRDefault="00576D61" w:rsidP="005C21F3">
      <w:pPr>
        <w:numPr>
          <w:ilvl w:val="0"/>
          <w:numId w:val="31"/>
        </w:numPr>
        <w:tabs>
          <w:tab w:val="left" w:pos="0"/>
          <w:tab w:val="left" w:pos="720"/>
          <w:tab w:val="left" w:pos="1429"/>
        </w:tabs>
        <w:overflowPunct w:val="0"/>
        <w:autoSpaceDE w:val="0"/>
        <w:spacing w:before="60"/>
        <w:ind w:left="0" w:firstLine="284"/>
        <w:jc w:val="both"/>
        <w:textAlignment w:val="baseline"/>
        <w:rPr>
          <w:bCs/>
        </w:rPr>
      </w:pPr>
      <w:r w:rsidRPr="00E3381F">
        <w:rPr>
          <w:bCs/>
        </w:rPr>
        <w:t>особенности питания автотрофных и гетеротрофных организмов (сапрофитов, паразитов, симбионтов);</w:t>
      </w:r>
    </w:p>
    <w:p w14:paraId="639115C9" w14:textId="77777777" w:rsidR="00576D61" w:rsidRPr="00E3381F" w:rsidRDefault="00576D61" w:rsidP="005C21F3">
      <w:pPr>
        <w:numPr>
          <w:ilvl w:val="0"/>
          <w:numId w:val="31"/>
        </w:numPr>
        <w:tabs>
          <w:tab w:val="left" w:pos="0"/>
          <w:tab w:val="left" w:pos="720"/>
          <w:tab w:val="left" w:pos="1429"/>
        </w:tabs>
        <w:overflowPunct w:val="0"/>
        <w:autoSpaceDE w:val="0"/>
        <w:spacing w:before="60"/>
        <w:ind w:left="0" w:firstLine="284"/>
        <w:jc w:val="both"/>
        <w:textAlignment w:val="baseline"/>
        <w:rPr>
          <w:bCs/>
        </w:rPr>
      </w:pPr>
      <w:r w:rsidRPr="00E3381F">
        <w:rPr>
          <w:bCs/>
        </w:rPr>
        <w:t>дыхание, передвижение веществ, выделение конечных продуктов жизнедеятельности;</w:t>
      </w:r>
    </w:p>
    <w:p w14:paraId="4FFDBBE0" w14:textId="77777777" w:rsidR="00576D61" w:rsidRPr="00E3381F" w:rsidRDefault="00576D61" w:rsidP="005C21F3">
      <w:pPr>
        <w:numPr>
          <w:ilvl w:val="0"/>
          <w:numId w:val="31"/>
        </w:numPr>
        <w:tabs>
          <w:tab w:val="left" w:pos="0"/>
          <w:tab w:val="left" w:pos="720"/>
          <w:tab w:val="left" w:pos="1429"/>
        </w:tabs>
        <w:overflowPunct w:val="0"/>
        <w:autoSpaceDE w:val="0"/>
        <w:spacing w:before="60"/>
        <w:ind w:left="0" w:firstLine="284"/>
        <w:jc w:val="both"/>
        <w:textAlignment w:val="baseline"/>
        <w:rPr>
          <w:bCs/>
        </w:rPr>
      </w:pPr>
      <w:r w:rsidRPr="00E3381F">
        <w:rPr>
          <w:bCs/>
        </w:rPr>
        <w:t>иммунитет, его значение в жизни человека, профилактику СПИДа;</w:t>
      </w:r>
    </w:p>
    <w:p w14:paraId="541D63E1" w14:textId="77777777" w:rsidR="00576D61" w:rsidRPr="00E3381F" w:rsidRDefault="00576D61" w:rsidP="005C21F3">
      <w:pPr>
        <w:numPr>
          <w:ilvl w:val="0"/>
          <w:numId w:val="31"/>
        </w:numPr>
        <w:tabs>
          <w:tab w:val="left" w:pos="0"/>
          <w:tab w:val="left" w:pos="720"/>
          <w:tab w:val="left" w:pos="1429"/>
        </w:tabs>
        <w:overflowPunct w:val="0"/>
        <w:autoSpaceDE w:val="0"/>
        <w:spacing w:before="60"/>
        <w:ind w:left="0" w:firstLine="284"/>
        <w:jc w:val="both"/>
        <w:textAlignment w:val="baseline"/>
        <w:rPr>
          <w:bCs/>
        </w:rPr>
      </w:pPr>
      <w:r w:rsidRPr="00E3381F">
        <w:rPr>
          <w:bCs/>
        </w:rPr>
        <w:t>размножение, рост и развитие бактерий, грибов, растений и животных, особенности размножения и развития человека;</w:t>
      </w:r>
    </w:p>
    <w:p w14:paraId="068D90F9" w14:textId="77777777" w:rsidR="00576D61" w:rsidRPr="00E3381F" w:rsidRDefault="00576D61" w:rsidP="005C21F3">
      <w:pPr>
        <w:numPr>
          <w:ilvl w:val="0"/>
          <w:numId w:val="31"/>
        </w:numPr>
        <w:tabs>
          <w:tab w:val="left" w:pos="0"/>
          <w:tab w:val="left" w:pos="720"/>
          <w:tab w:val="left" w:pos="1429"/>
        </w:tabs>
        <w:overflowPunct w:val="0"/>
        <w:autoSpaceDE w:val="0"/>
        <w:spacing w:before="60"/>
        <w:ind w:left="0" w:firstLine="284"/>
        <w:jc w:val="both"/>
        <w:textAlignment w:val="baseline"/>
        <w:rPr>
          <w:bCs/>
        </w:rPr>
      </w:pPr>
      <w:r w:rsidRPr="00E3381F">
        <w:rPr>
          <w:bCs/>
        </w:rPr>
        <w:t>вирусы как неклеточные формы жизни;</w:t>
      </w:r>
    </w:p>
    <w:p w14:paraId="7FFF58F3" w14:textId="77777777" w:rsidR="00576D61" w:rsidRPr="00E3381F" w:rsidRDefault="00576D61" w:rsidP="005C21F3">
      <w:pPr>
        <w:numPr>
          <w:ilvl w:val="0"/>
          <w:numId w:val="31"/>
        </w:numPr>
        <w:tabs>
          <w:tab w:val="left" w:pos="0"/>
          <w:tab w:val="left" w:pos="720"/>
          <w:tab w:val="left" w:pos="1429"/>
        </w:tabs>
        <w:overflowPunct w:val="0"/>
        <w:autoSpaceDE w:val="0"/>
        <w:spacing w:before="60"/>
        <w:ind w:left="0" w:firstLine="284"/>
        <w:jc w:val="both"/>
        <w:textAlignment w:val="baseline"/>
        <w:rPr>
          <w:bCs/>
        </w:rPr>
      </w:pPr>
      <w:r w:rsidRPr="00E3381F">
        <w:rPr>
          <w:bCs/>
        </w:rPr>
        <w:t>среды обитания организмов, экологические факторы (абиотические, биотические, антропогенные);</w:t>
      </w:r>
    </w:p>
    <w:p w14:paraId="020460D6" w14:textId="77777777" w:rsidR="00576D61" w:rsidRPr="00E3381F" w:rsidRDefault="00576D61" w:rsidP="005C21F3">
      <w:pPr>
        <w:numPr>
          <w:ilvl w:val="0"/>
          <w:numId w:val="31"/>
        </w:numPr>
        <w:tabs>
          <w:tab w:val="left" w:pos="0"/>
          <w:tab w:val="left" w:pos="720"/>
          <w:tab w:val="left" w:pos="1429"/>
        </w:tabs>
        <w:overflowPunct w:val="0"/>
        <w:autoSpaceDE w:val="0"/>
        <w:spacing w:before="60"/>
        <w:ind w:left="0" w:firstLine="284"/>
        <w:jc w:val="both"/>
        <w:textAlignment w:val="baseline"/>
        <w:rPr>
          <w:bCs/>
        </w:rPr>
      </w:pPr>
      <w:r w:rsidRPr="00E3381F">
        <w:rPr>
          <w:bCs/>
        </w:rPr>
        <w:t>природные сообщества, пищевые связи в них, приспособленность организмов к жизни в сообществе;</w:t>
      </w:r>
    </w:p>
    <w:p w14:paraId="7D039D46" w14:textId="77777777" w:rsidR="00576D61" w:rsidRPr="00E3381F" w:rsidRDefault="00576D61" w:rsidP="005C21F3">
      <w:pPr>
        <w:numPr>
          <w:ilvl w:val="0"/>
          <w:numId w:val="31"/>
        </w:numPr>
        <w:tabs>
          <w:tab w:val="left" w:pos="0"/>
          <w:tab w:val="left" w:pos="720"/>
          <w:tab w:val="left" w:pos="1429"/>
        </w:tabs>
        <w:overflowPunct w:val="0"/>
        <w:autoSpaceDE w:val="0"/>
        <w:spacing w:before="60"/>
        <w:ind w:left="0" w:firstLine="284"/>
        <w:jc w:val="both"/>
        <w:textAlignment w:val="baseline"/>
        <w:rPr>
          <w:bCs/>
        </w:rPr>
      </w:pPr>
      <w:r w:rsidRPr="00E3381F">
        <w:rPr>
          <w:bCs/>
        </w:rPr>
        <w:t>искусственные сообщества, роль человека в продуктивности  искусственных сообществ.</w:t>
      </w:r>
    </w:p>
    <w:p w14:paraId="0EB574BB" w14:textId="77777777" w:rsidR="00576D61" w:rsidRPr="00E3381F" w:rsidRDefault="00576D61" w:rsidP="00765621">
      <w:pPr>
        <w:tabs>
          <w:tab w:val="left" w:pos="720"/>
          <w:tab w:val="left" w:pos="1429"/>
        </w:tabs>
        <w:overflowPunct w:val="0"/>
        <w:spacing w:before="60"/>
        <w:ind w:firstLine="284"/>
        <w:jc w:val="both"/>
        <w:textAlignment w:val="baseline"/>
        <w:rPr>
          <w:b/>
          <w:bCs/>
          <w:i/>
        </w:rPr>
      </w:pPr>
      <w:r w:rsidRPr="00E3381F">
        <w:rPr>
          <w:b/>
          <w:bCs/>
          <w:i/>
        </w:rPr>
        <w:t>Обосновывать:</w:t>
      </w:r>
    </w:p>
    <w:p w14:paraId="624BDC82" w14:textId="77777777" w:rsidR="00576D61" w:rsidRPr="00E3381F" w:rsidRDefault="00576D61" w:rsidP="005C21F3">
      <w:pPr>
        <w:numPr>
          <w:ilvl w:val="0"/>
          <w:numId w:val="84"/>
        </w:numPr>
        <w:overflowPunct w:val="0"/>
        <w:autoSpaceDE w:val="0"/>
        <w:spacing w:before="60"/>
        <w:ind w:left="0" w:firstLine="284"/>
        <w:jc w:val="both"/>
        <w:textAlignment w:val="baseline"/>
      </w:pPr>
      <w:r w:rsidRPr="00E3381F">
        <w:t>взаимосвязь строения и функции органов и систем органов, организма и среды;</w:t>
      </w:r>
    </w:p>
    <w:p w14:paraId="1357585F" w14:textId="77777777" w:rsidR="00576D61" w:rsidRPr="00E3381F" w:rsidRDefault="00576D61" w:rsidP="005C21F3">
      <w:pPr>
        <w:numPr>
          <w:ilvl w:val="0"/>
          <w:numId w:val="84"/>
        </w:numPr>
        <w:overflowPunct w:val="0"/>
        <w:autoSpaceDE w:val="0"/>
        <w:spacing w:before="60"/>
        <w:ind w:left="0" w:firstLine="284"/>
        <w:jc w:val="both"/>
        <w:textAlignment w:val="baseline"/>
      </w:pPr>
      <w:r w:rsidRPr="00E3381F">
        <w:t>родство млекопитающих животных и человека, человеческих рас;</w:t>
      </w:r>
    </w:p>
    <w:p w14:paraId="18E5F2A1" w14:textId="77777777" w:rsidR="00576D61" w:rsidRPr="00E3381F" w:rsidRDefault="00576D61" w:rsidP="005C21F3">
      <w:pPr>
        <w:numPr>
          <w:ilvl w:val="0"/>
          <w:numId w:val="84"/>
        </w:numPr>
        <w:overflowPunct w:val="0"/>
        <w:autoSpaceDE w:val="0"/>
        <w:spacing w:before="60"/>
        <w:ind w:left="0" w:firstLine="284"/>
        <w:jc w:val="both"/>
        <w:textAlignment w:val="baseline"/>
      </w:pPr>
      <w:r w:rsidRPr="00E3381F">
        <w:t>особенности человека, обусловленные прямохождением и трудовой деятельностью;</w:t>
      </w:r>
    </w:p>
    <w:p w14:paraId="4899D438" w14:textId="77777777" w:rsidR="00576D61" w:rsidRPr="00E3381F" w:rsidRDefault="00576D61" w:rsidP="005C21F3">
      <w:pPr>
        <w:numPr>
          <w:ilvl w:val="0"/>
          <w:numId w:val="84"/>
        </w:numPr>
        <w:overflowPunct w:val="0"/>
        <w:autoSpaceDE w:val="0"/>
        <w:spacing w:before="60"/>
        <w:ind w:left="0" w:firstLine="284"/>
        <w:jc w:val="both"/>
        <w:textAlignment w:val="baseline"/>
      </w:pPr>
      <w:r w:rsidRPr="00E3381F">
        <w:t>роль нейрогуморальной регуляции процессов жизнедеятельности в организме человека; особенности высшей нервной деятельности человека;</w:t>
      </w:r>
    </w:p>
    <w:p w14:paraId="506F37FE" w14:textId="77777777" w:rsidR="00576D61" w:rsidRPr="00E3381F" w:rsidRDefault="00576D61" w:rsidP="005C21F3">
      <w:pPr>
        <w:numPr>
          <w:ilvl w:val="0"/>
          <w:numId w:val="84"/>
        </w:numPr>
        <w:overflowPunct w:val="0"/>
        <w:autoSpaceDE w:val="0"/>
        <w:spacing w:before="60"/>
        <w:ind w:left="0" w:firstLine="284"/>
        <w:jc w:val="both"/>
        <w:textAlignment w:val="baseline"/>
      </w:pPr>
      <w:r w:rsidRPr="00E3381F">
        <w:t>влияние экологических и социальных факторов, умственного и физического труда, физкультуры и спорта на здоровье человека; вредное влияние алкоголя, наркотиков, курения на организм человека и его потомство;</w:t>
      </w:r>
    </w:p>
    <w:p w14:paraId="55C3E855" w14:textId="77777777" w:rsidR="00576D61" w:rsidRPr="00E3381F" w:rsidRDefault="00576D61" w:rsidP="005C21F3">
      <w:pPr>
        <w:numPr>
          <w:ilvl w:val="0"/>
          <w:numId w:val="84"/>
        </w:numPr>
        <w:overflowPunct w:val="0"/>
        <w:autoSpaceDE w:val="0"/>
        <w:spacing w:before="60"/>
        <w:ind w:left="0" w:firstLine="284"/>
        <w:jc w:val="both"/>
        <w:textAlignment w:val="baseline"/>
      </w:pPr>
      <w:r w:rsidRPr="00E3381F">
        <w:t>меры профилактики появления вредных привычек, нарушения осанки, плоскостопия;</w:t>
      </w:r>
    </w:p>
    <w:p w14:paraId="57B4F5A5" w14:textId="77777777" w:rsidR="00576D61" w:rsidRPr="00E3381F" w:rsidRDefault="00576D61" w:rsidP="005C21F3">
      <w:pPr>
        <w:numPr>
          <w:ilvl w:val="0"/>
          <w:numId w:val="84"/>
        </w:numPr>
        <w:overflowPunct w:val="0"/>
        <w:autoSpaceDE w:val="0"/>
        <w:spacing w:before="60"/>
        <w:ind w:left="0" w:firstLine="284"/>
        <w:jc w:val="both"/>
        <w:textAlignment w:val="baseline"/>
      </w:pPr>
      <w:r w:rsidRPr="00E3381F">
        <w:t>влияние деятельности человека на многообразие видов растений и животных, на среду обитания, последствия этой деятельности;</w:t>
      </w:r>
    </w:p>
    <w:p w14:paraId="5440A2F1" w14:textId="77777777" w:rsidR="00576D61" w:rsidRPr="00E3381F" w:rsidRDefault="00576D61" w:rsidP="005C21F3">
      <w:pPr>
        <w:numPr>
          <w:ilvl w:val="0"/>
          <w:numId w:val="84"/>
        </w:numPr>
        <w:overflowPunct w:val="0"/>
        <w:autoSpaceDE w:val="0"/>
        <w:spacing w:before="60"/>
        <w:ind w:left="0" w:firstLine="284"/>
        <w:jc w:val="both"/>
        <w:textAlignment w:val="baseline"/>
      </w:pPr>
      <w:r w:rsidRPr="00E3381F">
        <w:t>роль биологического разнообразия, регулирования численности видов, охраны природных сообществ в сохранении равновесия в биосфере.</w:t>
      </w:r>
    </w:p>
    <w:p w14:paraId="4EB7D5E3" w14:textId="77777777" w:rsidR="00576D61" w:rsidRPr="00E3381F" w:rsidRDefault="00576D61" w:rsidP="00765621">
      <w:pPr>
        <w:overflowPunct w:val="0"/>
        <w:spacing w:before="60"/>
        <w:ind w:firstLine="284"/>
        <w:jc w:val="both"/>
        <w:textAlignment w:val="baseline"/>
        <w:rPr>
          <w:b/>
          <w:i/>
        </w:rPr>
      </w:pPr>
      <w:r w:rsidRPr="00E3381F">
        <w:rPr>
          <w:b/>
          <w:i/>
        </w:rPr>
        <w:t>Распознавать:</w:t>
      </w:r>
    </w:p>
    <w:p w14:paraId="7D95333D" w14:textId="77777777" w:rsidR="00576D61" w:rsidRPr="00E3381F" w:rsidRDefault="00576D61" w:rsidP="005C21F3">
      <w:pPr>
        <w:numPr>
          <w:ilvl w:val="0"/>
          <w:numId w:val="6"/>
        </w:numPr>
        <w:overflowPunct w:val="0"/>
        <w:autoSpaceDE w:val="0"/>
        <w:spacing w:before="60"/>
        <w:ind w:left="0" w:firstLine="284"/>
        <w:jc w:val="both"/>
        <w:textAlignment w:val="baseline"/>
      </w:pPr>
      <w:r w:rsidRPr="00E3381F">
        <w:t>организмы бактерий, грибов, лишайников, растений и животных;</w:t>
      </w:r>
    </w:p>
    <w:p w14:paraId="5FDB99D4" w14:textId="77777777" w:rsidR="00576D61" w:rsidRPr="00E3381F" w:rsidRDefault="00576D61" w:rsidP="005C21F3">
      <w:pPr>
        <w:numPr>
          <w:ilvl w:val="0"/>
          <w:numId w:val="6"/>
        </w:numPr>
        <w:overflowPunct w:val="0"/>
        <w:autoSpaceDE w:val="0"/>
        <w:spacing w:before="60"/>
        <w:ind w:left="0" w:firstLine="284"/>
        <w:jc w:val="both"/>
        <w:textAlignment w:val="baseline"/>
      </w:pPr>
      <w:r w:rsidRPr="00E3381F">
        <w:t>клетки, ткани, органы и системы органов растений, животных, человека;</w:t>
      </w:r>
    </w:p>
    <w:p w14:paraId="06A93ECC" w14:textId="77777777" w:rsidR="00576D61" w:rsidRPr="00E3381F" w:rsidRDefault="00576D61" w:rsidP="005C21F3">
      <w:pPr>
        <w:numPr>
          <w:ilvl w:val="0"/>
          <w:numId w:val="6"/>
        </w:numPr>
        <w:overflowPunct w:val="0"/>
        <w:autoSpaceDE w:val="0"/>
        <w:spacing w:before="60"/>
        <w:ind w:left="0" w:firstLine="284"/>
        <w:jc w:val="both"/>
        <w:textAlignment w:val="baseline"/>
      </w:pPr>
      <w:r w:rsidRPr="00E3381F">
        <w:t>наиболее распространенные виды растений и животных своего региона, растения разных семейств, классов, отделов; животных разных классов и типов; съедобные и  ядовитые грибы.</w:t>
      </w:r>
    </w:p>
    <w:p w14:paraId="25DAD75A" w14:textId="77777777" w:rsidR="00576D61" w:rsidRPr="00E3381F" w:rsidRDefault="00576D61" w:rsidP="00765621">
      <w:pPr>
        <w:shd w:val="clear" w:color="auto" w:fill="FFFFFF"/>
        <w:ind w:right="742" w:firstLine="284"/>
        <w:jc w:val="both"/>
        <w:rPr>
          <w:b/>
          <w:i/>
          <w:iCs/>
          <w:color w:val="000000"/>
          <w:spacing w:val="-4"/>
        </w:rPr>
      </w:pPr>
      <w:r w:rsidRPr="00E3381F">
        <w:rPr>
          <w:b/>
          <w:i/>
          <w:iCs/>
          <w:color w:val="000000"/>
          <w:spacing w:val="-4"/>
        </w:rPr>
        <w:t>Сравнивать:</w:t>
      </w:r>
    </w:p>
    <w:p w14:paraId="578456DC" w14:textId="77777777" w:rsidR="00576D61" w:rsidRPr="00E3381F" w:rsidRDefault="00576D61" w:rsidP="005C21F3">
      <w:pPr>
        <w:widowControl w:val="0"/>
        <w:numPr>
          <w:ilvl w:val="0"/>
          <w:numId w:val="72"/>
        </w:numPr>
        <w:shd w:val="clear" w:color="auto" w:fill="FFFFFF"/>
        <w:autoSpaceDE w:val="0"/>
        <w:ind w:left="0" w:right="742" w:firstLine="284"/>
        <w:jc w:val="both"/>
        <w:rPr>
          <w:iCs/>
          <w:color w:val="000000"/>
          <w:spacing w:val="-4"/>
        </w:rPr>
      </w:pPr>
      <w:r w:rsidRPr="00E3381F">
        <w:rPr>
          <w:iCs/>
          <w:color w:val="000000"/>
          <w:spacing w:val="-4"/>
        </w:rPr>
        <w:t>строение и функции клеток растений и животных;</w:t>
      </w:r>
    </w:p>
    <w:p w14:paraId="0B05147C" w14:textId="77777777" w:rsidR="00576D61" w:rsidRPr="00E3381F" w:rsidRDefault="00576D61" w:rsidP="005C21F3">
      <w:pPr>
        <w:widowControl w:val="0"/>
        <w:numPr>
          <w:ilvl w:val="0"/>
          <w:numId w:val="72"/>
        </w:numPr>
        <w:shd w:val="clear" w:color="auto" w:fill="FFFFFF"/>
        <w:autoSpaceDE w:val="0"/>
        <w:ind w:left="0" w:right="742" w:firstLine="284"/>
        <w:jc w:val="both"/>
        <w:rPr>
          <w:iCs/>
          <w:color w:val="000000"/>
          <w:spacing w:val="-4"/>
        </w:rPr>
      </w:pPr>
      <w:r w:rsidRPr="00E3381F">
        <w:rPr>
          <w:iCs/>
          <w:color w:val="000000"/>
          <w:spacing w:val="-4"/>
        </w:rPr>
        <w:t>организмы прокариот и эукариот, автотрофов и гетеротрофов;</w:t>
      </w:r>
    </w:p>
    <w:p w14:paraId="5CEF955D" w14:textId="77777777" w:rsidR="00576D61" w:rsidRPr="00E3381F" w:rsidRDefault="00576D61" w:rsidP="005C21F3">
      <w:pPr>
        <w:widowControl w:val="0"/>
        <w:numPr>
          <w:ilvl w:val="0"/>
          <w:numId w:val="72"/>
        </w:numPr>
        <w:shd w:val="clear" w:color="auto" w:fill="FFFFFF"/>
        <w:autoSpaceDE w:val="0"/>
        <w:ind w:left="0" w:right="742" w:firstLine="284"/>
        <w:jc w:val="both"/>
        <w:rPr>
          <w:iCs/>
          <w:color w:val="000000"/>
          <w:spacing w:val="-4"/>
        </w:rPr>
      </w:pPr>
      <w:r w:rsidRPr="00E3381F">
        <w:rPr>
          <w:iCs/>
          <w:color w:val="000000"/>
          <w:spacing w:val="-4"/>
        </w:rPr>
        <w:t>семейства, классы покрытосеменных растений, типы животных, классы хордовых; царства живой природы.</w:t>
      </w:r>
    </w:p>
    <w:p w14:paraId="6E41F317" w14:textId="77777777" w:rsidR="00576D61" w:rsidRPr="00E3381F" w:rsidRDefault="00576D61" w:rsidP="00765621">
      <w:pPr>
        <w:shd w:val="clear" w:color="auto" w:fill="FFFFFF"/>
        <w:ind w:right="742" w:firstLine="284"/>
        <w:jc w:val="both"/>
        <w:rPr>
          <w:b/>
          <w:i/>
          <w:iCs/>
          <w:color w:val="000000"/>
          <w:spacing w:val="-4"/>
        </w:rPr>
      </w:pPr>
      <w:r w:rsidRPr="00E3381F">
        <w:rPr>
          <w:b/>
          <w:i/>
          <w:iCs/>
          <w:color w:val="000000"/>
          <w:spacing w:val="-4"/>
        </w:rPr>
        <w:t>Применять знания:</w:t>
      </w:r>
    </w:p>
    <w:p w14:paraId="73179F2E" w14:textId="77777777" w:rsidR="00576D61" w:rsidRPr="00E3381F" w:rsidRDefault="00576D61" w:rsidP="005C21F3">
      <w:pPr>
        <w:widowControl w:val="0"/>
        <w:numPr>
          <w:ilvl w:val="0"/>
          <w:numId w:val="5"/>
        </w:numPr>
        <w:shd w:val="clear" w:color="auto" w:fill="FFFFFF"/>
        <w:autoSpaceDE w:val="0"/>
        <w:ind w:left="0" w:right="742" w:firstLine="284"/>
        <w:jc w:val="both"/>
        <w:rPr>
          <w:iCs/>
          <w:color w:val="000000"/>
          <w:spacing w:val="-4"/>
        </w:rPr>
      </w:pPr>
      <w:r w:rsidRPr="00E3381F">
        <w:rPr>
          <w:iCs/>
          <w:color w:val="000000"/>
          <w:spacing w:val="-4"/>
        </w:rPr>
        <w:t>о строении и жизнедеятельности растений и животных для обоснования приемов их выращивания, мер охраны;</w:t>
      </w:r>
    </w:p>
    <w:p w14:paraId="6C42A237" w14:textId="77777777" w:rsidR="00576D61" w:rsidRPr="00E3381F" w:rsidRDefault="00576D61" w:rsidP="005C21F3">
      <w:pPr>
        <w:widowControl w:val="0"/>
        <w:numPr>
          <w:ilvl w:val="0"/>
          <w:numId w:val="5"/>
        </w:numPr>
        <w:shd w:val="clear" w:color="auto" w:fill="FFFFFF"/>
        <w:autoSpaceDE w:val="0"/>
        <w:ind w:left="0" w:right="742" w:firstLine="284"/>
        <w:jc w:val="both"/>
        <w:rPr>
          <w:iCs/>
          <w:color w:val="000000"/>
          <w:spacing w:val="-4"/>
        </w:rPr>
      </w:pPr>
      <w:r w:rsidRPr="00E3381F">
        <w:rPr>
          <w:iCs/>
          <w:color w:val="000000"/>
          <w:spacing w:val="-4"/>
        </w:rPr>
        <w:t>о строении и жизнедеятельности организма человека для обоснования здорового образа жизни, соблюдения гигиенических норм, профилактики травм, заболеваний;</w:t>
      </w:r>
    </w:p>
    <w:p w14:paraId="53561795" w14:textId="77777777" w:rsidR="00576D61" w:rsidRPr="00E3381F" w:rsidRDefault="00576D61" w:rsidP="005C21F3">
      <w:pPr>
        <w:widowControl w:val="0"/>
        <w:numPr>
          <w:ilvl w:val="0"/>
          <w:numId w:val="5"/>
        </w:numPr>
        <w:shd w:val="clear" w:color="auto" w:fill="FFFFFF"/>
        <w:autoSpaceDE w:val="0"/>
        <w:ind w:left="0" w:right="742" w:firstLine="284"/>
        <w:jc w:val="both"/>
        <w:rPr>
          <w:iCs/>
          <w:color w:val="000000"/>
          <w:spacing w:val="-4"/>
        </w:rPr>
      </w:pPr>
      <w:r w:rsidRPr="00E3381F">
        <w:rPr>
          <w:iCs/>
          <w:color w:val="000000"/>
          <w:spacing w:val="-4"/>
        </w:rPr>
        <w:t xml:space="preserve">о строении и жизнедеятельности бактерий, грибов, о вирусах для обоснования </w:t>
      </w:r>
      <w:r w:rsidRPr="00E3381F">
        <w:rPr>
          <w:iCs/>
          <w:color w:val="000000"/>
          <w:spacing w:val="-4"/>
        </w:rPr>
        <w:lastRenderedPageBreak/>
        <w:t>приемов хранения продуктов, профилактики отравлений и заболеваний;</w:t>
      </w:r>
    </w:p>
    <w:p w14:paraId="28D395DB" w14:textId="77777777" w:rsidR="00576D61" w:rsidRPr="00E3381F" w:rsidRDefault="00576D61" w:rsidP="005C21F3">
      <w:pPr>
        <w:widowControl w:val="0"/>
        <w:numPr>
          <w:ilvl w:val="0"/>
          <w:numId w:val="5"/>
        </w:numPr>
        <w:shd w:val="clear" w:color="auto" w:fill="FFFFFF"/>
        <w:autoSpaceDE w:val="0"/>
        <w:ind w:left="0" w:right="742" w:firstLine="284"/>
        <w:jc w:val="both"/>
        <w:rPr>
          <w:iCs/>
          <w:color w:val="000000"/>
          <w:spacing w:val="-4"/>
        </w:rPr>
      </w:pPr>
      <w:r w:rsidRPr="00E3381F">
        <w:rPr>
          <w:iCs/>
          <w:color w:val="000000"/>
          <w:spacing w:val="-4"/>
        </w:rPr>
        <w:t>о видах, популяциях, природных сообществах для обоснования мер их охраны;</w:t>
      </w:r>
    </w:p>
    <w:p w14:paraId="5828CD85" w14:textId="77777777" w:rsidR="00576D61" w:rsidRPr="00E3381F" w:rsidRDefault="00576D61" w:rsidP="005C21F3">
      <w:pPr>
        <w:widowControl w:val="0"/>
        <w:numPr>
          <w:ilvl w:val="0"/>
          <w:numId w:val="5"/>
        </w:numPr>
        <w:shd w:val="clear" w:color="auto" w:fill="FFFFFF"/>
        <w:autoSpaceDE w:val="0"/>
        <w:ind w:left="0" w:right="742" w:firstLine="284"/>
        <w:jc w:val="both"/>
        <w:rPr>
          <w:iCs/>
          <w:color w:val="000000"/>
          <w:spacing w:val="-4"/>
        </w:rPr>
      </w:pPr>
      <w:r w:rsidRPr="00E3381F">
        <w:rPr>
          <w:iCs/>
          <w:color w:val="000000"/>
          <w:spacing w:val="-4"/>
        </w:rPr>
        <w:t>о движущих силах эволюции для объяснения ее результатов: приспособленности организмов и многообразия видов.</w:t>
      </w:r>
    </w:p>
    <w:p w14:paraId="306154CA" w14:textId="77777777" w:rsidR="00576D61" w:rsidRPr="00E3381F" w:rsidRDefault="00576D61" w:rsidP="00765621">
      <w:pPr>
        <w:shd w:val="clear" w:color="auto" w:fill="FFFFFF"/>
        <w:ind w:right="742" w:firstLine="284"/>
        <w:jc w:val="both"/>
        <w:rPr>
          <w:b/>
          <w:i/>
          <w:iCs/>
          <w:color w:val="000000"/>
          <w:spacing w:val="-4"/>
        </w:rPr>
      </w:pPr>
      <w:r w:rsidRPr="00E3381F">
        <w:rPr>
          <w:b/>
          <w:i/>
          <w:iCs/>
          <w:color w:val="000000"/>
          <w:spacing w:val="-4"/>
        </w:rPr>
        <w:t>Делать выводы:</w:t>
      </w:r>
    </w:p>
    <w:p w14:paraId="20FE8B52" w14:textId="77777777" w:rsidR="00576D61" w:rsidRPr="00E3381F" w:rsidRDefault="00576D61" w:rsidP="005C21F3">
      <w:pPr>
        <w:widowControl w:val="0"/>
        <w:numPr>
          <w:ilvl w:val="0"/>
          <w:numId w:val="22"/>
        </w:numPr>
        <w:shd w:val="clear" w:color="auto" w:fill="FFFFFF"/>
        <w:autoSpaceDE w:val="0"/>
        <w:ind w:left="0" w:right="742" w:firstLine="284"/>
        <w:jc w:val="both"/>
        <w:rPr>
          <w:iCs/>
          <w:color w:val="000000"/>
          <w:spacing w:val="-4"/>
        </w:rPr>
      </w:pPr>
      <w:r w:rsidRPr="00E3381F">
        <w:rPr>
          <w:iCs/>
          <w:color w:val="000000"/>
          <w:spacing w:val="-4"/>
        </w:rPr>
        <w:t>о клеточном строении организмов всех царств живой природы;</w:t>
      </w:r>
    </w:p>
    <w:p w14:paraId="60339CA2" w14:textId="77777777" w:rsidR="00576D61" w:rsidRPr="00E3381F" w:rsidRDefault="00576D61" w:rsidP="005C21F3">
      <w:pPr>
        <w:widowControl w:val="0"/>
        <w:numPr>
          <w:ilvl w:val="0"/>
          <w:numId w:val="22"/>
        </w:numPr>
        <w:shd w:val="clear" w:color="auto" w:fill="FFFFFF"/>
        <w:autoSpaceDE w:val="0"/>
        <w:ind w:left="0" w:right="742" w:firstLine="284"/>
        <w:jc w:val="both"/>
        <w:rPr>
          <w:iCs/>
          <w:color w:val="000000"/>
          <w:spacing w:val="-4"/>
        </w:rPr>
      </w:pPr>
      <w:r w:rsidRPr="00E3381F">
        <w:rPr>
          <w:iCs/>
          <w:color w:val="000000"/>
          <w:spacing w:val="-4"/>
        </w:rPr>
        <w:t>о родстве и единстве органического мира;</w:t>
      </w:r>
    </w:p>
    <w:p w14:paraId="370CD682" w14:textId="77777777" w:rsidR="00576D61" w:rsidRPr="00E3381F" w:rsidRDefault="00576D61" w:rsidP="005C21F3">
      <w:pPr>
        <w:widowControl w:val="0"/>
        <w:numPr>
          <w:ilvl w:val="0"/>
          <w:numId w:val="22"/>
        </w:numPr>
        <w:shd w:val="clear" w:color="auto" w:fill="FFFFFF"/>
        <w:autoSpaceDE w:val="0"/>
        <w:ind w:left="0" w:right="742" w:firstLine="284"/>
        <w:jc w:val="both"/>
        <w:rPr>
          <w:iCs/>
          <w:color w:val="000000"/>
          <w:spacing w:val="-4"/>
        </w:rPr>
      </w:pPr>
      <w:r w:rsidRPr="00E3381F">
        <w:rPr>
          <w:iCs/>
          <w:color w:val="000000"/>
          <w:spacing w:val="-4"/>
        </w:rPr>
        <w:t>об усложнении растительного и животного мира в процессе эволюции;</w:t>
      </w:r>
    </w:p>
    <w:p w14:paraId="028E0309" w14:textId="77777777" w:rsidR="00576D61" w:rsidRPr="00E3381F" w:rsidRDefault="00576D61" w:rsidP="005C21F3">
      <w:pPr>
        <w:widowControl w:val="0"/>
        <w:numPr>
          <w:ilvl w:val="0"/>
          <w:numId w:val="22"/>
        </w:numPr>
        <w:shd w:val="clear" w:color="auto" w:fill="FFFFFF"/>
        <w:autoSpaceDE w:val="0"/>
        <w:ind w:left="0" w:right="742" w:firstLine="284"/>
        <w:jc w:val="both"/>
        <w:rPr>
          <w:iCs/>
          <w:color w:val="000000"/>
          <w:spacing w:val="-4"/>
        </w:rPr>
      </w:pPr>
      <w:r w:rsidRPr="00E3381F">
        <w:rPr>
          <w:iCs/>
          <w:color w:val="000000"/>
          <w:spacing w:val="-4"/>
        </w:rPr>
        <w:t>о происхождении человека от животных.</w:t>
      </w:r>
    </w:p>
    <w:p w14:paraId="1D172087" w14:textId="77777777" w:rsidR="00576D61" w:rsidRPr="00E3381F" w:rsidRDefault="00576D61" w:rsidP="00765621">
      <w:pPr>
        <w:shd w:val="clear" w:color="auto" w:fill="FFFFFF"/>
        <w:ind w:right="742" w:firstLine="284"/>
        <w:jc w:val="both"/>
        <w:rPr>
          <w:b/>
          <w:i/>
          <w:iCs/>
          <w:color w:val="000000"/>
          <w:spacing w:val="-4"/>
        </w:rPr>
      </w:pPr>
      <w:r w:rsidRPr="00E3381F">
        <w:rPr>
          <w:b/>
          <w:i/>
          <w:iCs/>
          <w:color w:val="000000"/>
          <w:spacing w:val="-4"/>
        </w:rPr>
        <w:t>Наблюдать:</w:t>
      </w:r>
    </w:p>
    <w:p w14:paraId="1B478DA0" w14:textId="77777777" w:rsidR="00576D61" w:rsidRPr="00E3381F" w:rsidRDefault="00576D61" w:rsidP="005C21F3">
      <w:pPr>
        <w:widowControl w:val="0"/>
        <w:numPr>
          <w:ilvl w:val="0"/>
          <w:numId w:val="61"/>
        </w:numPr>
        <w:shd w:val="clear" w:color="auto" w:fill="FFFFFF"/>
        <w:autoSpaceDE w:val="0"/>
        <w:ind w:left="0" w:right="742" w:firstLine="284"/>
        <w:jc w:val="both"/>
        <w:rPr>
          <w:iCs/>
          <w:color w:val="000000"/>
          <w:spacing w:val="-4"/>
        </w:rPr>
      </w:pPr>
      <w:r w:rsidRPr="00E3381F">
        <w:rPr>
          <w:iCs/>
          <w:color w:val="000000"/>
          <w:spacing w:val="-4"/>
        </w:rPr>
        <w:t>сезонные изменения в жизни растений и животных, поведение аквариумных рыб, домашних и сельскохозяйственных животных;</w:t>
      </w:r>
    </w:p>
    <w:p w14:paraId="2310EE8C" w14:textId="77777777" w:rsidR="00576D61" w:rsidRPr="00E3381F" w:rsidRDefault="00576D61" w:rsidP="005C21F3">
      <w:pPr>
        <w:widowControl w:val="0"/>
        <w:numPr>
          <w:ilvl w:val="0"/>
          <w:numId w:val="61"/>
        </w:numPr>
        <w:shd w:val="clear" w:color="auto" w:fill="FFFFFF"/>
        <w:autoSpaceDE w:val="0"/>
        <w:ind w:left="0" w:right="742" w:firstLine="284"/>
        <w:jc w:val="both"/>
        <w:rPr>
          <w:iCs/>
          <w:color w:val="000000"/>
          <w:spacing w:val="-4"/>
        </w:rPr>
      </w:pPr>
      <w:r w:rsidRPr="00E3381F">
        <w:rPr>
          <w:iCs/>
          <w:color w:val="000000"/>
          <w:spacing w:val="-4"/>
        </w:rPr>
        <w:t>результаты опытов по изучению жизнедеятельности живых организмов.</w:t>
      </w:r>
    </w:p>
    <w:p w14:paraId="5B9C25E8" w14:textId="77777777" w:rsidR="00576D61" w:rsidRPr="00E3381F" w:rsidRDefault="00576D61" w:rsidP="00765621">
      <w:pPr>
        <w:shd w:val="clear" w:color="auto" w:fill="FFFFFF"/>
        <w:ind w:right="742" w:firstLine="284"/>
        <w:jc w:val="both"/>
        <w:rPr>
          <w:b/>
          <w:i/>
          <w:iCs/>
          <w:color w:val="000000"/>
          <w:spacing w:val="-4"/>
        </w:rPr>
      </w:pPr>
      <w:r w:rsidRPr="00E3381F">
        <w:rPr>
          <w:b/>
          <w:i/>
          <w:iCs/>
          <w:color w:val="000000"/>
          <w:spacing w:val="-4"/>
        </w:rPr>
        <w:t>Соблюдать правила:</w:t>
      </w:r>
    </w:p>
    <w:p w14:paraId="10672634" w14:textId="77777777" w:rsidR="00576D61" w:rsidRPr="00E3381F" w:rsidRDefault="00576D61" w:rsidP="005C21F3">
      <w:pPr>
        <w:widowControl w:val="0"/>
        <w:numPr>
          <w:ilvl w:val="0"/>
          <w:numId w:val="3"/>
        </w:numPr>
        <w:shd w:val="clear" w:color="auto" w:fill="FFFFFF"/>
        <w:autoSpaceDE w:val="0"/>
        <w:ind w:left="0" w:right="742" w:firstLine="284"/>
        <w:jc w:val="both"/>
        <w:rPr>
          <w:iCs/>
          <w:color w:val="000000"/>
          <w:spacing w:val="-4"/>
        </w:rPr>
      </w:pPr>
      <w:r w:rsidRPr="00E3381F">
        <w:rPr>
          <w:iCs/>
          <w:color w:val="000000"/>
          <w:spacing w:val="-4"/>
        </w:rPr>
        <w:t>приготовления микропрепаратов и рассматривания их под микроскопом;</w:t>
      </w:r>
    </w:p>
    <w:p w14:paraId="60314219" w14:textId="77777777" w:rsidR="00576D61" w:rsidRPr="00E3381F" w:rsidRDefault="00576D61" w:rsidP="005C21F3">
      <w:pPr>
        <w:widowControl w:val="0"/>
        <w:numPr>
          <w:ilvl w:val="0"/>
          <w:numId w:val="3"/>
        </w:numPr>
        <w:shd w:val="clear" w:color="auto" w:fill="FFFFFF"/>
        <w:autoSpaceDE w:val="0"/>
        <w:ind w:left="0" w:right="742" w:firstLine="284"/>
        <w:jc w:val="both"/>
        <w:rPr>
          <w:iCs/>
          <w:color w:val="000000"/>
          <w:spacing w:val="-4"/>
        </w:rPr>
      </w:pPr>
      <w:r w:rsidRPr="00E3381F">
        <w:rPr>
          <w:iCs/>
          <w:color w:val="000000"/>
          <w:spacing w:val="-4"/>
        </w:rPr>
        <w:t>проведения простейших опытов по изучению жизнедеятельности растений, поведения животных;</w:t>
      </w:r>
    </w:p>
    <w:p w14:paraId="5CC1B589" w14:textId="77777777" w:rsidR="00576D61" w:rsidRPr="00E3381F" w:rsidRDefault="00576D61" w:rsidP="005C21F3">
      <w:pPr>
        <w:widowControl w:val="0"/>
        <w:numPr>
          <w:ilvl w:val="0"/>
          <w:numId w:val="3"/>
        </w:numPr>
        <w:shd w:val="clear" w:color="auto" w:fill="FFFFFF"/>
        <w:autoSpaceDE w:val="0"/>
        <w:ind w:left="0" w:right="742" w:firstLine="284"/>
        <w:jc w:val="both"/>
        <w:rPr>
          <w:iCs/>
          <w:color w:val="000000"/>
          <w:spacing w:val="-4"/>
        </w:rPr>
      </w:pPr>
      <w:r w:rsidRPr="00E3381F">
        <w:rPr>
          <w:iCs/>
          <w:color w:val="000000"/>
          <w:spacing w:val="-4"/>
        </w:rPr>
        <w:t>бережного отношения к живым организмам, природным сообществам; поведения в природе;</w:t>
      </w:r>
    </w:p>
    <w:p w14:paraId="0E5E3DA9" w14:textId="77777777" w:rsidR="00576D61" w:rsidRPr="00E3381F" w:rsidRDefault="00576D61" w:rsidP="005C21F3">
      <w:pPr>
        <w:widowControl w:val="0"/>
        <w:numPr>
          <w:ilvl w:val="0"/>
          <w:numId w:val="3"/>
        </w:numPr>
        <w:shd w:val="clear" w:color="auto" w:fill="FFFFFF"/>
        <w:autoSpaceDE w:val="0"/>
        <w:ind w:left="0" w:right="742" w:firstLine="284"/>
        <w:jc w:val="both"/>
        <w:rPr>
          <w:iCs/>
          <w:color w:val="000000"/>
          <w:spacing w:val="-4"/>
        </w:rPr>
      </w:pPr>
      <w:r w:rsidRPr="00E3381F">
        <w:rPr>
          <w:iCs/>
          <w:color w:val="000000"/>
          <w:spacing w:val="-4"/>
        </w:rPr>
        <w:t>здорового образа жизни человека, его личной и общественной гигиены; профилактики отравлений грибами, растениями.</w:t>
      </w:r>
    </w:p>
    <w:p w14:paraId="50703DA8" w14:textId="77777777" w:rsidR="00576D61" w:rsidRPr="00E3381F" w:rsidRDefault="00576D61" w:rsidP="00765621">
      <w:pPr>
        <w:ind w:firstLine="284"/>
        <w:jc w:val="both"/>
        <w:rPr>
          <w:u w:val="single"/>
        </w:rPr>
      </w:pPr>
    </w:p>
    <w:p w14:paraId="7CFA37E2" w14:textId="77777777" w:rsidR="00576D61" w:rsidRPr="00E3381F" w:rsidRDefault="00576D61" w:rsidP="00765621">
      <w:pPr>
        <w:ind w:left="720" w:firstLine="284"/>
      </w:pPr>
    </w:p>
    <w:p w14:paraId="263EE1D9" w14:textId="77777777" w:rsidR="00576D61" w:rsidRPr="00E3381F" w:rsidRDefault="00576D61" w:rsidP="00765621">
      <w:pPr>
        <w:ind w:firstLine="284"/>
        <w:jc w:val="center"/>
        <w:rPr>
          <w:b/>
        </w:rPr>
      </w:pPr>
      <w:r w:rsidRPr="00E3381F">
        <w:rPr>
          <w:b/>
        </w:rPr>
        <w:t>История</w:t>
      </w:r>
    </w:p>
    <w:p w14:paraId="556B0857" w14:textId="77777777" w:rsidR="00576D61" w:rsidRPr="00E3381F" w:rsidRDefault="00576D61" w:rsidP="00765621">
      <w:pPr>
        <w:ind w:firstLine="284"/>
        <w:rPr>
          <w:u w:val="single"/>
        </w:rPr>
      </w:pPr>
      <w:r w:rsidRPr="00E3381F">
        <w:rPr>
          <w:u w:val="single"/>
        </w:rPr>
        <w:t xml:space="preserve">В результате изучения </w:t>
      </w:r>
      <w:r w:rsidRPr="00E3381F">
        <w:rPr>
          <w:bCs/>
          <w:u w:val="single"/>
        </w:rPr>
        <w:t>истории</w:t>
      </w:r>
      <w:r w:rsidRPr="00E3381F">
        <w:rPr>
          <w:u w:val="single"/>
        </w:rPr>
        <w:t xml:space="preserve"> на базовом уровне ученик должен</w:t>
      </w:r>
    </w:p>
    <w:p w14:paraId="062BC887" w14:textId="77777777" w:rsidR="00576D61" w:rsidRPr="00E3381F" w:rsidRDefault="00576D61" w:rsidP="00765621">
      <w:pPr>
        <w:ind w:firstLine="284"/>
        <w:rPr>
          <w:b/>
        </w:rPr>
      </w:pPr>
      <w:r w:rsidRPr="00E3381F">
        <w:rPr>
          <w:b/>
        </w:rPr>
        <w:t>знать/понимать:</w:t>
      </w:r>
    </w:p>
    <w:p w14:paraId="58B88B21" w14:textId="77777777" w:rsidR="00576D61" w:rsidRPr="00E3381F" w:rsidRDefault="00576D61" w:rsidP="005C21F3">
      <w:pPr>
        <w:numPr>
          <w:ilvl w:val="0"/>
          <w:numId w:val="49"/>
        </w:numPr>
        <w:ind w:left="0" w:firstLine="284"/>
        <w:rPr>
          <w:rStyle w:val="FontStyle34"/>
          <w:sz w:val="24"/>
          <w:szCs w:val="24"/>
        </w:rPr>
      </w:pPr>
      <w:r w:rsidRPr="00E3381F">
        <w:rPr>
          <w:rStyle w:val="FontStyle34"/>
          <w:sz w:val="24"/>
          <w:szCs w:val="24"/>
        </w:rPr>
        <w:t>даты основных событий,</w:t>
      </w:r>
    </w:p>
    <w:p w14:paraId="3ABE51A5" w14:textId="77777777" w:rsidR="00576D61" w:rsidRPr="00E3381F" w:rsidRDefault="00576D61" w:rsidP="005C21F3">
      <w:pPr>
        <w:numPr>
          <w:ilvl w:val="0"/>
          <w:numId w:val="49"/>
        </w:numPr>
        <w:ind w:left="0" w:firstLine="284"/>
        <w:rPr>
          <w:rStyle w:val="FontStyle34"/>
          <w:sz w:val="24"/>
          <w:szCs w:val="24"/>
        </w:rPr>
      </w:pPr>
      <w:r w:rsidRPr="00E3381F">
        <w:rPr>
          <w:rStyle w:val="FontStyle34"/>
          <w:sz w:val="24"/>
          <w:szCs w:val="24"/>
        </w:rPr>
        <w:t>термины и понятия значительных процессов и основных событий, их участников,</w:t>
      </w:r>
    </w:p>
    <w:p w14:paraId="324F0CEC" w14:textId="77777777" w:rsidR="00576D61" w:rsidRPr="00E3381F" w:rsidRDefault="00576D61" w:rsidP="005C21F3">
      <w:pPr>
        <w:numPr>
          <w:ilvl w:val="0"/>
          <w:numId w:val="49"/>
        </w:numPr>
        <w:ind w:left="0" w:firstLine="284"/>
        <w:rPr>
          <w:rStyle w:val="FontStyle34"/>
          <w:sz w:val="24"/>
          <w:szCs w:val="24"/>
        </w:rPr>
      </w:pPr>
      <w:r w:rsidRPr="00E3381F">
        <w:rPr>
          <w:rStyle w:val="FontStyle34"/>
          <w:sz w:val="24"/>
          <w:szCs w:val="24"/>
        </w:rPr>
        <w:t xml:space="preserve">результаты и итоги событий XX - начало XXI века; </w:t>
      </w:r>
    </w:p>
    <w:p w14:paraId="1DAF7561" w14:textId="77777777" w:rsidR="00576D61" w:rsidRPr="00E3381F" w:rsidRDefault="00576D61" w:rsidP="005C21F3">
      <w:pPr>
        <w:numPr>
          <w:ilvl w:val="0"/>
          <w:numId w:val="49"/>
        </w:numPr>
        <w:ind w:left="0" w:firstLine="284"/>
        <w:rPr>
          <w:rStyle w:val="FontStyle34"/>
          <w:sz w:val="24"/>
          <w:szCs w:val="24"/>
        </w:rPr>
      </w:pPr>
      <w:r w:rsidRPr="00E3381F">
        <w:rPr>
          <w:rStyle w:val="FontStyle34"/>
          <w:sz w:val="24"/>
          <w:szCs w:val="24"/>
        </w:rPr>
        <w:t>важ</w:t>
      </w:r>
      <w:r w:rsidRPr="00E3381F">
        <w:rPr>
          <w:rStyle w:val="FontStyle34"/>
          <w:sz w:val="24"/>
          <w:szCs w:val="24"/>
        </w:rPr>
        <w:softHyphen/>
        <w:t>нейшие достижения культуры и системы ценностей, сформировавшиеся в XX - начале XXI века; изученные виды исторических источников;</w:t>
      </w:r>
    </w:p>
    <w:p w14:paraId="6F36D431" w14:textId="77777777" w:rsidR="00576D61" w:rsidRPr="00E3381F" w:rsidRDefault="00576D61" w:rsidP="005C21F3">
      <w:pPr>
        <w:numPr>
          <w:ilvl w:val="0"/>
          <w:numId w:val="49"/>
        </w:numPr>
        <w:ind w:left="0" w:firstLine="284"/>
        <w:rPr>
          <w:rStyle w:val="FontStyle35"/>
          <w:sz w:val="24"/>
          <w:szCs w:val="24"/>
        </w:rPr>
      </w:pPr>
      <w:r w:rsidRPr="00E3381F">
        <w:rPr>
          <w:rStyle w:val="FontStyle35"/>
          <w:b/>
          <w:i w:val="0"/>
          <w:sz w:val="24"/>
          <w:szCs w:val="24"/>
        </w:rPr>
        <w:t>уметь:</w:t>
      </w:r>
    </w:p>
    <w:p w14:paraId="2577405B" w14:textId="77777777" w:rsidR="00576D61" w:rsidRPr="00E3381F" w:rsidRDefault="00576D61" w:rsidP="005C21F3">
      <w:pPr>
        <w:numPr>
          <w:ilvl w:val="0"/>
          <w:numId w:val="18"/>
        </w:numPr>
        <w:ind w:left="0" w:firstLine="284"/>
        <w:rPr>
          <w:rStyle w:val="FontStyle34"/>
          <w:sz w:val="24"/>
          <w:szCs w:val="24"/>
        </w:rPr>
      </w:pPr>
      <w:r w:rsidRPr="00E3381F">
        <w:rPr>
          <w:rStyle w:val="FontStyle34"/>
          <w:sz w:val="24"/>
          <w:szCs w:val="24"/>
        </w:rPr>
        <w:t>сравнивать исторические явления и события;</w:t>
      </w:r>
    </w:p>
    <w:p w14:paraId="6AECB3E7" w14:textId="77777777" w:rsidR="00576D61" w:rsidRPr="00E3381F" w:rsidRDefault="00576D61" w:rsidP="005C21F3">
      <w:pPr>
        <w:numPr>
          <w:ilvl w:val="0"/>
          <w:numId w:val="18"/>
        </w:numPr>
        <w:ind w:left="0" w:firstLine="284"/>
        <w:rPr>
          <w:rStyle w:val="FontStyle34"/>
          <w:sz w:val="24"/>
          <w:szCs w:val="24"/>
        </w:rPr>
      </w:pPr>
      <w:r w:rsidRPr="00E3381F">
        <w:rPr>
          <w:rStyle w:val="FontStyle34"/>
          <w:sz w:val="24"/>
          <w:szCs w:val="24"/>
        </w:rPr>
        <w:t xml:space="preserve">объяснять смысл, значение важнейших исторических понятий; </w:t>
      </w:r>
    </w:p>
    <w:p w14:paraId="15BEA4C0" w14:textId="77777777" w:rsidR="00576D61" w:rsidRPr="00E3381F" w:rsidRDefault="00576D61" w:rsidP="005C21F3">
      <w:pPr>
        <w:numPr>
          <w:ilvl w:val="0"/>
          <w:numId w:val="18"/>
        </w:numPr>
        <w:ind w:left="0" w:firstLine="284"/>
        <w:rPr>
          <w:rStyle w:val="FontStyle34"/>
          <w:sz w:val="24"/>
          <w:szCs w:val="24"/>
        </w:rPr>
      </w:pPr>
      <w:r w:rsidRPr="00E3381F">
        <w:rPr>
          <w:rStyle w:val="FontStyle34"/>
          <w:sz w:val="24"/>
          <w:szCs w:val="24"/>
        </w:rPr>
        <w:t>уметь дискутировать, анализировать исторический ис</w:t>
      </w:r>
      <w:r w:rsidRPr="00E3381F">
        <w:rPr>
          <w:rStyle w:val="FontStyle34"/>
          <w:sz w:val="24"/>
          <w:szCs w:val="24"/>
        </w:rPr>
        <w:softHyphen/>
        <w:t>точник;</w:t>
      </w:r>
    </w:p>
    <w:p w14:paraId="4DC308BB" w14:textId="77777777" w:rsidR="00576D61" w:rsidRPr="00E3381F" w:rsidRDefault="00576D61" w:rsidP="005C21F3">
      <w:pPr>
        <w:numPr>
          <w:ilvl w:val="0"/>
          <w:numId w:val="18"/>
        </w:numPr>
        <w:ind w:left="0" w:firstLine="284"/>
        <w:rPr>
          <w:rStyle w:val="FontStyle34"/>
          <w:sz w:val="24"/>
          <w:szCs w:val="24"/>
        </w:rPr>
      </w:pPr>
      <w:r w:rsidRPr="00E3381F">
        <w:rPr>
          <w:rStyle w:val="FontStyle34"/>
          <w:sz w:val="24"/>
          <w:szCs w:val="24"/>
        </w:rPr>
        <w:t>самостоятельно давать оценку историческим явлениям;</w:t>
      </w:r>
    </w:p>
    <w:p w14:paraId="4E32C380" w14:textId="77777777" w:rsidR="00576D61" w:rsidRPr="00E3381F" w:rsidRDefault="00576D61" w:rsidP="005C21F3">
      <w:pPr>
        <w:numPr>
          <w:ilvl w:val="0"/>
          <w:numId w:val="18"/>
        </w:numPr>
        <w:ind w:left="0" w:firstLine="284"/>
        <w:rPr>
          <w:rStyle w:val="FontStyle34"/>
          <w:sz w:val="24"/>
          <w:szCs w:val="24"/>
        </w:rPr>
      </w:pPr>
      <w:r w:rsidRPr="00E3381F">
        <w:rPr>
          <w:rStyle w:val="FontStyle34"/>
          <w:sz w:val="24"/>
          <w:szCs w:val="24"/>
        </w:rPr>
        <w:t>высказывать собственное суждение;</w:t>
      </w:r>
    </w:p>
    <w:p w14:paraId="0C82EFFA" w14:textId="77777777" w:rsidR="00576D61" w:rsidRPr="00E3381F" w:rsidRDefault="00576D61" w:rsidP="005C21F3">
      <w:pPr>
        <w:numPr>
          <w:ilvl w:val="0"/>
          <w:numId w:val="18"/>
        </w:numPr>
        <w:ind w:left="0" w:firstLine="284"/>
        <w:rPr>
          <w:rStyle w:val="FontStyle34"/>
          <w:sz w:val="24"/>
          <w:szCs w:val="24"/>
        </w:rPr>
      </w:pPr>
      <w:r w:rsidRPr="00E3381F">
        <w:rPr>
          <w:rStyle w:val="FontStyle34"/>
          <w:sz w:val="24"/>
          <w:szCs w:val="24"/>
        </w:rPr>
        <w:t>читать историческую карту;</w:t>
      </w:r>
    </w:p>
    <w:p w14:paraId="163D0192" w14:textId="77777777" w:rsidR="00576D61" w:rsidRPr="00E3381F" w:rsidRDefault="00576D61" w:rsidP="005C21F3">
      <w:pPr>
        <w:numPr>
          <w:ilvl w:val="0"/>
          <w:numId w:val="18"/>
        </w:numPr>
        <w:ind w:left="0" w:firstLine="284"/>
        <w:rPr>
          <w:rStyle w:val="FontStyle34"/>
          <w:sz w:val="24"/>
          <w:szCs w:val="24"/>
        </w:rPr>
      </w:pPr>
      <w:r w:rsidRPr="00E3381F">
        <w:rPr>
          <w:rStyle w:val="FontStyle34"/>
          <w:sz w:val="24"/>
          <w:szCs w:val="24"/>
        </w:rPr>
        <w:t>группировать (классифицировать) исторические со</w:t>
      </w:r>
      <w:r w:rsidRPr="00E3381F">
        <w:rPr>
          <w:rStyle w:val="FontStyle34"/>
          <w:sz w:val="24"/>
          <w:szCs w:val="24"/>
        </w:rPr>
        <w:softHyphen/>
        <w:t>бытия и явления по указанному признаку.</w:t>
      </w:r>
    </w:p>
    <w:p w14:paraId="3D71F6E9" w14:textId="77777777" w:rsidR="00576D61" w:rsidRPr="00E3381F" w:rsidRDefault="00576D61" w:rsidP="00765621">
      <w:pPr>
        <w:pStyle w:val="Style5"/>
        <w:widowControl/>
        <w:spacing w:line="240" w:lineRule="auto"/>
        <w:ind w:firstLine="284"/>
        <w:rPr>
          <w:rStyle w:val="FontStyle35"/>
          <w:sz w:val="24"/>
          <w:szCs w:val="24"/>
        </w:rPr>
      </w:pPr>
      <w:r w:rsidRPr="00E3381F">
        <w:rPr>
          <w:rStyle w:val="FontStyle35"/>
          <w:sz w:val="24"/>
          <w:szCs w:val="24"/>
        </w:rPr>
        <w:t xml:space="preserve">Владеть компетенциями: </w:t>
      </w:r>
    </w:p>
    <w:p w14:paraId="581A1D50" w14:textId="77777777" w:rsidR="00576D61" w:rsidRPr="00E3381F" w:rsidRDefault="00576D61" w:rsidP="005C21F3">
      <w:pPr>
        <w:pStyle w:val="Style5"/>
        <w:widowControl/>
        <w:numPr>
          <w:ilvl w:val="0"/>
          <w:numId w:val="9"/>
        </w:numPr>
        <w:spacing w:line="240" w:lineRule="auto"/>
        <w:ind w:left="0" w:firstLine="284"/>
        <w:rPr>
          <w:rStyle w:val="FontStyle34"/>
          <w:sz w:val="24"/>
          <w:szCs w:val="24"/>
        </w:rPr>
      </w:pPr>
      <w:r w:rsidRPr="00E3381F">
        <w:rPr>
          <w:rStyle w:val="FontStyle34"/>
          <w:sz w:val="24"/>
          <w:szCs w:val="24"/>
        </w:rPr>
        <w:t>коммуникативной, смыслопоисковой, компетенцией личност</w:t>
      </w:r>
      <w:r w:rsidRPr="00E3381F">
        <w:rPr>
          <w:rStyle w:val="FontStyle34"/>
          <w:sz w:val="24"/>
          <w:szCs w:val="24"/>
        </w:rPr>
        <w:softHyphen/>
        <w:t>ного саморазвития, информационно-поисковой рефлексивной компетенцией, учебно-позна</w:t>
      </w:r>
      <w:r w:rsidRPr="00E3381F">
        <w:rPr>
          <w:rStyle w:val="FontStyle34"/>
          <w:sz w:val="24"/>
          <w:szCs w:val="24"/>
        </w:rPr>
        <w:softHyphen/>
        <w:t>вательной и профессионально-трудовой.</w:t>
      </w:r>
    </w:p>
    <w:p w14:paraId="7CE369A4" w14:textId="77777777" w:rsidR="00576D61" w:rsidRPr="00E3381F" w:rsidRDefault="00576D61" w:rsidP="00765621">
      <w:pPr>
        <w:pStyle w:val="Style5"/>
        <w:widowControl/>
        <w:spacing w:line="240" w:lineRule="auto"/>
        <w:ind w:firstLine="284"/>
        <w:rPr>
          <w:rStyle w:val="FontStyle35"/>
          <w:sz w:val="24"/>
          <w:szCs w:val="24"/>
        </w:rPr>
      </w:pPr>
      <w:r w:rsidRPr="00E3381F">
        <w:rPr>
          <w:rStyle w:val="FontStyle35"/>
          <w:sz w:val="24"/>
          <w:szCs w:val="24"/>
        </w:rPr>
        <w:t>Способны решать следующие жизненно-практические задачи:</w:t>
      </w:r>
    </w:p>
    <w:p w14:paraId="3B58A1C7" w14:textId="77777777" w:rsidR="00576D61" w:rsidRPr="00E3381F" w:rsidRDefault="00576D61" w:rsidP="005C21F3">
      <w:pPr>
        <w:pStyle w:val="Style5"/>
        <w:widowControl/>
        <w:numPr>
          <w:ilvl w:val="0"/>
          <w:numId w:val="9"/>
        </w:numPr>
        <w:spacing w:line="240" w:lineRule="auto"/>
        <w:ind w:left="0" w:firstLine="284"/>
        <w:rPr>
          <w:rStyle w:val="FontStyle34"/>
          <w:sz w:val="24"/>
          <w:szCs w:val="24"/>
        </w:rPr>
      </w:pPr>
      <w:r w:rsidRPr="00E3381F">
        <w:rPr>
          <w:rStyle w:val="FontStyle34"/>
          <w:sz w:val="24"/>
          <w:szCs w:val="24"/>
        </w:rPr>
        <w:t>высказывания собствен</w:t>
      </w:r>
      <w:r w:rsidRPr="00E3381F">
        <w:rPr>
          <w:rStyle w:val="FontStyle34"/>
          <w:sz w:val="24"/>
          <w:szCs w:val="24"/>
        </w:rPr>
        <w:softHyphen/>
        <w:t>ных суждений об историческом наследии народов России; использование знаний об истори</w:t>
      </w:r>
      <w:r w:rsidRPr="00E3381F">
        <w:rPr>
          <w:rStyle w:val="FontStyle34"/>
          <w:sz w:val="24"/>
          <w:szCs w:val="24"/>
        </w:rPr>
        <w:softHyphen/>
        <w:t>ческом пути и традициях народов России в общении с людьми другой культуры, националь</w:t>
      </w:r>
      <w:r w:rsidRPr="00E3381F">
        <w:rPr>
          <w:rStyle w:val="FontStyle34"/>
          <w:sz w:val="24"/>
          <w:szCs w:val="24"/>
        </w:rPr>
        <w:softHyphen/>
        <w:t>ной и религиозной принадлежности.</w:t>
      </w:r>
    </w:p>
    <w:p w14:paraId="52432A08" w14:textId="77777777" w:rsidR="00576D61" w:rsidRPr="00E3381F" w:rsidRDefault="00576D61" w:rsidP="00765621">
      <w:pPr>
        <w:pStyle w:val="Style5"/>
        <w:widowControl/>
        <w:spacing w:line="240" w:lineRule="auto"/>
        <w:ind w:firstLine="284"/>
        <w:rPr>
          <w:rStyle w:val="FontStyle34"/>
          <w:sz w:val="24"/>
          <w:szCs w:val="24"/>
        </w:rPr>
      </w:pPr>
      <w:r w:rsidRPr="00E3381F">
        <w:rPr>
          <w:rStyle w:val="FontStyle34"/>
          <w:sz w:val="24"/>
          <w:szCs w:val="24"/>
        </w:rPr>
        <w:t>Элементы продвинутого уровня включают в себя дополнительную информацию из раз</w:t>
      </w:r>
      <w:r w:rsidRPr="00E3381F">
        <w:rPr>
          <w:rStyle w:val="FontStyle34"/>
          <w:sz w:val="24"/>
          <w:szCs w:val="24"/>
        </w:rPr>
        <w:softHyphen/>
        <w:t>нообразных источников, с целью осмысления учащимися представленных в них различных подходов и точек зрения для более глубокого понимания ключевых событий истории России XX - начало XXI в., а также отработки полученных знаний в ходе решения учебно-позна</w:t>
      </w:r>
      <w:r w:rsidRPr="00E3381F">
        <w:rPr>
          <w:rStyle w:val="FontStyle34"/>
          <w:sz w:val="24"/>
          <w:szCs w:val="24"/>
        </w:rPr>
        <w:softHyphen/>
      </w:r>
      <w:r w:rsidRPr="00E3381F">
        <w:rPr>
          <w:rStyle w:val="FontStyle34"/>
          <w:sz w:val="24"/>
          <w:szCs w:val="24"/>
        </w:rPr>
        <w:lastRenderedPageBreak/>
        <w:t>вательных задач</w:t>
      </w:r>
    </w:p>
    <w:p w14:paraId="75B04D78" w14:textId="77777777" w:rsidR="00576D61" w:rsidRPr="00E3381F" w:rsidRDefault="00576D61" w:rsidP="00765621">
      <w:pPr>
        <w:pStyle w:val="Style5"/>
        <w:widowControl/>
        <w:spacing w:line="240" w:lineRule="auto"/>
        <w:ind w:firstLine="284"/>
      </w:pPr>
    </w:p>
    <w:p w14:paraId="0798E943" w14:textId="77777777" w:rsidR="00576D61" w:rsidRPr="00E3381F" w:rsidRDefault="00576D61" w:rsidP="00765621">
      <w:pPr>
        <w:ind w:firstLine="284"/>
        <w:jc w:val="center"/>
        <w:rPr>
          <w:b/>
        </w:rPr>
      </w:pPr>
      <w:r w:rsidRPr="00E3381F">
        <w:rPr>
          <w:b/>
        </w:rPr>
        <w:t>Обществознание (включая экономику и право)</w:t>
      </w:r>
    </w:p>
    <w:p w14:paraId="10395BC7" w14:textId="77777777" w:rsidR="00576D61" w:rsidRPr="00E3381F" w:rsidRDefault="00576D61" w:rsidP="00765621">
      <w:pPr>
        <w:ind w:firstLine="284"/>
        <w:jc w:val="both"/>
        <w:rPr>
          <w:u w:val="single"/>
        </w:rPr>
      </w:pPr>
      <w:r w:rsidRPr="00E3381F">
        <w:rPr>
          <w:u w:val="single"/>
        </w:rPr>
        <w:t>В результате изучения обществознания (включая экономику и право) ученик должен</w:t>
      </w:r>
    </w:p>
    <w:p w14:paraId="038289C2" w14:textId="77777777" w:rsidR="00576D61" w:rsidRPr="00E3381F" w:rsidRDefault="00576D61" w:rsidP="00765621">
      <w:pPr>
        <w:ind w:firstLine="284"/>
        <w:jc w:val="both"/>
        <w:rPr>
          <w:b/>
        </w:rPr>
      </w:pPr>
      <w:r w:rsidRPr="00E3381F">
        <w:rPr>
          <w:u w:val="single"/>
        </w:rPr>
        <w:t>з</w:t>
      </w:r>
      <w:r w:rsidRPr="00E3381F">
        <w:rPr>
          <w:b/>
        </w:rPr>
        <w:t>нать/понимать:</w:t>
      </w:r>
    </w:p>
    <w:p w14:paraId="41EB8E40" w14:textId="77777777" w:rsidR="00576D61" w:rsidRPr="00E3381F" w:rsidRDefault="00576D61" w:rsidP="005C21F3">
      <w:pPr>
        <w:numPr>
          <w:ilvl w:val="0"/>
          <w:numId w:val="9"/>
        </w:numPr>
        <w:ind w:left="0" w:firstLine="284"/>
        <w:jc w:val="both"/>
      </w:pPr>
      <w:r w:rsidRPr="00E3381F">
        <w:t>социальные свойства человека, его взаимодействие с другими людьми;</w:t>
      </w:r>
    </w:p>
    <w:p w14:paraId="04BCFEA0" w14:textId="77777777" w:rsidR="00576D61" w:rsidRPr="00E3381F" w:rsidRDefault="00576D61" w:rsidP="005C21F3">
      <w:pPr>
        <w:numPr>
          <w:ilvl w:val="0"/>
          <w:numId w:val="9"/>
        </w:numPr>
        <w:ind w:left="0" w:firstLine="284"/>
        <w:jc w:val="both"/>
      </w:pPr>
      <w:r w:rsidRPr="00E3381F">
        <w:t xml:space="preserve">сущность общества как формы совместной деятельности людей; </w:t>
      </w:r>
    </w:p>
    <w:p w14:paraId="6180FDA4" w14:textId="77777777" w:rsidR="00576D61" w:rsidRPr="00E3381F" w:rsidRDefault="00576D61" w:rsidP="005C21F3">
      <w:pPr>
        <w:numPr>
          <w:ilvl w:val="0"/>
          <w:numId w:val="9"/>
        </w:numPr>
        <w:ind w:left="0" w:firstLine="284"/>
        <w:jc w:val="both"/>
      </w:pPr>
      <w:r w:rsidRPr="00E3381F">
        <w:t>характерные черты и признаки основных сфер жизни общества;</w:t>
      </w:r>
    </w:p>
    <w:p w14:paraId="2C8F5B4A" w14:textId="77777777" w:rsidR="00576D61" w:rsidRPr="00E3381F" w:rsidRDefault="00576D61" w:rsidP="005C21F3">
      <w:pPr>
        <w:numPr>
          <w:ilvl w:val="0"/>
          <w:numId w:val="9"/>
        </w:numPr>
        <w:ind w:left="0" w:firstLine="284"/>
        <w:jc w:val="both"/>
      </w:pPr>
      <w:r w:rsidRPr="00E3381F">
        <w:t>содержание и значение социальных норм, регулирующих общественные отношения.</w:t>
      </w:r>
    </w:p>
    <w:p w14:paraId="12ADF024" w14:textId="77777777" w:rsidR="00576D61" w:rsidRPr="00E3381F" w:rsidRDefault="00576D61" w:rsidP="00765621">
      <w:pPr>
        <w:ind w:firstLine="284"/>
        <w:jc w:val="both"/>
        <w:rPr>
          <w:b/>
        </w:rPr>
      </w:pPr>
      <w:r w:rsidRPr="00E3381F">
        <w:rPr>
          <w:b/>
        </w:rPr>
        <w:t>уметь</w:t>
      </w:r>
    </w:p>
    <w:p w14:paraId="35E248C8" w14:textId="77777777" w:rsidR="00576D61" w:rsidRPr="00E3381F" w:rsidRDefault="00576D61" w:rsidP="005C21F3">
      <w:pPr>
        <w:numPr>
          <w:ilvl w:val="0"/>
          <w:numId w:val="12"/>
        </w:numPr>
        <w:ind w:left="0" w:firstLine="284"/>
        <w:jc w:val="both"/>
      </w:pPr>
      <w:r w:rsidRPr="00E3381F">
        <w:t>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14:paraId="450EE0DF" w14:textId="77777777" w:rsidR="00576D61" w:rsidRPr="00E3381F" w:rsidRDefault="00576D61" w:rsidP="005C21F3">
      <w:pPr>
        <w:numPr>
          <w:ilvl w:val="0"/>
          <w:numId w:val="12"/>
        </w:numPr>
        <w:ind w:left="0" w:firstLine="284"/>
        <w:jc w:val="both"/>
      </w:pPr>
      <w:r w:rsidRPr="00E3381F">
        <w:t xml:space="preserve">сравнивать социальные объекты, суждения об обществе и человеке, выявлять их общие черты и различия; </w:t>
      </w:r>
    </w:p>
    <w:p w14:paraId="66D59809" w14:textId="77777777" w:rsidR="00576D61" w:rsidRPr="00E3381F" w:rsidRDefault="00576D61" w:rsidP="005C21F3">
      <w:pPr>
        <w:numPr>
          <w:ilvl w:val="0"/>
          <w:numId w:val="12"/>
        </w:numPr>
        <w:ind w:left="0" w:firstLine="284"/>
        <w:jc w:val="both"/>
      </w:pPr>
      <w:r w:rsidRPr="00E3381F">
        <w:t>объяснять взаимосвязи изученных социальных объектов (включая взаимодействия человека и общества, общества и природы, сфер общественной жизни);</w:t>
      </w:r>
    </w:p>
    <w:p w14:paraId="2B3686FC" w14:textId="77777777" w:rsidR="00576D61" w:rsidRPr="00E3381F" w:rsidRDefault="00576D61" w:rsidP="005C21F3">
      <w:pPr>
        <w:numPr>
          <w:ilvl w:val="0"/>
          <w:numId w:val="12"/>
        </w:numPr>
        <w:ind w:left="0" w:firstLine="284"/>
        <w:jc w:val="both"/>
      </w:pPr>
      <w:r w:rsidRPr="00E3381F">
        <w:t>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14:paraId="65E532BC" w14:textId="77777777" w:rsidR="00576D61" w:rsidRPr="00E3381F" w:rsidRDefault="00576D61" w:rsidP="005C21F3">
      <w:pPr>
        <w:numPr>
          <w:ilvl w:val="0"/>
          <w:numId w:val="12"/>
        </w:numPr>
        <w:ind w:left="0" w:firstLine="284"/>
        <w:jc w:val="both"/>
      </w:pPr>
      <w:r w:rsidRPr="00E3381F">
        <w:t>оценивать поведение людей с точки зрения социальных норм, экономической рациональности; решать познавательные и практические задачи в рамках изученного материала, отражающие типичные ситуации в различных сферах деятельности человека;</w:t>
      </w:r>
    </w:p>
    <w:p w14:paraId="24D83130" w14:textId="77777777" w:rsidR="00576D61" w:rsidRPr="00E3381F" w:rsidRDefault="00576D61" w:rsidP="005C21F3">
      <w:pPr>
        <w:numPr>
          <w:ilvl w:val="0"/>
          <w:numId w:val="12"/>
        </w:numPr>
        <w:ind w:left="0" w:firstLine="284"/>
        <w:jc w:val="both"/>
      </w:pPr>
      <w:r w:rsidRPr="00E3381F">
        <w:t>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14:paraId="14E3BE94" w14:textId="77777777" w:rsidR="00576D61" w:rsidRPr="00E3381F" w:rsidRDefault="00576D61" w:rsidP="005C21F3">
      <w:pPr>
        <w:numPr>
          <w:ilvl w:val="0"/>
          <w:numId w:val="12"/>
        </w:numPr>
        <w:ind w:left="0" w:firstLine="284"/>
        <w:jc w:val="both"/>
      </w:pPr>
      <w:r w:rsidRPr="00E3381F">
        <w:t>самостоятельно составлять простейшие виды правовых документов (записки, заявления, справки и т.п.).</w:t>
      </w:r>
    </w:p>
    <w:p w14:paraId="0012F9D4" w14:textId="77777777" w:rsidR="00576D61" w:rsidRPr="00E3381F" w:rsidRDefault="00576D61" w:rsidP="00765621">
      <w:pPr>
        <w:ind w:firstLine="284"/>
        <w:jc w:val="both"/>
        <w:rPr>
          <w:b/>
        </w:rPr>
      </w:pPr>
      <w:r w:rsidRPr="00E3381F">
        <w:rPr>
          <w:b/>
        </w:rPr>
        <w:t>использовать приобретенные знания и умения в практической деятельности и повседневной жизни для:</w:t>
      </w:r>
    </w:p>
    <w:p w14:paraId="7306E71F" w14:textId="77777777" w:rsidR="00576D61" w:rsidRPr="00E3381F" w:rsidRDefault="00576D61" w:rsidP="005C21F3">
      <w:pPr>
        <w:numPr>
          <w:ilvl w:val="0"/>
          <w:numId w:val="7"/>
        </w:numPr>
        <w:ind w:left="0" w:firstLine="284"/>
        <w:jc w:val="both"/>
      </w:pPr>
      <w:r w:rsidRPr="00E3381F">
        <w:t xml:space="preserve">полноценного выполнения типичных для подростка социальных ролей; </w:t>
      </w:r>
    </w:p>
    <w:p w14:paraId="6ADD7770" w14:textId="77777777" w:rsidR="00576D61" w:rsidRPr="00E3381F" w:rsidRDefault="00576D61" w:rsidP="005C21F3">
      <w:pPr>
        <w:numPr>
          <w:ilvl w:val="0"/>
          <w:numId w:val="7"/>
        </w:numPr>
        <w:ind w:left="0" w:firstLine="284"/>
        <w:jc w:val="both"/>
      </w:pPr>
      <w:r w:rsidRPr="00E3381F">
        <w:t>общей ориентации в актуальных общественных событиях и процессах;</w:t>
      </w:r>
    </w:p>
    <w:p w14:paraId="4D3BEFCF" w14:textId="77777777" w:rsidR="00576D61" w:rsidRPr="00E3381F" w:rsidRDefault="00576D61" w:rsidP="005C21F3">
      <w:pPr>
        <w:numPr>
          <w:ilvl w:val="0"/>
          <w:numId w:val="7"/>
        </w:numPr>
        <w:ind w:left="0" w:firstLine="284"/>
        <w:jc w:val="both"/>
      </w:pPr>
      <w:r w:rsidRPr="00E3381F">
        <w:t>нравственной и правовой оценки конкретных поступков людей;</w:t>
      </w:r>
    </w:p>
    <w:p w14:paraId="0F6BB63D" w14:textId="77777777" w:rsidR="00576D61" w:rsidRPr="00E3381F" w:rsidRDefault="00576D61" w:rsidP="005C21F3">
      <w:pPr>
        <w:numPr>
          <w:ilvl w:val="0"/>
          <w:numId w:val="7"/>
        </w:numPr>
        <w:ind w:left="0" w:firstLine="284"/>
        <w:jc w:val="both"/>
      </w:pPr>
      <w:r w:rsidRPr="00E3381F">
        <w:t>реализации и защиты прав человека и гражданина, осознанного выполнения гражданских обязанностей;</w:t>
      </w:r>
    </w:p>
    <w:p w14:paraId="323AF410" w14:textId="77777777" w:rsidR="00576D61" w:rsidRPr="00E3381F" w:rsidRDefault="00576D61" w:rsidP="005C21F3">
      <w:pPr>
        <w:numPr>
          <w:ilvl w:val="0"/>
          <w:numId w:val="7"/>
        </w:numPr>
        <w:ind w:left="0" w:firstLine="284"/>
        <w:jc w:val="both"/>
      </w:pPr>
      <w:r w:rsidRPr="00E3381F">
        <w:t>первичного анализа и использования социальной информации;</w:t>
      </w:r>
    </w:p>
    <w:p w14:paraId="1AB1E29B" w14:textId="77777777" w:rsidR="00576D61" w:rsidRPr="00E3381F" w:rsidRDefault="00576D61" w:rsidP="005C21F3">
      <w:pPr>
        <w:numPr>
          <w:ilvl w:val="0"/>
          <w:numId w:val="7"/>
        </w:numPr>
        <w:ind w:left="0" w:firstLine="284"/>
        <w:jc w:val="both"/>
      </w:pPr>
      <w:r w:rsidRPr="00E3381F">
        <w:t xml:space="preserve">сознательного неприятия антиобщественного поведения. </w:t>
      </w:r>
    </w:p>
    <w:p w14:paraId="354F1127" w14:textId="77777777" w:rsidR="00576D61" w:rsidRPr="00E3381F" w:rsidRDefault="00576D61" w:rsidP="00765621">
      <w:pPr>
        <w:ind w:firstLine="284"/>
      </w:pPr>
    </w:p>
    <w:p w14:paraId="3551CB87" w14:textId="77777777" w:rsidR="00A67C51" w:rsidRPr="00E3381F" w:rsidRDefault="00A67C51" w:rsidP="00765621">
      <w:pPr>
        <w:spacing w:before="240"/>
        <w:ind w:firstLine="284"/>
        <w:jc w:val="both"/>
        <w:rPr>
          <w:b/>
          <w:i/>
        </w:rPr>
      </w:pPr>
      <w:r w:rsidRPr="00E3381F">
        <w:rPr>
          <w:b/>
          <w:i/>
        </w:rPr>
        <w:t>В результате изучения химии ученик должен</w:t>
      </w:r>
    </w:p>
    <w:p w14:paraId="1DF9C307" w14:textId="77777777" w:rsidR="00A67C51" w:rsidRPr="00E3381F" w:rsidRDefault="00A67C51" w:rsidP="00765621">
      <w:pPr>
        <w:spacing w:before="120"/>
        <w:ind w:firstLine="284"/>
        <w:jc w:val="both"/>
        <w:rPr>
          <w:b/>
        </w:rPr>
      </w:pPr>
      <w:r w:rsidRPr="00E3381F">
        <w:rPr>
          <w:b/>
        </w:rPr>
        <w:t>знать</w:t>
      </w:r>
      <w:r w:rsidRPr="00E3381F">
        <w:rPr>
          <w:b/>
          <w:lang w:val="en-US"/>
        </w:rPr>
        <w:t>/</w:t>
      </w:r>
      <w:r w:rsidRPr="00E3381F">
        <w:rPr>
          <w:b/>
        </w:rPr>
        <w:t>понимать</w:t>
      </w:r>
    </w:p>
    <w:p w14:paraId="11BB93E0" w14:textId="77777777" w:rsidR="00A67C51" w:rsidRPr="00E3381F" w:rsidRDefault="00A67C51" w:rsidP="005C21F3">
      <w:pPr>
        <w:widowControl w:val="0"/>
        <w:numPr>
          <w:ilvl w:val="0"/>
          <w:numId w:val="110"/>
        </w:numPr>
        <w:suppressAutoHyphens w:val="0"/>
        <w:spacing w:before="60"/>
        <w:ind w:firstLine="284"/>
        <w:jc w:val="both"/>
      </w:pPr>
      <w:r w:rsidRPr="00E3381F">
        <w:rPr>
          <w:b/>
          <w:i/>
        </w:rPr>
        <w:t>химическую символику</w:t>
      </w:r>
      <w:r w:rsidRPr="00E3381F">
        <w:t>: знаки химических элементов, формулы химических веществ и уравнения химических реакций;</w:t>
      </w:r>
    </w:p>
    <w:p w14:paraId="6424B1EB" w14:textId="77777777" w:rsidR="00A67C51" w:rsidRPr="00E3381F" w:rsidRDefault="00A67C51" w:rsidP="005C21F3">
      <w:pPr>
        <w:widowControl w:val="0"/>
        <w:numPr>
          <w:ilvl w:val="0"/>
          <w:numId w:val="110"/>
        </w:numPr>
        <w:suppressAutoHyphens w:val="0"/>
        <w:spacing w:before="60"/>
        <w:ind w:firstLine="284"/>
        <w:jc w:val="both"/>
      </w:pPr>
      <w:r w:rsidRPr="00E3381F">
        <w:rPr>
          <w:b/>
          <w:i/>
        </w:rPr>
        <w:t>важнейшие химические понятия</w:t>
      </w:r>
      <w:r w:rsidRPr="00E3381F">
        <w:t>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неэлектролит, электролитическая диссоциация, окислитель и восстановитель, окисление и восстановление;</w:t>
      </w:r>
    </w:p>
    <w:p w14:paraId="6ECA7164" w14:textId="77777777" w:rsidR="00A67C51" w:rsidRPr="00E3381F" w:rsidRDefault="00A67C51" w:rsidP="005C21F3">
      <w:pPr>
        <w:widowControl w:val="0"/>
        <w:numPr>
          <w:ilvl w:val="0"/>
          <w:numId w:val="110"/>
        </w:numPr>
        <w:suppressAutoHyphens w:val="0"/>
        <w:spacing w:before="60"/>
        <w:ind w:firstLine="284"/>
        <w:jc w:val="both"/>
      </w:pPr>
      <w:r w:rsidRPr="00E3381F">
        <w:rPr>
          <w:b/>
          <w:i/>
        </w:rPr>
        <w:t>основные законы химии</w:t>
      </w:r>
      <w:r w:rsidRPr="00E3381F">
        <w:t>: сохранения массы веществ, постоянства состава, периодический закон;</w:t>
      </w:r>
    </w:p>
    <w:p w14:paraId="676CEE2E" w14:textId="77777777" w:rsidR="00A67C51" w:rsidRPr="00E3381F" w:rsidRDefault="00A67C51" w:rsidP="00765621">
      <w:pPr>
        <w:spacing w:before="240"/>
        <w:ind w:firstLine="284"/>
        <w:jc w:val="both"/>
      </w:pPr>
      <w:r w:rsidRPr="00E3381F">
        <w:rPr>
          <w:b/>
        </w:rPr>
        <w:t>уметь</w:t>
      </w:r>
    </w:p>
    <w:p w14:paraId="58FA476E" w14:textId="77777777" w:rsidR="00A67C51" w:rsidRPr="00E3381F" w:rsidRDefault="00A67C51" w:rsidP="005C21F3">
      <w:pPr>
        <w:widowControl w:val="0"/>
        <w:numPr>
          <w:ilvl w:val="0"/>
          <w:numId w:val="110"/>
        </w:numPr>
        <w:suppressAutoHyphens w:val="0"/>
        <w:spacing w:before="60"/>
        <w:ind w:firstLine="284"/>
        <w:jc w:val="both"/>
      </w:pPr>
      <w:r w:rsidRPr="00E3381F">
        <w:rPr>
          <w:b/>
          <w:i/>
        </w:rPr>
        <w:t>называть:</w:t>
      </w:r>
      <w:r w:rsidRPr="00E3381F">
        <w:t xml:space="preserve"> химические элементы, соединения изученных классов;</w:t>
      </w:r>
    </w:p>
    <w:p w14:paraId="1493364F" w14:textId="77777777" w:rsidR="00A67C51" w:rsidRPr="00E3381F" w:rsidRDefault="00A67C51" w:rsidP="005C21F3">
      <w:pPr>
        <w:widowControl w:val="0"/>
        <w:numPr>
          <w:ilvl w:val="0"/>
          <w:numId w:val="110"/>
        </w:numPr>
        <w:suppressAutoHyphens w:val="0"/>
        <w:spacing w:before="40"/>
        <w:ind w:firstLine="284"/>
        <w:jc w:val="both"/>
      </w:pPr>
      <w:r w:rsidRPr="00E3381F">
        <w:rPr>
          <w:b/>
          <w:i/>
        </w:rPr>
        <w:lastRenderedPageBreak/>
        <w:t>объяснять:</w:t>
      </w:r>
      <w:r w:rsidRPr="00E3381F">
        <w:t xml:space="preserve">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</w:t>
      </w:r>
    </w:p>
    <w:p w14:paraId="6E972507" w14:textId="77777777" w:rsidR="00A67C51" w:rsidRPr="00E3381F" w:rsidRDefault="00A67C51" w:rsidP="005C21F3">
      <w:pPr>
        <w:widowControl w:val="0"/>
        <w:numPr>
          <w:ilvl w:val="0"/>
          <w:numId w:val="110"/>
        </w:numPr>
        <w:suppressAutoHyphens w:val="0"/>
        <w:spacing w:before="40"/>
        <w:ind w:firstLine="284"/>
        <w:jc w:val="both"/>
      </w:pPr>
      <w:r w:rsidRPr="00E3381F">
        <w:rPr>
          <w:b/>
          <w:i/>
        </w:rPr>
        <w:t>характеризовать:</w:t>
      </w:r>
      <w:r w:rsidRPr="00E3381F">
        <w:t xml:space="preserve"> химические элементы (от водорода до кальция) на основе их положения в периодической системе Д.И.Менделеева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 </w:t>
      </w:r>
    </w:p>
    <w:p w14:paraId="37745D74" w14:textId="77777777" w:rsidR="00A67C51" w:rsidRPr="00E3381F" w:rsidRDefault="00A67C51" w:rsidP="005C21F3">
      <w:pPr>
        <w:widowControl w:val="0"/>
        <w:numPr>
          <w:ilvl w:val="0"/>
          <w:numId w:val="110"/>
        </w:numPr>
        <w:suppressAutoHyphens w:val="0"/>
        <w:spacing w:before="40"/>
        <w:ind w:firstLine="284"/>
        <w:jc w:val="both"/>
      </w:pPr>
      <w:r w:rsidRPr="00E3381F">
        <w:rPr>
          <w:b/>
          <w:i/>
        </w:rPr>
        <w:t>определять:</w:t>
      </w:r>
      <w:r w:rsidRPr="00E3381F">
        <w:t xml:space="preserve">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 </w:t>
      </w:r>
    </w:p>
    <w:p w14:paraId="0631F1CD" w14:textId="77777777" w:rsidR="00A67C51" w:rsidRPr="00E3381F" w:rsidRDefault="00A67C51" w:rsidP="005C21F3">
      <w:pPr>
        <w:widowControl w:val="0"/>
        <w:numPr>
          <w:ilvl w:val="0"/>
          <w:numId w:val="110"/>
        </w:numPr>
        <w:suppressAutoHyphens w:val="0"/>
        <w:spacing w:before="40"/>
        <w:ind w:firstLine="284"/>
        <w:jc w:val="both"/>
      </w:pPr>
      <w:r w:rsidRPr="00E3381F">
        <w:rPr>
          <w:b/>
          <w:i/>
        </w:rPr>
        <w:t>составлять</w:t>
      </w:r>
      <w:r w:rsidRPr="00E3381F">
        <w:rPr>
          <w:i/>
        </w:rPr>
        <w:t>:</w:t>
      </w:r>
      <w:r w:rsidRPr="00E3381F">
        <w:t xml:space="preserve"> формулы неорганических соединений изученных классов; схемы строения атомов первых 20 элементов периодической системы Д.И.Менделеева; уравнения химических реакций;</w:t>
      </w:r>
    </w:p>
    <w:p w14:paraId="451603F6" w14:textId="77777777" w:rsidR="00A67C51" w:rsidRPr="00E3381F" w:rsidRDefault="00A67C51" w:rsidP="005C21F3">
      <w:pPr>
        <w:widowControl w:val="0"/>
        <w:numPr>
          <w:ilvl w:val="0"/>
          <w:numId w:val="110"/>
        </w:numPr>
        <w:suppressAutoHyphens w:val="0"/>
        <w:spacing w:before="40"/>
        <w:ind w:firstLine="284"/>
        <w:jc w:val="both"/>
      </w:pPr>
      <w:r w:rsidRPr="00E3381F">
        <w:rPr>
          <w:b/>
          <w:i/>
        </w:rPr>
        <w:t>обращаться</w:t>
      </w:r>
      <w:r w:rsidRPr="00E3381F">
        <w:t>с химической посудой и лабораторным оборудованием;</w:t>
      </w:r>
    </w:p>
    <w:p w14:paraId="78A2E0EF" w14:textId="77777777" w:rsidR="00A67C51" w:rsidRPr="00E3381F" w:rsidRDefault="00A67C51" w:rsidP="005C21F3">
      <w:pPr>
        <w:widowControl w:val="0"/>
        <w:numPr>
          <w:ilvl w:val="0"/>
          <w:numId w:val="110"/>
        </w:numPr>
        <w:suppressAutoHyphens w:val="0"/>
        <w:spacing w:before="40"/>
        <w:ind w:firstLine="284"/>
        <w:jc w:val="both"/>
      </w:pPr>
      <w:r w:rsidRPr="00E3381F">
        <w:rPr>
          <w:b/>
          <w:i/>
        </w:rPr>
        <w:t>распознавать опытным путем:</w:t>
      </w:r>
      <w:r w:rsidRPr="00E3381F">
        <w:t xml:space="preserve"> кислород, водород, углекислый газ, аммиак; растворы кислот и щелочей, хлорид-, сульфат-, карбонат-ионы;</w:t>
      </w:r>
    </w:p>
    <w:p w14:paraId="1B9C3899" w14:textId="77777777" w:rsidR="00A67C51" w:rsidRPr="00E3381F" w:rsidRDefault="00A67C51" w:rsidP="005C21F3">
      <w:pPr>
        <w:widowControl w:val="0"/>
        <w:numPr>
          <w:ilvl w:val="0"/>
          <w:numId w:val="110"/>
        </w:numPr>
        <w:suppressAutoHyphens w:val="0"/>
        <w:spacing w:before="40"/>
        <w:ind w:firstLine="284"/>
        <w:jc w:val="both"/>
      </w:pPr>
      <w:r w:rsidRPr="00E3381F">
        <w:rPr>
          <w:b/>
          <w:i/>
        </w:rPr>
        <w:t>вычислять:</w:t>
      </w:r>
      <w:r w:rsidRPr="00E3381F">
        <w:t xml:space="preserve">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14:paraId="5333FE27" w14:textId="77777777" w:rsidR="00A67C51" w:rsidRPr="00E3381F" w:rsidRDefault="00A67C51" w:rsidP="00765621">
      <w:pPr>
        <w:spacing w:before="240"/>
        <w:ind w:left="567" w:firstLine="284"/>
        <w:jc w:val="both"/>
      </w:pPr>
      <w:r w:rsidRPr="00E3381F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r w:rsidRPr="00E3381F">
        <w:t>для:</w:t>
      </w:r>
    </w:p>
    <w:p w14:paraId="0CA9FD55" w14:textId="77777777" w:rsidR="00A67C51" w:rsidRPr="00E3381F" w:rsidRDefault="00A67C51" w:rsidP="005C21F3">
      <w:pPr>
        <w:widowControl w:val="0"/>
        <w:numPr>
          <w:ilvl w:val="0"/>
          <w:numId w:val="110"/>
        </w:numPr>
        <w:suppressAutoHyphens w:val="0"/>
        <w:spacing w:before="60"/>
        <w:ind w:firstLine="284"/>
        <w:jc w:val="both"/>
      </w:pPr>
      <w:r w:rsidRPr="00E3381F">
        <w:t>безопасного обращения с веществами и материалами;</w:t>
      </w:r>
    </w:p>
    <w:p w14:paraId="70684D37" w14:textId="77777777" w:rsidR="00A67C51" w:rsidRPr="00E3381F" w:rsidRDefault="00A67C51" w:rsidP="005C21F3">
      <w:pPr>
        <w:widowControl w:val="0"/>
        <w:numPr>
          <w:ilvl w:val="0"/>
          <w:numId w:val="110"/>
        </w:numPr>
        <w:suppressAutoHyphens w:val="0"/>
        <w:spacing w:before="60"/>
        <w:ind w:firstLine="284"/>
        <w:jc w:val="both"/>
      </w:pPr>
      <w:r w:rsidRPr="00E3381F">
        <w:t>экологически грамотного поведения в окружающей среде;</w:t>
      </w:r>
    </w:p>
    <w:p w14:paraId="6C671EAE" w14:textId="77777777" w:rsidR="00A67C51" w:rsidRPr="00E3381F" w:rsidRDefault="00A67C51" w:rsidP="005C21F3">
      <w:pPr>
        <w:widowControl w:val="0"/>
        <w:numPr>
          <w:ilvl w:val="0"/>
          <w:numId w:val="110"/>
        </w:numPr>
        <w:suppressAutoHyphens w:val="0"/>
        <w:spacing w:before="60"/>
        <w:ind w:firstLine="284"/>
        <w:jc w:val="both"/>
      </w:pPr>
      <w:r w:rsidRPr="00E3381F">
        <w:t>оценки влияния химического загрязнения окружающей среды на организм человека;</w:t>
      </w:r>
    </w:p>
    <w:p w14:paraId="4B10E209" w14:textId="77777777" w:rsidR="00A67C51" w:rsidRPr="00E3381F" w:rsidRDefault="00A67C51" w:rsidP="005C21F3">
      <w:pPr>
        <w:widowControl w:val="0"/>
        <w:numPr>
          <w:ilvl w:val="0"/>
          <w:numId w:val="110"/>
        </w:numPr>
        <w:suppressAutoHyphens w:val="0"/>
        <w:spacing w:before="60"/>
        <w:ind w:firstLine="284"/>
        <w:jc w:val="both"/>
      </w:pPr>
      <w:r w:rsidRPr="00E3381F">
        <w:t>критической оценки информации о веществах, используемых в быту;</w:t>
      </w:r>
    </w:p>
    <w:p w14:paraId="61BC519A" w14:textId="77777777" w:rsidR="00A67C51" w:rsidRPr="00E3381F" w:rsidRDefault="00A67C51" w:rsidP="005C21F3">
      <w:pPr>
        <w:widowControl w:val="0"/>
        <w:numPr>
          <w:ilvl w:val="0"/>
          <w:numId w:val="110"/>
        </w:numPr>
        <w:suppressAutoHyphens w:val="0"/>
        <w:spacing w:before="60"/>
        <w:ind w:firstLine="284"/>
        <w:jc w:val="both"/>
      </w:pPr>
      <w:r w:rsidRPr="00E3381F">
        <w:t>приготовления растворов заданной концентрации.</w:t>
      </w:r>
    </w:p>
    <w:p w14:paraId="10937516" w14:textId="77777777" w:rsidR="0046440C" w:rsidRPr="00E3381F" w:rsidRDefault="0046440C" w:rsidP="00765621">
      <w:pPr>
        <w:ind w:firstLine="284"/>
        <w:jc w:val="center"/>
        <w:rPr>
          <w:b/>
        </w:rPr>
      </w:pPr>
    </w:p>
    <w:p w14:paraId="03FF954D" w14:textId="77777777" w:rsidR="001A1B91" w:rsidRPr="00E3381F" w:rsidRDefault="001A1B91" w:rsidP="00765621">
      <w:pPr>
        <w:spacing w:before="120"/>
        <w:ind w:firstLine="284"/>
        <w:jc w:val="both"/>
        <w:rPr>
          <w:b/>
          <w:i/>
          <w:sz w:val="22"/>
        </w:rPr>
      </w:pPr>
      <w:r w:rsidRPr="00E3381F">
        <w:rPr>
          <w:b/>
          <w:i/>
          <w:sz w:val="22"/>
        </w:rPr>
        <w:t>В результате изучения информатики и информационн0-коммуникационных технологий ученик должен</w:t>
      </w:r>
    </w:p>
    <w:p w14:paraId="7F0F694F" w14:textId="77777777" w:rsidR="001A1B91" w:rsidRPr="00E3381F" w:rsidRDefault="001A1B91" w:rsidP="00765621">
      <w:pPr>
        <w:spacing w:before="240"/>
        <w:ind w:firstLine="284"/>
        <w:jc w:val="both"/>
        <w:rPr>
          <w:b/>
          <w:sz w:val="22"/>
        </w:rPr>
      </w:pPr>
      <w:r w:rsidRPr="00E3381F">
        <w:rPr>
          <w:b/>
          <w:sz w:val="22"/>
        </w:rPr>
        <w:t>знать/понимать</w:t>
      </w:r>
    </w:p>
    <w:p w14:paraId="0D4800B3" w14:textId="77777777" w:rsidR="001A1B91" w:rsidRPr="00E3381F" w:rsidRDefault="001A1B91" w:rsidP="005C21F3">
      <w:pPr>
        <w:numPr>
          <w:ilvl w:val="0"/>
          <w:numId w:val="111"/>
        </w:numPr>
        <w:suppressAutoHyphens w:val="0"/>
        <w:spacing w:before="60"/>
        <w:ind w:firstLine="284"/>
        <w:jc w:val="both"/>
        <w:rPr>
          <w:sz w:val="22"/>
        </w:rPr>
      </w:pPr>
      <w:r w:rsidRPr="00E3381F">
        <w:rPr>
          <w:sz w:val="22"/>
        </w:rPr>
        <w:t>виды информационных процессов; примеры источников и приемников информации;</w:t>
      </w:r>
    </w:p>
    <w:p w14:paraId="1E4F9664" w14:textId="77777777" w:rsidR="001A1B91" w:rsidRPr="00E3381F" w:rsidRDefault="001A1B91" w:rsidP="005C21F3">
      <w:pPr>
        <w:numPr>
          <w:ilvl w:val="0"/>
          <w:numId w:val="111"/>
        </w:numPr>
        <w:suppressAutoHyphens w:val="0"/>
        <w:spacing w:before="60"/>
        <w:ind w:firstLine="284"/>
        <w:jc w:val="both"/>
        <w:rPr>
          <w:sz w:val="22"/>
        </w:rPr>
      </w:pPr>
      <w:r w:rsidRPr="00E3381F">
        <w:rPr>
          <w:sz w:val="22"/>
        </w:rPr>
        <w:t xml:space="preserve">единицы измерения количества и скорости передачи информации; принцип дискретного (цифрового) представления информации; </w:t>
      </w:r>
    </w:p>
    <w:p w14:paraId="6E49391E" w14:textId="77777777" w:rsidR="001A1B91" w:rsidRPr="00E3381F" w:rsidRDefault="001A1B91" w:rsidP="005C21F3">
      <w:pPr>
        <w:numPr>
          <w:ilvl w:val="0"/>
          <w:numId w:val="111"/>
        </w:numPr>
        <w:suppressAutoHyphens w:val="0"/>
        <w:spacing w:before="60"/>
        <w:ind w:firstLine="284"/>
        <w:jc w:val="both"/>
        <w:rPr>
          <w:sz w:val="22"/>
        </w:rPr>
      </w:pPr>
      <w:r w:rsidRPr="00E3381F">
        <w:rPr>
          <w:sz w:val="22"/>
        </w:rPr>
        <w:t>основные свойства алгоритма, типы алгоритмических конструкций: следование, ветвление, цикл; понятие вспомогательного алгоритма;</w:t>
      </w:r>
    </w:p>
    <w:p w14:paraId="0A2115FC" w14:textId="77777777" w:rsidR="001A1B91" w:rsidRPr="00E3381F" w:rsidRDefault="001A1B91" w:rsidP="005C21F3">
      <w:pPr>
        <w:numPr>
          <w:ilvl w:val="0"/>
          <w:numId w:val="111"/>
        </w:numPr>
        <w:suppressAutoHyphens w:val="0"/>
        <w:spacing w:before="60"/>
        <w:ind w:firstLine="284"/>
        <w:jc w:val="both"/>
        <w:rPr>
          <w:sz w:val="22"/>
        </w:rPr>
      </w:pPr>
      <w:r w:rsidRPr="00E3381F">
        <w:rPr>
          <w:sz w:val="22"/>
        </w:rPr>
        <w:t>программный принцип работы компьютера;</w:t>
      </w:r>
    </w:p>
    <w:p w14:paraId="32550F2F" w14:textId="77777777" w:rsidR="001A1B91" w:rsidRPr="00E3381F" w:rsidRDefault="001A1B91" w:rsidP="005C21F3">
      <w:pPr>
        <w:numPr>
          <w:ilvl w:val="0"/>
          <w:numId w:val="111"/>
        </w:numPr>
        <w:suppressAutoHyphens w:val="0"/>
        <w:spacing w:before="60"/>
        <w:ind w:firstLine="284"/>
        <w:jc w:val="both"/>
        <w:rPr>
          <w:sz w:val="22"/>
        </w:rPr>
      </w:pPr>
      <w:r w:rsidRPr="00E3381F">
        <w:rPr>
          <w:sz w:val="22"/>
        </w:rPr>
        <w:t xml:space="preserve">назначение и функции используемых информационных и </w:t>
      </w:r>
      <w:r w:rsidR="00635FB4" w:rsidRPr="00E3381F">
        <w:rPr>
          <w:sz w:val="22"/>
        </w:rPr>
        <w:t>коммуникационных</w:t>
      </w:r>
      <w:r w:rsidRPr="00E3381F">
        <w:rPr>
          <w:sz w:val="22"/>
        </w:rPr>
        <w:t xml:space="preserve"> технологий;</w:t>
      </w:r>
    </w:p>
    <w:p w14:paraId="04343F1E" w14:textId="77777777" w:rsidR="001A1B91" w:rsidRPr="00E3381F" w:rsidRDefault="001A1B91" w:rsidP="00765621">
      <w:pPr>
        <w:spacing w:before="240"/>
        <w:ind w:firstLine="284"/>
        <w:jc w:val="both"/>
        <w:rPr>
          <w:sz w:val="22"/>
        </w:rPr>
      </w:pPr>
      <w:r w:rsidRPr="00E3381F">
        <w:rPr>
          <w:b/>
          <w:sz w:val="22"/>
        </w:rPr>
        <w:t>уметь</w:t>
      </w:r>
    </w:p>
    <w:p w14:paraId="6366087C" w14:textId="77777777" w:rsidR="001A1B91" w:rsidRPr="00E3381F" w:rsidRDefault="001A1B91" w:rsidP="005C21F3">
      <w:pPr>
        <w:numPr>
          <w:ilvl w:val="0"/>
          <w:numId w:val="111"/>
        </w:numPr>
        <w:suppressAutoHyphens w:val="0"/>
        <w:spacing w:before="60"/>
        <w:ind w:firstLine="284"/>
        <w:jc w:val="both"/>
        <w:rPr>
          <w:sz w:val="22"/>
        </w:rPr>
      </w:pPr>
      <w:r w:rsidRPr="00E3381F">
        <w:rPr>
          <w:sz w:val="22"/>
        </w:rPr>
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</w:r>
    </w:p>
    <w:p w14:paraId="5C606BCA" w14:textId="77777777" w:rsidR="001A1B91" w:rsidRPr="00E3381F" w:rsidRDefault="001A1B91" w:rsidP="005C21F3">
      <w:pPr>
        <w:numPr>
          <w:ilvl w:val="0"/>
          <w:numId w:val="111"/>
        </w:numPr>
        <w:suppressAutoHyphens w:val="0"/>
        <w:spacing w:before="60"/>
        <w:ind w:firstLine="284"/>
        <w:jc w:val="both"/>
        <w:rPr>
          <w:sz w:val="22"/>
        </w:rPr>
      </w:pPr>
      <w:r w:rsidRPr="00E3381F">
        <w:rPr>
          <w:sz w:val="22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14:paraId="7A14100D" w14:textId="77777777" w:rsidR="001A1B91" w:rsidRPr="00E3381F" w:rsidRDefault="001A1B91" w:rsidP="005C21F3">
      <w:pPr>
        <w:numPr>
          <w:ilvl w:val="0"/>
          <w:numId w:val="111"/>
        </w:numPr>
        <w:suppressAutoHyphens w:val="0"/>
        <w:spacing w:before="60"/>
        <w:ind w:firstLine="284"/>
        <w:jc w:val="both"/>
        <w:rPr>
          <w:sz w:val="22"/>
        </w:rPr>
      </w:pPr>
      <w:r w:rsidRPr="00E3381F">
        <w:rPr>
          <w:sz w:val="22"/>
        </w:rPr>
        <w:lastRenderedPageBreak/>
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14:paraId="6EB8C399" w14:textId="77777777" w:rsidR="001A1B91" w:rsidRPr="00E3381F" w:rsidRDefault="001A1B91" w:rsidP="005C21F3">
      <w:pPr>
        <w:numPr>
          <w:ilvl w:val="0"/>
          <w:numId w:val="111"/>
        </w:numPr>
        <w:suppressAutoHyphens w:val="0"/>
        <w:spacing w:before="60"/>
        <w:ind w:firstLine="284"/>
        <w:jc w:val="both"/>
        <w:rPr>
          <w:sz w:val="22"/>
        </w:rPr>
      </w:pPr>
      <w:r w:rsidRPr="00E3381F">
        <w:rPr>
          <w:sz w:val="22"/>
        </w:rPr>
        <w:t>создавать информационные объекты, в том числе:</w:t>
      </w:r>
    </w:p>
    <w:p w14:paraId="4134AE9B" w14:textId="77777777" w:rsidR="001A1B91" w:rsidRPr="00E3381F" w:rsidRDefault="001A1B91" w:rsidP="00765621">
      <w:pPr>
        <w:ind w:left="902" w:firstLine="284"/>
        <w:jc w:val="both"/>
        <w:rPr>
          <w:sz w:val="22"/>
        </w:rPr>
      </w:pPr>
      <w:r w:rsidRPr="00E3381F">
        <w:rPr>
          <w:sz w:val="22"/>
        </w:rPr>
        <w:t>-</w:t>
      </w:r>
      <w:r w:rsidRPr="00E3381F">
        <w:rPr>
          <w:sz w:val="22"/>
        </w:rPr>
        <w:tab/>
        <w:t>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14:paraId="1D1B4B0D" w14:textId="77777777" w:rsidR="001A1B91" w:rsidRPr="00E3381F" w:rsidRDefault="001A1B91" w:rsidP="00765621">
      <w:pPr>
        <w:ind w:left="902" w:firstLine="284"/>
        <w:jc w:val="both"/>
        <w:rPr>
          <w:sz w:val="22"/>
        </w:rPr>
      </w:pPr>
      <w:r w:rsidRPr="00E3381F">
        <w:rPr>
          <w:sz w:val="22"/>
        </w:rPr>
        <w:t>-</w:t>
      </w:r>
      <w:r w:rsidRPr="00E3381F">
        <w:rPr>
          <w:sz w:val="22"/>
        </w:rPr>
        <w:tab/>
        <w:t>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– в практических задачах), переходить от одного представления данных к другому;</w:t>
      </w:r>
    </w:p>
    <w:p w14:paraId="3B1AE3ED" w14:textId="77777777" w:rsidR="001A1B91" w:rsidRPr="00E3381F" w:rsidRDefault="001A1B91" w:rsidP="00765621">
      <w:pPr>
        <w:ind w:left="902" w:firstLine="284"/>
        <w:jc w:val="both"/>
        <w:rPr>
          <w:sz w:val="22"/>
        </w:rPr>
      </w:pPr>
      <w:r w:rsidRPr="00E3381F">
        <w:rPr>
          <w:sz w:val="22"/>
        </w:rPr>
        <w:t>-</w:t>
      </w:r>
      <w:r w:rsidRPr="00E3381F">
        <w:rPr>
          <w:sz w:val="22"/>
        </w:rPr>
        <w:tab/>
        <w:t>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</w:t>
      </w:r>
    </w:p>
    <w:p w14:paraId="11A6C967" w14:textId="77777777" w:rsidR="001A1B91" w:rsidRPr="00E3381F" w:rsidRDefault="001A1B91" w:rsidP="00765621">
      <w:pPr>
        <w:ind w:left="902" w:firstLine="284"/>
        <w:jc w:val="both"/>
        <w:rPr>
          <w:sz w:val="22"/>
        </w:rPr>
      </w:pPr>
      <w:r w:rsidRPr="00E3381F">
        <w:rPr>
          <w:sz w:val="22"/>
        </w:rPr>
        <w:t>-</w:t>
      </w:r>
      <w:r w:rsidRPr="00E3381F">
        <w:rPr>
          <w:sz w:val="22"/>
        </w:rPr>
        <w:tab/>
        <w:t>создавать записи в базе данных;</w:t>
      </w:r>
    </w:p>
    <w:p w14:paraId="468920C7" w14:textId="77777777" w:rsidR="001A1B91" w:rsidRPr="00E3381F" w:rsidRDefault="001A1B91" w:rsidP="00765621">
      <w:pPr>
        <w:ind w:left="902" w:firstLine="284"/>
        <w:jc w:val="both"/>
        <w:rPr>
          <w:sz w:val="22"/>
        </w:rPr>
      </w:pPr>
      <w:r w:rsidRPr="00E3381F">
        <w:rPr>
          <w:sz w:val="22"/>
        </w:rPr>
        <w:t>-</w:t>
      </w:r>
      <w:r w:rsidRPr="00E3381F">
        <w:rPr>
          <w:sz w:val="22"/>
        </w:rPr>
        <w:tab/>
        <w:t>создавать презентации на основе шаблонов;</w:t>
      </w:r>
    </w:p>
    <w:p w14:paraId="15BB3A27" w14:textId="77777777" w:rsidR="001A1B91" w:rsidRPr="00E3381F" w:rsidRDefault="001A1B91" w:rsidP="005C21F3">
      <w:pPr>
        <w:numPr>
          <w:ilvl w:val="0"/>
          <w:numId w:val="111"/>
        </w:numPr>
        <w:suppressAutoHyphens w:val="0"/>
        <w:spacing w:before="60"/>
        <w:ind w:firstLine="284"/>
        <w:jc w:val="both"/>
        <w:rPr>
          <w:sz w:val="22"/>
        </w:rPr>
      </w:pPr>
      <w:r w:rsidRPr="00E3381F">
        <w:rPr>
          <w:sz w:val="22"/>
        </w:rPr>
        <w:t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14:paraId="4AB2A510" w14:textId="77777777" w:rsidR="001A1B91" w:rsidRPr="00E3381F" w:rsidRDefault="001A1B91" w:rsidP="005C21F3">
      <w:pPr>
        <w:numPr>
          <w:ilvl w:val="0"/>
          <w:numId w:val="111"/>
        </w:numPr>
        <w:suppressAutoHyphens w:val="0"/>
        <w:spacing w:before="60"/>
        <w:ind w:firstLine="284"/>
        <w:jc w:val="both"/>
        <w:rPr>
          <w:sz w:val="22"/>
        </w:rPr>
      </w:pPr>
      <w:r w:rsidRPr="00E3381F">
        <w:rPr>
          <w:sz w:val="22"/>
        </w:rPr>
        <w:t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14:paraId="427327CF" w14:textId="77777777" w:rsidR="001A1B91" w:rsidRPr="00E3381F" w:rsidRDefault="001A1B91" w:rsidP="00765621">
      <w:pPr>
        <w:spacing w:before="240"/>
        <w:ind w:left="567" w:firstLine="284"/>
        <w:jc w:val="both"/>
        <w:rPr>
          <w:sz w:val="22"/>
        </w:rPr>
      </w:pPr>
      <w:r w:rsidRPr="00E3381F">
        <w:rPr>
          <w:b/>
          <w:sz w:val="22"/>
        </w:rPr>
        <w:t xml:space="preserve">использовать приобретенные знания и умения в практической деятельности и повседневной жизни </w:t>
      </w:r>
      <w:r w:rsidRPr="00E3381F">
        <w:rPr>
          <w:sz w:val="22"/>
        </w:rPr>
        <w:t>для:</w:t>
      </w:r>
    </w:p>
    <w:p w14:paraId="56CB1799" w14:textId="77777777" w:rsidR="001A1B91" w:rsidRPr="00E3381F" w:rsidRDefault="001A1B91" w:rsidP="005C21F3">
      <w:pPr>
        <w:numPr>
          <w:ilvl w:val="0"/>
          <w:numId w:val="111"/>
        </w:numPr>
        <w:suppressAutoHyphens w:val="0"/>
        <w:spacing w:before="60"/>
        <w:ind w:firstLine="284"/>
        <w:jc w:val="both"/>
        <w:rPr>
          <w:sz w:val="22"/>
        </w:rPr>
      </w:pPr>
      <w:r w:rsidRPr="00E3381F">
        <w:rPr>
          <w:sz w:val="22"/>
        </w:rPr>
        <w:t>создания простейших моделей объектов и процессов в виде изображений и чертежей, динамических (электронных) таблиц, программ (в том числе в форме блок-схем);</w:t>
      </w:r>
    </w:p>
    <w:p w14:paraId="48553BE6" w14:textId="77777777" w:rsidR="001A1B91" w:rsidRPr="00E3381F" w:rsidRDefault="001A1B91" w:rsidP="005C21F3">
      <w:pPr>
        <w:numPr>
          <w:ilvl w:val="0"/>
          <w:numId w:val="111"/>
        </w:numPr>
        <w:suppressAutoHyphens w:val="0"/>
        <w:spacing w:before="60"/>
        <w:ind w:firstLine="284"/>
        <w:jc w:val="both"/>
        <w:rPr>
          <w:sz w:val="22"/>
        </w:rPr>
      </w:pPr>
      <w:r w:rsidRPr="00E3381F">
        <w:rPr>
          <w:sz w:val="22"/>
        </w:rPr>
        <w:t>проведения компьютерных экспериментов с использованием готовых моделей объектов и процессов;</w:t>
      </w:r>
    </w:p>
    <w:p w14:paraId="08E7AEF0" w14:textId="77777777" w:rsidR="001A1B91" w:rsidRPr="00E3381F" w:rsidRDefault="001A1B91" w:rsidP="005C21F3">
      <w:pPr>
        <w:numPr>
          <w:ilvl w:val="0"/>
          <w:numId w:val="111"/>
        </w:numPr>
        <w:suppressAutoHyphens w:val="0"/>
        <w:spacing w:before="60"/>
        <w:ind w:firstLine="284"/>
        <w:jc w:val="both"/>
        <w:rPr>
          <w:sz w:val="22"/>
        </w:rPr>
      </w:pPr>
      <w:r w:rsidRPr="00E3381F">
        <w:rPr>
          <w:sz w:val="22"/>
        </w:rPr>
        <w:t>создания информационных объектов, в том числе для оформления результатов учебной работы;</w:t>
      </w:r>
    </w:p>
    <w:p w14:paraId="3B2EF27F" w14:textId="77777777" w:rsidR="001A1B91" w:rsidRPr="00E3381F" w:rsidRDefault="001A1B91" w:rsidP="005C21F3">
      <w:pPr>
        <w:numPr>
          <w:ilvl w:val="0"/>
          <w:numId w:val="111"/>
        </w:numPr>
        <w:suppressAutoHyphens w:val="0"/>
        <w:spacing w:before="60"/>
        <w:ind w:firstLine="284"/>
        <w:jc w:val="both"/>
        <w:rPr>
          <w:sz w:val="22"/>
        </w:rPr>
      </w:pPr>
      <w:r w:rsidRPr="00E3381F">
        <w:rPr>
          <w:sz w:val="22"/>
        </w:rPr>
        <w:t>организации индивидуального информационного пространства, создания личных коллекций информационных объектов;</w:t>
      </w:r>
    </w:p>
    <w:p w14:paraId="1319CCA7" w14:textId="77777777" w:rsidR="001A1B91" w:rsidRPr="00E3381F" w:rsidRDefault="001A1B91" w:rsidP="005C21F3">
      <w:pPr>
        <w:numPr>
          <w:ilvl w:val="0"/>
          <w:numId w:val="111"/>
        </w:numPr>
        <w:suppressAutoHyphens w:val="0"/>
        <w:spacing w:before="60"/>
        <w:ind w:firstLine="284"/>
        <w:jc w:val="both"/>
        <w:rPr>
          <w:sz w:val="22"/>
        </w:rPr>
      </w:pPr>
      <w:r w:rsidRPr="00E3381F">
        <w:rPr>
          <w:sz w:val="22"/>
        </w:rPr>
        <w:t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</w:t>
      </w:r>
    </w:p>
    <w:p w14:paraId="5FCCE654" w14:textId="77777777" w:rsidR="001A1B91" w:rsidRPr="00E3381F" w:rsidRDefault="001A1B91" w:rsidP="00765621">
      <w:pPr>
        <w:spacing w:before="240"/>
        <w:ind w:firstLine="284"/>
        <w:jc w:val="both"/>
        <w:rPr>
          <w:b/>
          <w:bCs/>
          <w:i/>
          <w:iCs/>
          <w:sz w:val="22"/>
        </w:rPr>
      </w:pPr>
      <w:r w:rsidRPr="00E3381F">
        <w:rPr>
          <w:b/>
          <w:bCs/>
          <w:i/>
          <w:iCs/>
          <w:sz w:val="22"/>
        </w:rPr>
        <w:t>В результате изучения музыки ученик должен</w:t>
      </w:r>
    </w:p>
    <w:p w14:paraId="52ACFF2E" w14:textId="77777777" w:rsidR="001A1B91" w:rsidRPr="00E3381F" w:rsidRDefault="001A1B91" w:rsidP="00765621">
      <w:pPr>
        <w:spacing w:before="120"/>
        <w:ind w:firstLine="284"/>
        <w:jc w:val="both"/>
        <w:rPr>
          <w:b/>
          <w:sz w:val="22"/>
        </w:rPr>
      </w:pPr>
      <w:r w:rsidRPr="00E3381F">
        <w:rPr>
          <w:b/>
          <w:sz w:val="22"/>
        </w:rPr>
        <w:t>знать/понимать</w:t>
      </w:r>
    </w:p>
    <w:p w14:paraId="51C6594F" w14:textId="77777777" w:rsidR="001A1B91" w:rsidRPr="00E3381F" w:rsidRDefault="001A1B91" w:rsidP="005C21F3">
      <w:pPr>
        <w:numPr>
          <w:ilvl w:val="0"/>
          <w:numId w:val="111"/>
        </w:numPr>
        <w:suppressAutoHyphens w:val="0"/>
        <w:spacing w:before="60"/>
        <w:ind w:firstLine="284"/>
        <w:jc w:val="both"/>
        <w:rPr>
          <w:sz w:val="22"/>
        </w:rPr>
      </w:pPr>
      <w:r w:rsidRPr="00E3381F">
        <w:rPr>
          <w:sz w:val="22"/>
        </w:rPr>
        <w:t>специфику музыки как вида искусства;</w:t>
      </w:r>
    </w:p>
    <w:p w14:paraId="415CFE1F" w14:textId="77777777" w:rsidR="001A1B91" w:rsidRPr="00E3381F" w:rsidRDefault="001A1B91" w:rsidP="005C21F3">
      <w:pPr>
        <w:numPr>
          <w:ilvl w:val="0"/>
          <w:numId w:val="111"/>
        </w:numPr>
        <w:suppressAutoHyphens w:val="0"/>
        <w:spacing w:before="60"/>
        <w:ind w:firstLine="284"/>
        <w:jc w:val="both"/>
        <w:rPr>
          <w:sz w:val="22"/>
        </w:rPr>
      </w:pPr>
      <w:r w:rsidRPr="00E3381F">
        <w:rPr>
          <w:sz w:val="22"/>
        </w:rPr>
        <w:t>значение музыки в художественной культуре и ее роль в синтетических видах творчества;</w:t>
      </w:r>
    </w:p>
    <w:p w14:paraId="278DBD9C" w14:textId="77777777" w:rsidR="001A1B91" w:rsidRPr="00E3381F" w:rsidRDefault="001A1B91" w:rsidP="005C21F3">
      <w:pPr>
        <w:numPr>
          <w:ilvl w:val="0"/>
          <w:numId w:val="111"/>
        </w:numPr>
        <w:suppressAutoHyphens w:val="0"/>
        <w:spacing w:before="60"/>
        <w:ind w:firstLine="284"/>
        <w:jc w:val="both"/>
        <w:rPr>
          <w:sz w:val="22"/>
        </w:rPr>
      </w:pPr>
      <w:r w:rsidRPr="00E3381F">
        <w:rPr>
          <w:sz w:val="22"/>
        </w:rPr>
        <w:t xml:space="preserve">возможности музыкального искусства в отражении вечных проблем жизни; </w:t>
      </w:r>
    </w:p>
    <w:p w14:paraId="03AFD50E" w14:textId="77777777" w:rsidR="001A1B91" w:rsidRPr="00E3381F" w:rsidRDefault="001A1B91" w:rsidP="005C21F3">
      <w:pPr>
        <w:numPr>
          <w:ilvl w:val="0"/>
          <w:numId w:val="111"/>
        </w:numPr>
        <w:suppressAutoHyphens w:val="0"/>
        <w:spacing w:before="60"/>
        <w:ind w:firstLine="284"/>
        <w:jc w:val="both"/>
        <w:rPr>
          <w:sz w:val="22"/>
        </w:rPr>
      </w:pPr>
      <w:r w:rsidRPr="00E3381F">
        <w:rPr>
          <w:sz w:val="22"/>
        </w:rPr>
        <w:t>основные жанры народной и профессиональной музыки;</w:t>
      </w:r>
    </w:p>
    <w:p w14:paraId="0B8D233A" w14:textId="77777777" w:rsidR="001A1B91" w:rsidRPr="00E3381F" w:rsidRDefault="001A1B91" w:rsidP="005C21F3">
      <w:pPr>
        <w:numPr>
          <w:ilvl w:val="0"/>
          <w:numId w:val="111"/>
        </w:numPr>
        <w:suppressAutoHyphens w:val="0"/>
        <w:spacing w:before="60"/>
        <w:ind w:firstLine="284"/>
        <w:jc w:val="both"/>
        <w:rPr>
          <w:sz w:val="22"/>
        </w:rPr>
      </w:pPr>
      <w:r w:rsidRPr="00E3381F">
        <w:rPr>
          <w:sz w:val="22"/>
        </w:rPr>
        <w:t>многообразие музыкальных образов и способов их развития;</w:t>
      </w:r>
    </w:p>
    <w:p w14:paraId="408D10D5" w14:textId="77777777" w:rsidR="001A1B91" w:rsidRPr="00E3381F" w:rsidRDefault="001A1B91" w:rsidP="005C21F3">
      <w:pPr>
        <w:numPr>
          <w:ilvl w:val="0"/>
          <w:numId w:val="111"/>
        </w:numPr>
        <w:suppressAutoHyphens w:val="0"/>
        <w:spacing w:before="60"/>
        <w:ind w:firstLine="284"/>
        <w:jc w:val="both"/>
        <w:rPr>
          <w:sz w:val="22"/>
        </w:rPr>
      </w:pPr>
      <w:r w:rsidRPr="00E3381F">
        <w:rPr>
          <w:sz w:val="22"/>
        </w:rPr>
        <w:t>основные формы музыки;</w:t>
      </w:r>
    </w:p>
    <w:p w14:paraId="7ECB8E05" w14:textId="77777777" w:rsidR="001A1B91" w:rsidRPr="00E3381F" w:rsidRDefault="001A1B91" w:rsidP="005C21F3">
      <w:pPr>
        <w:numPr>
          <w:ilvl w:val="0"/>
          <w:numId w:val="111"/>
        </w:numPr>
        <w:suppressAutoHyphens w:val="0"/>
        <w:spacing w:before="60"/>
        <w:ind w:firstLine="284"/>
        <w:jc w:val="both"/>
        <w:rPr>
          <w:sz w:val="22"/>
        </w:rPr>
      </w:pPr>
      <w:r w:rsidRPr="00E3381F">
        <w:rPr>
          <w:sz w:val="22"/>
        </w:rPr>
        <w:t>характерные черты и образцы творчества крупнейших русских и зарубежных композиторов;</w:t>
      </w:r>
    </w:p>
    <w:p w14:paraId="6214636E" w14:textId="77777777" w:rsidR="001A1B91" w:rsidRPr="00E3381F" w:rsidRDefault="001A1B91" w:rsidP="005C21F3">
      <w:pPr>
        <w:numPr>
          <w:ilvl w:val="0"/>
          <w:numId w:val="111"/>
        </w:numPr>
        <w:suppressAutoHyphens w:val="0"/>
        <w:spacing w:before="60"/>
        <w:ind w:firstLine="284"/>
        <w:jc w:val="both"/>
        <w:rPr>
          <w:sz w:val="22"/>
        </w:rPr>
      </w:pPr>
      <w:r w:rsidRPr="00E3381F">
        <w:rPr>
          <w:sz w:val="22"/>
        </w:rPr>
        <w:t>виды оркестров, названия наиболее известных инструментов;</w:t>
      </w:r>
    </w:p>
    <w:p w14:paraId="4337587D" w14:textId="77777777" w:rsidR="001A1B91" w:rsidRPr="00E3381F" w:rsidRDefault="001A1B91" w:rsidP="005C21F3">
      <w:pPr>
        <w:numPr>
          <w:ilvl w:val="0"/>
          <w:numId w:val="111"/>
        </w:numPr>
        <w:suppressAutoHyphens w:val="0"/>
        <w:spacing w:before="60"/>
        <w:ind w:firstLine="284"/>
        <w:jc w:val="both"/>
        <w:rPr>
          <w:sz w:val="22"/>
        </w:rPr>
      </w:pPr>
      <w:r w:rsidRPr="00E3381F">
        <w:rPr>
          <w:sz w:val="22"/>
        </w:rPr>
        <w:t xml:space="preserve">имена выдающихся композиторов и </w:t>
      </w:r>
      <w:r w:rsidR="00635FB4" w:rsidRPr="00E3381F">
        <w:rPr>
          <w:sz w:val="22"/>
        </w:rPr>
        <w:t>музыкантов-исполнителей</w:t>
      </w:r>
      <w:r w:rsidRPr="00E3381F">
        <w:rPr>
          <w:sz w:val="22"/>
        </w:rPr>
        <w:t>;</w:t>
      </w:r>
    </w:p>
    <w:p w14:paraId="3D4A91F8" w14:textId="77777777" w:rsidR="001A1B91" w:rsidRPr="00E3381F" w:rsidRDefault="001A1B91" w:rsidP="00765621">
      <w:pPr>
        <w:spacing w:before="240"/>
        <w:ind w:firstLine="284"/>
        <w:jc w:val="both"/>
        <w:rPr>
          <w:sz w:val="22"/>
        </w:rPr>
      </w:pPr>
      <w:r w:rsidRPr="00E3381F">
        <w:rPr>
          <w:b/>
          <w:bCs/>
          <w:sz w:val="22"/>
        </w:rPr>
        <w:t>уметь</w:t>
      </w:r>
    </w:p>
    <w:p w14:paraId="70CEB9C6" w14:textId="77777777" w:rsidR="001A1B91" w:rsidRPr="00E3381F" w:rsidRDefault="001A1B91" w:rsidP="005C21F3">
      <w:pPr>
        <w:numPr>
          <w:ilvl w:val="0"/>
          <w:numId w:val="111"/>
        </w:numPr>
        <w:suppressAutoHyphens w:val="0"/>
        <w:spacing w:before="60"/>
        <w:ind w:firstLine="284"/>
        <w:jc w:val="both"/>
        <w:rPr>
          <w:sz w:val="22"/>
        </w:rPr>
      </w:pPr>
      <w:r w:rsidRPr="00E3381F">
        <w:rPr>
          <w:sz w:val="22"/>
        </w:rPr>
        <w:t>эмоционально-образно воспринимать и характеризовать музыкальные произведения;</w:t>
      </w:r>
    </w:p>
    <w:p w14:paraId="45B9C33C" w14:textId="77777777" w:rsidR="001A1B91" w:rsidRPr="00E3381F" w:rsidRDefault="001A1B91" w:rsidP="005C21F3">
      <w:pPr>
        <w:numPr>
          <w:ilvl w:val="0"/>
          <w:numId w:val="111"/>
        </w:numPr>
        <w:suppressAutoHyphens w:val="0"/>
        <w:spacing w:before="60"/>
        <w:ind w:firstLine="284"/>
        <w:jc w:val="both"/>
        <w:rPr>
          <w:sz w:val="22"/>
        </w:rPr>
      </w:pPr>
      <w:r w:rsidRPr="00E3381F">
        <w:rPr>
          <w:sz w:val="22"/>
        </w:rPr>
        <w:lastRenderedPageBreak/>
        <w:t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</w:t>
      </w:r>
    </w:p>
    <w:p w14:paraId="0283BAA1" w14:textId="77777777" w:rsidR="001A1B91" w:rsidRPr="00E3381F" w:rsidRDefault="001A1B91" w:rsidP="005C21F3">
      <w:pPr>
        <w:numPr>
          <w:ilvl w:val="0"/>
          <w:numId w:val="111"/>
        </w:numPr>
        <w:suppressAutoHyphens w:val="0"/>
        <w:spacing w:before="60"/>
        <w:ind w:firstLine="284"/>
        <w:jc w:val="both"/>
        <w:rPr>
          <w:sz w:val="22"/>
        </w:rPr>
      </w:pPr>
      <w:r w:rsidRPr="00E3381F">
        <w:rPr>
          <w:sz w:val="22"/>
        </w:rPr>
        <w:t>выразительно исполнять соло (с сопровождением и без сопровождения): несколько народных песен, песен композиторов-классиков и современных композиторов (по выбору учащихся);</w:t>
      </w:r>
    </w:p>
    <w:p w14:paraId="129B6033" w14:textId="77777777" w:rsidR="001A1B91" w:rsidRPr="00E3381F" w:rsidRDefault="001A1B91" w:rsidP="005C21F3">
      <w:pPr>
        <w:numPr>
          <w:ilvl w:val="0"/>
          <w:numId w:val="111"/>
        </w:numPr>
        <w:suppressAutoHyphens w:val="0"/>
        <w:spacing w:before="60"/>
        <w:ind w:firstLine="284"/>
        <w:jc w:val="both"/>
        <w:rPr>
          <w:sz w:val="22"/>
        </w:rPr>
      </w:pPr>
      <w:r w:rsidRPr="00E3381F">
        <w:rPr>
          <w:sz w:val="22"/>
        </w:rPr>
        <w:t>исполнять свою партию в хоре в простейших двухголосных произведениях, в том числе с ориентацией на нотную запись;</w:t>
      </w:r>
    </w:p>
    <w:p w14:paraId="6DC6305C" w14:textId="77777777" w:rsidR="001A1B91" w:rsidRPr="00E3381F" w:rsidRDefault="001A1B91" w:rsidP="005C21F3">
      <w:pPr>
        <w:numPr>
          <w:ilvl w:val="0"/>
          <w:numId w:val="111"/>
        </w:numPr>
        <w:suppressAutoHyphens w:val="0"/>
        <w:spacing w:before="60"/>
        <w:ind w:firstLine="284"/>
        <w:jc w:val="both"/>
        <w:rPr>
          <w:sz w:val="22"/>
        </w:rPr>
      </w:pPr>
      <w:r w:rsidRPr="00E3381F">
        <w:rPr>
          <w:sz w:val="22"/>
        </w:rPr>
        <w:t>выявлять общее и особенное при сравнении музыкальных произведений на основе полученных знаний об интонационной природе музыки, музыкальных жанрах, стилевых направлениях, образной сфере музыки и музыкальной драматургии;</w:t>
      </w:r>
    </w:p>
    <w:p w14:paraId="673A343A" w14:textId="77777777" w:rsidR="001A1B91" w:rsidRPr="00E3381F" w:rsidRDefault="001A1B91" w:rsidP="005C21F3">
      <w:pPr>
        <w:numPr>
          <w:ilvl w:val="0"/>
          <w:numId w:val="111"/>
        </w:numPr>
        <w:suppressAutoHyphens w:val="0"/>
        <w:spacing w:before="60"/>
        <w:ind w:firstLine="284"/>
        <w:jc w:val="both"/>
        <w:rPr>
          <w:sz w:val="22"/>
        </w:rPr>
      </w:pPr>
      <w:r w:rsidRPr="00E3381F">
        <w:rPr>
          <w:sz w:val="22"/>
        </w:rPr>
        <w:t>распознавать на слух и воспроизводить знакомые мелодии изученных произведений инструментальных и вокальных жанров;</w:t>
      </w:r>
    </w:p>
    <w:p w14:paraId="3EF28A2F" w14:textId="77777777" w:rsidR="001A1B91" w:rsidRPr="00E3381F" w:rsidRDefault="001A1B91" w:rsidP="005C21F3">
      <w:pPr>
        <w:numPr>
          <w:ilvl w:val="0"/>
          <w:numId w:val="111"/>
        </w:numPr>
        <w:suppressAutoHyphens w:val="0"/>
        <w:spacing w:before="60"/>
        <w:ind w:firstLine="284"/>
        <w:jc w:val="both"/>
        <w:rPr>
          <w:sz w:val="22"/>
        </w:rPr>
      </w:pPr>
      <w:r w:rsidRPr="00E3381F">
        <w:rPr>
          <w:sz w:val="22"/>
        </w:rPr>
        <w:t>выявлять особенности интерпретации одной и той же художественной идеи, сюжета в творчестве различных композиторов;</w:t>
      </w:r>
    </w:p>
    <w:p w14:paraId="79AC033D" w14:textId="77777777" w:rsidR="001A1B91" w:rsidRPr="00E3381F" w:rsidRDefault="001A1B91" w:rsidP="005C21F3">
      <w:pPr>
        <w:numPr>
          <w:ilvl w:val="0"/>
          <w:numId w:val="111"/>
        </w:numPr>
        <w:suppressAutoHyphens w:val="0"/>
        <w:spacing w:before="60"/>
        <w:ind w:firstLine="284"/>
        <w:jc w:val="both"/>
        <w:rPr>
          <w:sz w:val="22"/>
        </w:rPr>
      </w:pPr>
      <w:r w:rsidRPr="00E3381F">
        <w:rPr>
          <w:sz w:val="22"/>
        </w:rPr>
        <w:t>различать звучание отдельных музыкальных инструментов, виды хора и оркестра;</w:t>
      </w:r>
    </w:p>
    <w:p w14:paraId="57053704" w14:textId="77777777" w:rsidR="001A1B91" w:rsidRPr="00E3381F" w:rsidRDefault="001A1B91" w:rsidP="005C21F3">
      <w:pPr>
        <w:numPr>
          <w:ilvl w:val="0"/>
          <w:numId w:val="111"/>
        </w:numPr>
        <w:suppressAutoHyphens w:val="0"/>
        <w:spacing w:before="60"/>
        <w:ind w:firstLine="284"/>
        <w:jc w:val="both"/>
        <w:rPr>
          <w:sz w:val="22"/>
        </w:rPr>
      </w:pPr>
      <w:r w:rsidRPr="00E3381F">
        <w:rPr>
          <w:sz w:val="22"/>
        </w:rPr>
        <w:t>устанавливать взаимосвязи между разными видами искусства на уровне общности идей, тем, художественных образов;</w:t>
      </w:r>
    </w:p>
    <w:p w14:paraId="7E1C7808" w14:textId="77777777" w:rsidR="001A1B91" w:rsidRPr="00E3381F" w:rsidRDefault="001A1B91" w:rsidP="00765621">
      <w:pPr>
        <w:spacing w:before="60"/>
        <w:ind w:firstLine="284"/>
        <w:jc w:val="both"/>
        <w:rPr>
          <w:sz w:val="22"/>
        </w:rPr>
      </w:pPr>
    </w:p>
    <w:p w14:paraId="2535B41C" w14:textId="77777777" w:rsidR="001A1B91" w:rsidRPr="00E3381F" w:rsidRDefault="001A1B91" w:rsidP="00765621">
      <w:pPr>
        <w:spacing w:before="60"/>
        <w:ind w:firstLine="284"/>
        <w:jc w:val="both"/>
        <w:rPr>
          <w:sz w:val="22"/>
        </w:rPr>
      </w:pPr>
    </w:p>
    <w:p w14:paraId="184B4A8D" w14:textId="77777777" w:rsidR="001A1B91" w:rsidRPr="00E3381F" w:rsidRDefault="001A1B91" w:rsidP="00765621">
      <w:pPr>
        <w:spacing w:before="240"/>
        <w:ind w:left="567" w:firstLine="284"/>
        <w:jc w:val="both"/>
        <w:rPr>
          <w:bCs/>
          <w:sz w:val="22"/>
        </w:rPr>
      </w:pPr>
      <w:r w:rsidRPr="00E3381F">
        <w:rPr>
          <w:b/>
          <w:bCs/>
          <w:sz w:val="22"/>
        </w:rPr>
        <w:t xml:space="preserve">использовать приобретенные знания и умения в практической деятельности и повседневной жизни </w:t>
      </w:r>
      <w:r w:rsidRPr="00E3381F">
        <w:rPr>
          <w:bCs/>
          <w:sz w:val="22"/>
        </w:rPr>
        <w:t>для:</w:t>
      </w:r>
    </w:p>
    <w:p w14:paraId="1B77B56D" w14:textId="77777777" w:rsidR="001A1B91" w:rsidRPr="00E3381F" w:rsidRDefault="001A1B91" w:rsidP="005C21F3">
      <w:pPr>
        <w:numPr>
          <w:ilvl w:val="0"/>
          <w:numId w:val="111"/>
        </w:numPr>
        <w:suppressAutoHyphens w:val="0"/>
        <w:spacing w:before="60"/>
        <w:ind w:firstLine="284"/>
        <w:jc w:val="both"/>
        <w:rPr>
          <w:sz w:val="22"/>
        </w:rPr>
      </w:pPr>
      <w:r w:rsidRPr="00E3381F">
        <w:rPr>
          <w:sz w:val="22"/>
        </w:rPr>
        <w:t>певческого и инструментального музицирования дома, в кругу друзей и сверстников, на внеклассных и внешкольных музыкальных занятиях, школьных праздниках;</w:t>
      </w:r>
    </w:p>
    <w:p w14:paraId="5A77E4E5" w14:textId="77777777" w:rsidR="001A1B91" w:rsidRPr="00E3381F" w:rsidRDefault="001A1B91" w:rsidP="005C21F3">
      <w:pPr>
        <w:numPr>
          <w:ilvl w:val="0"/>
          <w:numId w:val="111"/>
        </w:numPr>
        <w:suppressAutoHyphens w:val="0"/>
        <w:spacing w:before="60"/>
        <w:ind w:firstLine="284"/>
        <w:jc w:val="both"/>
        <w:rPr>
          <w:sz w:val="22"/>
        </w:rPr>
      </w:pPr>
      <w:r w:rsidRPr="00E3381F">
        <w:rPr>
          <w:sz w:val="22"/>
        </w:rPr>
        <w:t>размышления о музыке и ее анализа, выражения собственной позиции относительно прослушанной музыки;</w:t>
      </w:r>
    </w:p>
    <w:p w14:paraId="44951E47" w14:textId="77777777" w:rsidR="001A1B91" w:rsidRPr="00E3381F" w:rsidRDefault="001A1B91" w:rsidP="005C21F3">
      <w:pPr>
        <w:numPr>
          <w:ilvl w:val="0"/>
          <w:numId w:val="111"/>
        </w:numPr>
        <w:suppressAutoHyphens w:val="0"/>
        <w:spacing w:before="60"/>
        <w:ind w:firstLine="284"/>
        <w:jc w:val="both"/>
        <w:rPr>
          <w:sz w:val="22"/>
        </w:rPr>
      </w:pPr>
      <w:r w:rsidRPr="00E3381F">
        <w:rPr>
          <w:sz w:val="22"/>
        </w:rPr>
        <w:t xml:space="preserve">музыкального самообразования: знакомства с литературой о музыке, слушания музыки в свободное от уроков время (посещение концертов, музыкальных спектаклей, прослушивание музыкальных радио- и телепередач и др.); выражения своих личных музыкальных впечатлений в форме устных выступлений и высказываний на музыкальных занятиях, </w:t>
      </w:r>
      <w:r w:rsidRPr="00E3381F">
        <w:rPr>
          <w:i/>
          <w:sz w:val="22"/>
        </w:rPr>
        <w:t>эссе, рецензий</w:t>
      </w:r>
      <w:r w:rsidRPr="00E3381F">
        <w:rPr>
          <w:i/>
          <w:sz w:val="22"/>
          <w:szCs w:val="22"/>
          <w:vertAlign w:val="superscript"/>
        </w:rPr>
        <w:footnoteReference w:id="1"/>
      </w:r>
      <w:r w:rsidRPr="00E3381F">
        <w:rPr>
          <w:i/>
          <w:sz w:val="22"/>
        </w:rPr>
        <w:t>.</w:t>
      </w:r>
      <w:r w:rsidRPr="00E3381F">
        <w:rPr>
          <w:i/>
          <w:sz w:val="22"/>
          <w:szCs w:val="22"/>
          <w:vertAlign w:val="superscript"/>
        </w:rPr>
        <w:t>.</w:t>
      </w:r>
    </w:p>
    <w:p w14:paraId="27B751A7" w14:textId="77777777" w:rsidR="001A1B91" w:rsidRPr="00E3381F" w:rsidRDefault="001A1B91" w:rsidP="005C21F3">
      <w:pPr>
        <w:numPr>
          <w:ilvl w:val="0"/>
          <w:numId w:val="111"/>
        </w:numPr>
        <w:suppressAutoHyphens w:val="0"/>
        <w:spacing w:before="60"/>
        <w:ind w:firstLine="284"/>
        <w:jc w:val="both"/>
        <w:rPr>
          <w:sz w:val="22"/>
        </w:rPr>
      </w:pPr>
      <w:r w:rsidRPr="00E3381F">
        <w:rPr>
          <w:sz w:val="22"/>
        </w:rPr>
        <w:t>определение своего отношения к музыкальным явлениям действительности.</w:t>
      </w:r>
    </w:p>
    <w:p w14:paraId="3EC42E90" w14:textId="77777777" w:rsidR="001A1B91" w:rsidRPr="00E3381F" w:rsidRDefault="001A1B91" w:rsidP="00765621">
      <w:pPr>
        <w:spacing w:before="120"/>
        <w:ind w:firstLine="284"/>
        <w:jc w:val="both"/>
        <w:rPr>
          <w:b/>
          <w:bCs/>
          <w:i/>
          <w:iCs/>
          <w:sz w:val="22"/>
        </w:rPr>
      </w:pPr>
      <w:r w:rsidRPr="00E3381F">
        <w:rPr>
          <w:b/>
          <w:bCs/>
          <w:i/>
          <w:iCs/>
          <w:sz w:val="22"/>
        </w:rPr>
        <w:t>В результате изучения изобразительного искусства ученик должен</w:t>
      </w:r>
    </w:p>
    <w:p w14:paraId="073B1B50" w14:textId="77777777" w:rsidR="001A1B91" w:rsidRPr="00E3381F" w:rsidRDefault="001A1B91" w:rsidP="00765621">
      <w:pPr>
        <w:spacing w:before="120"/>
        <w:ind w:firstLine="284"/>
        <w:jc w:val="both"/>
        <w:rPr>
          <w:b/>
          <w:sz w:val="22"/>
        </w:rPr>
      </w:pPr>
      <w:r w:rsidRPr="00E3381F">
        <w:rPr>
          <w:b/>
          <w:sz w:val="22"/>
        </w:rPr>
        <w:t>знать/понимать</w:t>
      </w:r>
    </w:p>
    <w:p w14:paraId="01938D1B" w14:textId="77777777" w:rsidR="001A1B91" w:rsidRPr="00E3381F" w:rsidRDefault="001A1B91" w:rsidP="005C21F3">
      <w:pPr>
        <w:numPr>
          <w:ilvl w:val="0"/>
          <w:numId w:val="111"/>
        </w:numPr>
        <w:suppressAutoHyphens w:val="0"/>
        <w:spacing w:before="60"/>
        <w:ind w:firstLine="284"/>
        <w:jc w:val="both"/>
        <w:rPr>
          <w:sz w:val="22"/>
        </w:rPr>
      </w:pPr>
      <w:r w:rsidRPr="00E3381F">
        <w:rPr>
          <w:sz w:val="22"/>
        </w:rPr>
        <w:t xml:space="preserve">основные виды и жанры изобразительных (пластических) искусств; </w:t>
      </w:r>
    </w:p>
    <w:p w14:paraId="1498EB66" w14:textId="77777777" w:rsidR="001A1B91" w:rsidRPr="00E3381F" w:rsidRDefault="001A1B91" w:rsidP="005C21F3">
      <w:pPr>
        <w:numPr>
          <w:ilvl w:val="0"/>
          <w:numId w:val="111"/>
        </w:numPr>
        <w:suppressAutoHyphens w:val="0"/>
        <w:spacing w:before="60"/>
        <w:ind w:firstLine="284"/>
        <w:jc w:val="both"/>
        <w:rPr>
          <w:sz w:val="22"/>
        </w:rPr>
      </w:pPr>
      <w:r w:rsidRPr="00E3381F">
        <w:rPr>
          <w:sz w:val="22"/>
        </w:rPr>
        <w:t>основы изобразительной грамоты (цвет, тон, колорит, пропорции, светотень, перспектива, пространство, объем, ритм, композиция);</w:t>
      </w:r>
    </w:p>
    <w:p w14:paraId="498B7070" w14:textId="77777777" w:rsidR="001A1B91" w:rsidRPr="00E3381F" w:rsidRDefault="001A1B91" w:rsidP="005C21F3">
      <w:pPr>
        <w:numPr>
          <w:ilvl w:val="0"/>
          <w:numId w:val="111"/>
        </w:numPr>
        <w:suppressAutoHyphens w:val="0"/>
        <w:spacing w:before="60"/>
        <w:ind w:firstLine="284"/>
        <w:jc w:val="both"/>
        <w:rPr>
          <w:sz w:val="22"/>
        </w:rPr>
      </w:pPr>
      <w:r w:rsidRPr="00E3381F">
        <w:rPr>
          <w:sz w:val="22"/>
        </w:rPr>
        <w:t>выдающихся представителей русского и зарубежного искусства и их основные произведения;</w:t>
      </w:r>
    </w:p>
    <w:p w14:paraId="05654980" w14:textId="77777777" w:rsidR="001A1B91" w:rsidRPr="00E3381F" w:rsidRDefault="001A1B91" w:rsidP="005C21F3">
      <w:pPr>
        <w:numPr>
          <w:ilvl w:val="0"/>
          <w:numId w:val="111"/>
        </w:numPr>
        <w:suppressAutoHyphens w:val="0"/>
        <w:spacing w:before="60"/>
        <w:ind w:firstLine="284"/>
        <w:jc w:val="both"/>
        <w:rPr>
          <w:sz w:val="22"/>
        </w:rPr>
      </w:pPr>
      <w:r w:rsidRPr="00E3381F">
        <w:rPr>
          <w:sz w:val="22"/>
        </w:rPr>
        <w:t>наиболее крупные художественные музеи России и мира;</w:t>
      </w:r>
    </w:p>
    <w:p w14:paraId="19C17657" w14:textId="77777777" w:rsidR="001A1B91" w:rsidRPr="00E3381F" w:rsidRDefault="001A1B91" w:rsidP="005C21F3">
      <w:pPr>
        <w:numPr>
          <w:ilvl w:val="0"/>
          <w:numId w:val="111"/>
        </w:numPr>
        <w:suppressAutoHyphens w:val="0"/>
        <w:ind w:firstLine="284"/>
        <w:jc w:val="both"/>
        <w:rPr>
          <w:sz w:val="22"/>
        </w:rPr>
      </w:pPr>
      <w:r w:rsidRPr="00E3381F">
        <w:rPr>
          <w:sz w:val="22"/>
        </w:rPr>
        <w:t>значение изобразительного искусства в художественной культуре и его роль и в синтетических видах творчества;</w:t>
      </w:r>
    </w:p>
    <w:p w14:paraId="2DE59BFB" w14:textId="77777777" w:rsidR="001A1B91" w:rsidRPr="00E3381F" w:rsidRDefault="001A1B91" w:rsidP="00765621">
      <w:pPr>
        <w:spacing w:before="120"/>
        <w:ind w:firstLine="284"/>
        <w:jc w:val="both"/>
        <w:rPr>
          <w:sz w:val="22"/>
        </w:rPr>
      </w:pPr>
      <w:r w:rsidRPr="00E3381F">
        <w:rPr>
          <w:b/>
          <w:bCs/>
          <w:sz w:val="22"/>
        </w:rPr>
        <w:t>уметь</w:t>
      </w:r>
    </w:p>
    <w:p w14:paraId="5C9DC4BF" w14:textId="77777777" w:rsidR="001A1B91" w:rsidRPr="00E3381F" w:rsidRDefault="001A1B91" w:rsidP="005C21F3">
      <w:pPr>
        <w:numPr>
          <w:ilvl w:val="0"/>
          <w:numId w:val="111"/>
        </w:numPr>
        <w:suppressAutoHyphens w:val="0"/>
        <w:spacing w:before="60"/>
        <w:ind w:firstLine="284"/>
        <w:jc w:val="both"/>
        <w:rPr>
          <w:sz w:val="22"/>
        </w:rPr>
      </w:pPr>
      <w:r w:rsidRPr="00E3381F">
        <w:rPr>
          <w:sz w:val="22"/>
        </w:rPr>
        <w:t>применять художественные материалы (гуашь, акварель, тушь, природные и подручные материалы) и выразительные средства изобразительных (пластических) искусств в творческой деятельности;</w:t>
      </w:r>
    </w:p>
    <w:p w14:paraId="2B91C80D" w14:textId="77777777" w:rsidR="001A1B91" w:rsidRPr="00E3381F" w:rsidRDefault="001A1B91" w:rsidP="005C21F3">
      <w:pPr>
        <w:numPr>
          <w:ilvl w:val="0"/>
          <w:numId w:val="111"/>
        </w:numPr>
        <w:suppressAutoHyphens w:val="0"/>
        <w:spacing w:before="60"/>
        <w:ind w:firstLine="284"/>
        <w:jc w:val="both"/>
        <w:rPr>
          <w:sz w:val="22"/>
        </w:rPr>
      </w:pPr>
      <w:r w:rsidRPr="00E3381F">
        <w:rPr>
          <w:sz w:val="22"/>
        </w:rPr>
        <w:t xml:space="preserve">анализировать содержание, образный язык произведений разных видов и жанров изобразительного искусства и определять средства выразительности (линия, цвет, тон, объем, светотень, перспектива, композиция); </w:t>
      </w:r>
    </w:p>
    <w:p w14:paraId="12B46D72" w14:textId="77777777" w:rsidR="001A1B91" w:rsidRPr="00E3381F" w:rsidRDefault="001A1B91" w:rsidP="005C21F3">
      <w:pPr>
        <w:numPr>
          <w:ilvl w:val="0"/>
          <w:numId w:val="111"/>
        </w:numPr>
        <w:suppressAutoHyphens w:val="0"/>
        <w:spacing w:before="60"/>
        <w:ind w:firstLine="284"/>
        <w:jc w:val="both"/>
        <w:rPr>
          <w:sz w:val="22"/>
        </w:rPr>
      </w:pPr>
      <w:r w:rsidRPr="00E3381F">
        <w:rPr>
          <w:sz w:val="22"/>
        </w:rPr>
        <w:lastRenderedPageBreak/>
        <w:t>ориентироваться в основных явлениях русского и мирового искусства, узнавать изученные произведения;</w:t>
      </w:r>
    </w:p>
    <w:p w14:paraId="2ED77646" w14:textId="77777777" w:rsidR="001A1B91" w:rsidRPr="00E3381F" w:rsidRDefault="001A1B91" w:rsidP="00765621">
      <w:pPr>
        <w:spacing w:before="120"/>
        <w:ind w:left="567" w:firstLine="284"/>
        <w:jc w:val="both"/>
        <w:rPr>
          <w:bCs/>
          <w:sz w:val="22"/>
        </w:rPr>
      </w:pPr>
      <w:r w:rsidRPr="00E3381F">
        <w:rPr>
          <w:b/>
          <w:bCs/>
          <w:sz w:val="22"/>
        </w:rPr>
        <w:t xml:space="preserve">использовать приобретенные знания и умения в практической деятельности и повседневной жизни </w:t>
      </w:r>
      <w:r w:rsidRPr="00E3381F">
        <w:rPr>
          <w:bCs/>
          <w:sz w:val="22"/>
        </w:rPr>
        <w:t>для:</w:t>
      </w:r>
    </w:p>
    <w:p w14:paraId="1AE11653" w14:textId="77777777" w:rsidR="001A1B91" w:rsidRPr="00E3381F" w:rsidRDefault="001A1B91" w:rsidP="005C21F3">
      <w:pPr>
        <w:numPr>
          <w:ilvl w:val="0"/>
          <w:numId w:val="111"/>
        </w:numPr>
        <w:suppressAutoHyphens w:val="0"/>
        <w:spacing w:before="60"/>
        <w:ind w:firstLine="284"/>
        <w:jc w:val="both"/>
        <w:rPr>
          <w:sz w:val="22"/>
        </w:rPr>
      </w:pPr>
      <w:r w:rsidRPr="00E3381F">
        <w:rPr>
          <w:sz w:val="22"/>
        </w:rPr>
        <w:t xml:space="preserve">восприятия и оценки произведений искусства; </w:t>
      </w:r>
    </w:p>
    <w:p w14:paraId="48223F26" w14:textId="77777777" w:rsidR="001A1B91" w:rsidRPr="00E3381F" w:rsidRDefault="001A1B91" w:rsidP="005C21F3">
      <w:pPr>
        <w:numPr>
          <w:ilvl w:val="0"/>
          <w:numId w:val="111"/>
        </w:numPr>
        <w:suppressAutoHyphens w:val="0"/>
        <w:spacing w:before="60"/>
        <w:ind w:firstLine="284"/>
        <w:jc w:val="both"/>
        <w:rPr>
          <w:sz w:val="22"/>
        </w:rPr>
      </w:pPr>
      <w:r w:rsidRPr="00E3381F">
        <w:rPr>
          <w:sz w:val="22"/>
        </w:rPr>
        <w:t>самостоятельной творческой деятельности: в рисунке и живописи (с натуры, по памяти, воображению), в иллюстрациях к произведениям литературы и музыки, декоративных и художественно-конструктивных работах (дизайн предмета, костюма, интерьера).</w:t>
      </w:r>
    </w:p>
    <w:p w14:paraId="64DD7C34" w14:textId="77777777" w:rsidR="003B3FF7" w:rsidRPr="00E3381F" w:rsidRDefault="00083626" w:rsidP="00765621">
      <w:pPr>
        <w:ind w:firstLine="284"/>
        <w:jc w:val="center"/>
        <w:rPr>
          <w:b/>
        </w:rPr>
      </w:pPr>
      <w:r w:rsidRPr="00E3381F">
        <w:rPr>
          <w:b/>
        </w:rPr>
        <w:tab/>
      </w:r>
    </w:p>
    <w:p w14:paraId="1FF2CA35" w14:textId="77777777" w:rsidR="001A1B91" w:rsidRPr="00E3381F" w:rsidRDefault="001A1B91" w:rsidP="005C21F3">
      <w:pPr>
        <w:numPr>
          <w:ilvl w:val="0"/>
          <w:numId w:val="112"/>
        </w:numPr>
        <w:suppressAutoHyphens w:val="0"/>
        <w:ind w:firstLine="284"/>
        <w:jc w:val="both"/>
        <w:rPr>
          <w:b/>
          <w:sz w:val="22"/>
        </w:rPr>
      </w:pPr>
      <w:r w:rsidRPr="00E3381F">
        <w:rPr>
          <w:sz w:val="22"/>
        </w:rPr>
        <w:t>;</w:t>
      </w:r>
    </w:p>
    <w:p w14:paraId="40441BA3" w14:textId="77777777" w:rsidR="001A1B91" w:rsidRPr="00E3381F" w:rsidRDefault="001A1B91" w:rsidP="005C21F3">
      <w:pPr>
        <w:numPr>
          <w:ilvl w:val="0"/>
          <w:numId w:val="112"/>
        </w:numPr>
        <w:suppressAutoHyphens w:val="0"/>
        <w:spacing w:before="240"/>
        <w:ind w:firstLine="284"/>
        <w:jc w:val="both"/>
        <w:rPr>
          <w:sz w:val="22"/>
        </w:rPr>
      </w:pPr>
      <w:r w:rsidRPr="00E3381F">
        <w:rPr>
          <w:b/>
          <w:sz w:val="22"/>
        </w:rPr>
        <w:t xml:space="preserve">использовать приобретенные знания и умения в практической деятельности и повседневной жизни </w:t>
      </w:r>
      <w:r w:rsidRPr="00E3381F">
        <w:rPr>
          <w:sz w:val="22"/>
        </w:rPr>
        <w:t>для:</w:t>
      </w:r>
    </w:p>
    <w:p w14:paraId="0FE50187" w14:textId="77777777" w:rsidR="001A1B91" w:rsidRPr="00E3381F" w:rsidRDefault="001A1B91" w:rsidP="00765621">
      <w:pPr>
        <w:pStyle w:val="af6"/>
        <w:spacing w:before="120" w:after="0"/>
        <w:ind w:left="567" w:firstLine="284"/>
        <w:jc w:val="both"/>
        <w:rPr>
          <w:sz w:val="22"/>
        </w:rPr>
      </w:pPr>
      <w:r w:rsidRPr="00E3381F">
        <w:rPr>
          <w:sz w:val="22"/>
        </w:rPr>
        <w:t>получения технико-технологических сведений из разнообразных источников информации; организации индивидуальной и коллективной трудовой деятельности; изготовления или ремонта изделий из различных материалов; создания изделий или получения продукта с использованием ручных инструментов, машин, оборудования и приспособлений; контроля качества выполняемых работ с применением мерительных, контрольных и разметочных инструментов; обеспечения безопасности труда; оценки затрат, необходимых для создания объекта труда или услуги; построения планов профессионального образования и трудоустройства.</w:t>
      </w:r>
    </w:p>
    <w:p w14:paraId="2844C4D0" w14:textId="77777777" w:rsidR="00576D61" w:rsidRPr="00E3381F" w:rsidRDefault="00901E4C" w:rsidP="001A1B91">
      <w:pPr>
        <w:spacing w:after="120"/>
        <w:ind w:firstLine="454"/>
        <w:jc w:val="both"/>
        <w:rPr>
          <w:b/>
        </w:rPr>
      </w:pPr>
      <w:r w:rsidRPr="00E3381F">
        <w:rPr>
          <w:b/>
        </w:rPr>
        <w:t>3</w:t>
      </w:r>
      <w:r w:rsidR="00576D61" w:rsidRPr="00E3381F">
        <w:rPr>
          <w:b/>
        </w:rPr>
        <w:t>. Программно-методическое обеспечение программы основного общего образования</w:t>
      </w:r>
    </w:p>
    <w:p w14:paraId="713F259E" w14:textId="77777777" w:rsidR="00576D61" w:rsidRPr="00E3381F" w:rsidRDefault="00576D61" w:rsidP="001A1B91">
      <w:pPr>
        <w:spacing w:after="120"/>
        <w:ind w:firstLine="454"/>
        <w:jc w:val="center"/>
        <w:rPr>
          <w:b/>
        </w:rPr>
      </w:pPr>
    </w:p>
    <w:tbl>
      <w:tblPr>
        <w:tblStyle w:val="aff5"/>
        <w:tblW w:w="5000" w:type="pct"/>
        <w:tblLayout w:type="fixed"/>
        <w:tblLook w:val="06A0" w:firstRow="1" w:lastRow="0" w:firstColumn="1" w:lastColumn="0" w:noHBand="1" w:noVBand="1"/>
      </w:tblPr>
      <w:tblGrid>
        <w:gridCol w:w="1716"/>
        <w:gridCol w:w="147"/>
        <w:gridCol w:w="2921"/>
        <w:gridCol w:w="2776"/>
        <w:gridCol w:w="1129"/>
        <w:gridCol w:w="1212"/>
      </w:tblGrid>
      <w:tr w:rsidR="00C566FF" w:rsidRPr="00E3381F" w14:paraId="13340050" w14:textId="77777777" w:rsidTr="002B00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" w:type="pct"/>
            <w:hideMark/>
          </w:tcPr>
          <w:p w14:paraId="1E93183C" w14:textId="77777777" w:rsidR="00C566FF" w:rsidRPr="00E3381F" w:rsidRDefault="00C566FF" w:rsidP="002B009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33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3381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Предметы</w:t>
            </w:r>
          </w:p>
        </w:tc>
        <w:tc>
          <w:tcPr>
            <w:tcW w:w="1549" w:type="pct"/>
            <w:gridSpan w:val="2"/>
            <w:hideMark/>
          </w:tcPr>
          <w:p w14:paraId="0C1576C3" w14:textId="77777777" w:rsidR="00C566FF" w:rsidRPr="00E3381F" w:rsidRDefault="00C566FF" w:rsidP="002B0097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3381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Программы</w:t>
            </w:r>
          </w:p>
          <w:p w14:paraId="2E79DCD3" w14:textId="77777777" w:rsidR="00C566FF" w:rsidRPr="00E3381F" w:rsidRDefault="00C566FF" w:rsidP="002B0097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3381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(название, автор)</w:t>
            </w:r>
          </w:p>
        </w:tc>
        <w:tc>
          <w:tcPr>
            <w:tcW w:w="1402" w:type="pct"/>
          </w:tcPr>
          <w:p w14:paraId="14195728" w14:textId="77777777" w:rsidR="00C566FF" w:rsidRPr="00E3381F" w:rsidRDefault="00C566FF" w:rsidP="002B0097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3381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Учебники</w:t>
            </w:r>
          </w:p>
          <w:p w14:paraId="2B315E78" w14:textId="77777777" w:rsidR="00C566FF" w:rsidRPr="00E3381F" w:rsidRDefault="00C566FF" w:rsidP="002B0097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3381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(автор)</w:t>
            </w:r>
          </w:p>
        </w:tc>
        <w:tc>
          <w:tcPr>
            <w:tcW w:w="570" w:type="pct"/>
            <w:hideMark/>
          </w:tcPr>
          <w:p w14:paraId="2001D945" w14:textId="77777777" w:rsidR="00C566FF" w:rsidRPr="00E3381F" w:rsidRDefault="00C566FF" w:rsidP="002B0097">
            <w:pPr>
              <w:spacing w:after="120"/>
              <w:ind w:firstLine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3381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Кол-во часов</w:t>
            </w:r>
          </w:p>
        </w:tc>
        <w:tc>
          <w:tcPr>
            <w:tcW w:w="612" w:type="pct"/>
            <w:hideMark/>
          </w:tcPr>
          <w:p w14:paraId="01F8DDF9" w14:textId="77777777" w:rsidR="00C566FF" w:rsidRPr="00E3381F" w:rsidRDefault="00C566FF" w:rsidP="002B0097">
            <w:pPr>
              <w:spacing w:after="120"/>
              <w:ind w:firstLine="3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3381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Направленность</w:t>
            </w:r>
          </w:p>
          <w:p w14:paraId="43684BE2" w14:textId="77777777" w:rsidR="00C566FF" w:rsidRPr="00E3381F" w:rsidRDefault="00C566FF" w:rsidP="002B0097">
            <w:pPr>
              <w:spacing w:after="120"/>
              <w:ind w:firstLine="3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3381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программ*</w:t>
            </w:r>
          </w:p>
        </w:tc>
      </w:tr>
      <w:tr w:rsidR="00C566FF" w:rsidRPr="00E3381F" w14:paraId="159489BB" w14:textId="77777777" w:rsidTr="002B0097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hideMark/>
          </w:tcPr>
          <w:p w14:paraId="4CFCB40F" w14:textId="77777777" w:rsidR="00C566FF" w:rsidRPr="00E3381F" w:rsidRDefault="00C566FF" w:rsidP="002B0097">
            <w:pPr>
              <w:spacing w:before="100" w:beforeAutospacing="1" w:after="12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3381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 класс</w:t>
            </w:r>
          </w:p>
        </w:tc>
      </w:tr>
      <w:tr w:rsidR="00C566FF" w:rsidRPr="00E3381F" w14:paraId="23934315" w14:textId="77777777" w:rsidTr="002B0097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pct"/>
            <w:gridSpan w:val="2"/>
            <w:hideMark/>
          </w:tcPr>
          <w:p w14:paraId="7E747C15" w14:textId="77777777" w:rsidR="00C566FF" w:rsidRPr="00E3381F" w:rsidRDefault="00C566FF" w:rsidP="002B0097">
            <w:pPr>
              <w:spacing w:before="100" w:beforeAutospacing="1" w:after="12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3381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Русский язык</w:t>
            </w:r>
          </w:p>
        </w:tc>
        <w:tc>
          <w:tcPr>
            <w:tcW w:w="1475" w:type="pct"/>
            <w:hideMark/>
          </w:tcPr>
          <w:p w14:paraId="55C937D3" w14:textId="77777777" w:rsidR="00C566FF" w:rsidRPr="00E3381F" w:rsidRDefault="00C566FF" w:rsidP="002B0097">
            <w:pPr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3381F">
              <w:rPr>
                <w:rFonts w:ascii="Times New Roman" w:hAnsi="Times New Roman" w:cs="Times New Roman"/>
                <w:color w:val="000000"/>
                <w:sz w:val="20"/>
              </w:rPr>
              <w:t>Программа образовательных учреждений М.: Просвещение ,2010</w:t>
            </w:r>
          </w:p>
          <w:p w14:paraId="236F7FC8" w14:textId="77777777" w:rsidR="00C566FF" w:rsidRPr="00E3381F" w:rsidRDefault="00C566FF" w:rsidP="002B0097">
            <w:pPr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02" w:type="pct"/>
          </w:tcPr>
          <w:p w14:paraId="0785E53D" w14:textId="77777777" w:rsidR="00C566FF" w:rsidRPr="00E3381F" w:rsidRDefault="00C566FF" w:rsidP="002B009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E3381F">
              <w:rPr>
                <w:rFonts w:ascii="Times New Roman" w:hAnsi="Times New Roman" w:cs="Times New Roman"/>
                <w:sz w:val="20"/>
              </w:rPr>
              <w:t>Тростенцова Л.А., Ладыженская Т.А., Дейкина А.Д. и др.  Русский язык</w:t>
            </w:r>
          </w:p>
        </w:tc>
        <w:tc>
          <w:tcPr>
            <w:tcW w:w="570" w:type="pct"/>
            <w:hideMark/>
          </w:tcPr>
          <w:p w14:paraId="36B816E0" w14:textId="77777777" w:rsidR="00C566FF" w:rsidRPr="00E3381F" w:rsidRDefault="00EE5623" w:rsidP="001A1B91">
            <w:pPr>
              <w:spacing w:before="100" w:beforeAutospacing="1" w:after="120"/>
              <w:ind w:firstLine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105</w:t>
            </w:r>
          </w:p>
        </w:tc>
        <w:tc>
          <w:tcPr>
            <w:tcW w:w="612" w:type="pct"/>
            <w:hideMark/>
          </w:tcPr>
          <w:p w14:paraId="4F524E50" w14:textId="77777777" w:rsidR="00C566FF" w:rsidRPr="00E3381F" w:rsidRDefault="00C566FF" w:rsidP="001A1B91">
            <w:pPr>
              <w:spacing w:before="100" w:beforeAutospacing="1" w:after="120"/>
              <w:ind w:firstLine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C566FF" w:rsidRPr="00E3381F" w14:paraId="6C7E1697" w14:textId="77777777" w:rsidTr="002B0097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pct"/>
            <w:gridSpan w:val="2"/>
            <w:hideMark/>
          </w:tcPr>
          <w:p w14:paraId="6381454F" w14:textId="77777777" w:rsidR="00C566FF" w:rsidRPr="00E3381F" w:rsidRDefault="00C566FF" w:rsidP="002B0097">
            <w:pPr>
              <w:spacing w:before="100" w:beforeAutospacing="1" w:after="12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3381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Литература</w:t>
            </w:r>
          </w:p>
        </w:tc>
        <w:tc>
          <w:tcPr>
            <w:tcW w:w="1475" w:type="pct"/>
            <w:hideMark/>
          </w:tcPr>
          <w:p w14:paraId="714CC8E1" w14:textId="77777777" w:rsidR="00C566FF" w:rsidRPr="00E3381F" w:rsidRDefault="00C566FF" w:rsidP="002B0097">
            <w:pPr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3381F">
              <w:rPr>
                <w:rFonts w:ascii="Times New Roman" w:hAnsi="Times New Roman" w:cs="Times New Roman"/>
                <w:color w:val="000000"/>
                <w:sz w:val="20"/>
              </w:rPr>
              <w:t xml:space="preserve">Программа общеобразовательных учебных учреждений </w:t>
            </w:r>
            <w:r w:rsidR="00635FB4" w:rsidRPr="00E3381F">
              <w:rPr>
                <w:rFonts w:ascii="Times New Roman" w:hAnsi="Times New Roman" w:cs="Times New Roman"/>
                <w:color w:val="000000"/>
                <w:sz w:val="20"/>
              </w:rPr>
              <w:t>(</w:t>
            </w:r>
            <w:r w:rsidRPr="00E3381F">
              <w:rPr>
                <w:rFonts w:ascii="Times New Roman" w:hAnsi="Times New Roman" w:cs="Times New Roman"/>
                <w:color w:val="000000"/>
                <w:sz w:val="20"/>
              </w:rPr>
              <w:t>литература) под ред. В.Я.Коровиной</w:t>
            </w:r>
            <w:r w:rsidR="00635FB4" w:rsidRPr="00E3381F">
              <w:rPr>
                <w:rFonts w:ascii="Times New Roman" w:hAnsi="Times New Roman" w:cs="Times New Roman"/>
                <w:color w:val="000000"/>
                <w:sz w:val="20"/>
              </w:rPr>
              <w:t>,</w:t>
            </w:r>
            <w:r w:rsidRPr="00E3381F">
              <w:rPr>
                <w:rFonts w:ascii="Times New Roman" w:hAnsi="Times New Roman" w:cs="Times New Roman"/>
                <w:color w:val="000000"/>
                <w:sz w:val="20"/>
              </w:rPr>
              <w:t>М.:Просвещение, 2010г</w:t>
            </w:r>
          </w:p>
          <w:p w14:paraId="29C35022" w14:textId="77777777" w:rsidR="00C566FF" w:rsidRPr="00E3381F" w:rsidRDefault="00C566FF" w:rsidP="002B0097">
            <w:pPr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02" w:type="pct"/>
          </w:tcPr>
          <w:p w14:paraId="44E5ED83" w14:textId="77777777" w:rsidR="00C566FF" w:rsidRPr="00E3381F" w:rsidRDefault="00C566FF" w:rsidP="002B009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E3381F">
              <w:rPr>
                <w:rFonts w:ascii="Times New Roman" w:hAnsi="Times New Roman" w:cs="Times New Roman"/>
                <w:sz w:val="20"/>
              </w:rPr>
              <w:t>Коровина В.Я., Журавлев В.П., Коровин В.И.  Литература</w:t>
            </w:r>
          </w:p>
        </w:tc>
        <w:tc>
          <w:tcPr>
            <w:tcW w:w="570" w:type="pct"/>
            <w:hideMark/>
          </w:tcPr>
          <w:p w14:paraId="43D5872B" w14:textId="77777777" w:rsidR="00C566FF" w:rsidRPr="00E3381F" w:rsidRDefault="00EE5623" w:rsidP="001A1B91">
            <w:pPr>
              <w:spacing w:before="100" w:beforeAutospacing="1" w:after="120"/>
              <w:ind w:firstLine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</w:t>
            </w:r>
          </w:p>
        </w:tc>
        <w:tc>
          <w:tcPr>
            <w:tcW w:w="612" w:type="pct"/>
            <w:hideMark/>
          </w:tcPr>
          <w:p w14:paraId="71AF4885" w14:textId="77777777" w:rsidR="00C566FF" w:rsidRPr="00E3381F" w:rsidRDefault="00C566FF" w:rsidP="001A1B91">
            <w:pPr>
              <w:spacing w:before="100" w:beforeAutospacing="1" w:after="120"/>
              <w:ind w:firstLine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C566FF" w:rsidRPr="00E3381F" w14:paraId="52CF614B" w14:textId="77777777" w:rsidTr="002B0097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pct"/>
            <w:gridSpan w:val="2"/>
            <w:hideMark/>
          </w:tcPr>
          <w:p w14:paraId="3C359DDC" w14:textId="77777777" w:rsidR="00C566FF" w:rsidRPr="00E3381F" w:rsidRDefault="0044435D" w:rsidP="002B0097">
            <w:pPr>
              <w:spacing w:before="100" w:beforeAutospacing="1" w:after="12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Даргин</w:t>
            </w:r>
            <w:r w:rsidR="00C566FF" w:rsidRPr="00E3381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ский язык</w:t>
            </w:r>
          </w:p>
        </w:tc>
        <w:tc>
          <w:tcPr>
            <w:tcW w:w="1475" w:type="pct"/>
            <w:hideMark/>
          </w:tcPr>
          <w:p w14:paraId="6FF5D643" w14:textId="77777777" w:rsidR="00C566FF" w:rsidRPr="00E3381F" w:rsidRDefault="00C566FF" w:rsidP="002B009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29C445" w14:textId="77777777" w:rsidR="00C566FF" w:rsidRPr="00E3381F" w:rsidRDefault="00C566FF" w:rsidP="002B009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pct"/>
          </w:tcPr>
          <w:p w14:paraId="6E5B75B0" w14:textId="77777777" w:rsidR="00C566FF" w:rsidRPr="00E3381F" w:rsidRDefault="00FD209C" w:rsidP="002B009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Дарган мез . Даргала литера-тура.</w:t>
            </w:r>
          </w:p>
        </w:tc>
        <w:tc>
          <w:tcPr>
            <w:tcW w:w="570" w:type="pct"/>
            <w:hideMark/>
          </w:tcPr>
          <w:p w14:paraId="45BECCFC" w14:textId="77777777" w:rsidR="00C566FF" w:rsidRPr="00E3381F" w:rsidRDefault="00EE5623" w:rsidP="001A1B91">
            <w:pPr>
              <w:spacing w:before="100" w:beforeAutospacing="1" w:after="120"/>
              <w:ind w:firstLine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</w:t>
            </w:r>
          </w:p>
        </w:tc>
        <w:tc>
          <w:tcPr>
            <w:tcW w:w="612" w:type="pct"/>
            <w:hideMark/>
          </w:tcPr>
          <w:p w14:paraId="43CAB6B0" w14:textId="77777777" w:rsidR="00C566FF" w:rsidRPr="00E3381F" w:rsidRDefault="00C566FF" w:rsidP="001A1B91">
            <w:pPr>
              <w:spacing w:before="100" w:beforeAutospacing="1" w:after="120"/>
              <w:ind w:firstLine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C566FF" w:rsidRPr="00E3381F" w14:paraId="7C422F9A" w14:textId="77777777" w:rsidTr="002B0097">
        <w:trPr>
          <w:trHeight w:val="1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pct"/>
            <w:gridSpan w:val="2"/>
            <w:hideMark/>
          </w:tcPr>
          <w:p w14:paraId="78D44E8A" w14:textId="77777777" w:rsidR="00C566FF" w:rsidRPr="00E3381F" w:rsidRDefault="00C566FF" w:rsidP="002B0097">
            <w:pPr>
              <w:spacing w:before="100" w:beforeAutospacing="1" w:after="12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lang w:eastAsia="ru-RU"/>
              </w:rPr>
            </w:pPr>
            <w:r w:rsidRPr="00E3381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Иностранный язык</w:t>
            </w:r>
          </w:p>
          <w:p w14:paraId="03D5EB3D" w14:textId="77777777" w:rsidR="00C566FF" w:rsidRPr="00E3381F" w:rsidRDefault="00C566FF" w:rsidP="002B0097">
            <w:pPr>
              <w:spacing w:before="100" w:beforeAutospacing="1" w:after="12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475" w:type="pct"/>
            <w:hideMark/>
          </w:tcPr>
          <w:p w14:paraId="40AE343D" w14:textId="77777777" w:rsidR="00C566FF" w:rsidRPr="00E3381F" w:rsidRDefault="00C566FF" w:rsidP="002B0097">
            <w:pPr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3381F">
              <w:rPr>
                <w:rFonts w:ascii="Times New Roman" w:hAnsi="Times New Roman" w:cs="Times New Roman"/>
                <w:color w:val="000000"/>
                <w:sz w:val="20"/>
              </w:rPr>
              <w:t xml:space="preserve">Программы по иностранным языкам, М. Просвещение, </w:t>
            </w:r>
            <w:r w:rsidR="00C11682">
              <w:rPr>
                <w:rFonts w:ascii="Times New Roman" w:hAnsi="Times New Roman" w:cs="Times New Roman"/>
                <w:color w:val="000000"/>
                <w:sz w:val="20"/>
              </w:rPr>
              <w:t>2010</w:t>
            </w:r>
            <w:r w:rsidRPr="00E3381F">
              <w:rPr>
                <w:rFonts w:ascii="Times New Roman" w:hAnsi="Times New Roman" w:cs="Times New Roman"/>
                <w:color w:val="000000"/>
                <w:sz w:val="20"/>
              </w:rPr>
              <w:t>, Кузнецов А.А.</w:t>
            </w:r>
          </w:p>
          <w:p w14:paraId="7616E106" w14:textId="77777777" w:rsidR="00C566FF" w:rsidRPr="00E3381F" w:rsidRDefault="00C566FF" w:rsidP="00EE5623">
            <w:pPr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02" w:type="pct"/>
          </w:tcPr>
          <w:p w14:paraId="66C38D5A" w14:textId="77777777" w:rsidR="00C566FF" w:rsidRPr="00E3381F" w:rsidRDefault="00C566FF" w:rsidP="002B009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E3381F">
              <w:rPr>
                <w:rFonts w:ascii="Times New Roman" w:hAnsi="Times New Roman" w:cs="Times New Roman"/>
                <w:sz w:val="20"/>
              </w:rPr>
              <w:t>Биболетова М.З. и др.  Английский язык</w:t>
            </w:r>
          </w:p>
          <w:p w14:paraId="77129E5E" w14:textId="77777777" w:rsidR="00C566FF" w:rsidRPr="00E3381F" w:rsidRDefault="00C566FF" w:rsidP="002B009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pct"/>
            <w:hideMark/>
          </w:tcPr>
          <w:p w14:paraId="205272D6" w14:textId="77777777" w:rsidR="00C566FF" w:rsidRPr="00E3381F" w:rsidRDefault="00EE5623" w:rsidP="001A1B91">
            <w:pPr>
              <w:spacing w:before="100" w:beforeAutospacing="1" w:after="120"/>
              <w:ind w:firstLine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</w:t>
            </w:r>
          </w:p>
          <w:p w14:paraId="160C4ACB" w14:textId="77777777" w:rsidR="00C566FF" w:rsidRPr="00E3381F" w:rsidRDefault="00C566FF" w:rsidP="001A1B91">
            <w:pPr>
              <w:spacing w:before="100" w:beforeAutospacing="1" w:after="120"/>
              <w:ind w:firstLine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612" w:type="pct"/>
            <w:hideMark/>
          </w:tcPr>
          <w:p w14:paraId="709E196C" w14:textId="77777777" w:rsidR="00C566FF" w:rsidRPr="00E3381F" w:rsidRDefault="00C566FF" w:rsidP="001A1B91">
            <w:pPr>
              <w:spacing w:before="100" w:beforeAutospacing="1" w:after="120"/>
              <w:ind w:firstLine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C566FF" w:rsidRPr="00E3381F" w14:paraId="29AC1004" w14:textId="77777777" w:rsidTr="002B0097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pct"/>
            <w:gridSpan w:val="2"/>
            <w:hideMark/>
          </w:tcPr>
          <w:p w14:paraId="12293264" w14:textId="77777777" w:rsidR="00C566FF" w:rsidRPr="00E3381F" w:rsidRDefault="00C566FF" w:rsidP="002B0097">
            <w:pPr>
              <w:spacing w:before="100" w:beforeAutospacing="1" w:after="12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3381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Алгебра</w:t>
            </w:r>
          </w:p>
        </w:tc>
        <w:tc>
          <w:tcPr>
            <w:tcW w:w="1475" w:type="pct"/>
            <w:hideMark/>
          </w:tcPr>
          <w:p w14:paraId="517EDB27" w14:textId="77777777" w:rsidR="00C566FF" w:rsidRPr="00E3381F" w:rsidRDefault="00C566FF" w:rsidP="002B0097">
            <w:pPr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E3381F">
              <w:rPr>
                <w:rFonts w:ascii="Times New Roman" w:hAnsi="Times New Roman" w:cs="Times New Roman"/>
                <w:sz w:val="20"/>
              </w:rPr>
              <w:t xml:space="preserve">Программа общеобразовательных учреждений </w:t>
            </w:r>
          </w:p>
          <w:p w14:paraId="0AAA432F" w14:textId="77777777" w:rsidR="00C566FF" w:rsidRPr="00E3381F" w:rsidRDefault="00C566FF" w:rsidP="002B009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E3381F">
              <w:rPr>
                <w:rFonts w:ascii="Times New Roman" w:hAnsi="Times New Roman" w:cs="Times New Roman"/>
                <w:sz w:val="20"/>
              </w:rPr>
              <w:t xml:space="preserve">Алгебра. 7-9  классы, М.. Просвещение </w:t>
            </w:r>
            <w:r w:rsidR="00C11682">
              <w:rPr>
                <w:rFonts w:ascii="Times New Roman" w:hAnsi="Times New Roman" w:cs="Times New Roman"/>
                <w:sz w:val="20"/>
              </w:rPr>
              <w:t>2010</w:t>
            </w:r>
            <w:r w:rsidRPr="00E3381F">
              <w:rPr>
                <w:rFonts w:ascii="Times New Roman" w:hAnsi="Times New Roman" w:cs="Times New Roman"/>
                <w:sz w:val="20"/>
              </w:rPr>
              <w:t>г</w:t>
            </w:r>
          </w:p>
          <w:p w14:paraId="40E017A6" w14:textId="77777777" w:rsidR="00C566FF" w:rsidRPr="00E3381F" w:rsidRDefault="00C566FF" w:rsidP="002B009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2" w:type="pct"/>
          </w:tcPr>
          <w:p w14:paraId="6FF81045" w14:textId="77777777" w:rsidR="00C566FF" w:rsidRPr="00E3381F" w:rsidRDefault="00C566FF" w:rsidP="005C371D">
            <w:pPr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E3381F">
              <w:rPr>
                <w:rFonts w:ascii="Times New Roman" w:hAnsi="Times New Roman" w:cs="Times New Roman"/>
                <w:sz w:val="20"/>
              </w:rPr>
              <w:t>Макарычев Ю.Н., Миндюк Н.Г. и др. Алгебра. 8 кл. М: Просвещение</w:t>
            </w:r>
          </w:p>
        </w:tc>
        <w:tc>
          <w:tcPr>
            <w:tcW w:w="570" w:type="pct"/>
            <w:hideMark/>
          </w:tcPr>
          <w:p w14:paraId="1A952686" w14:textId="77777777" w:rsidR="00C566FF" w:rsidRPr="00E3381F" w:rsidRDefault="00EE5623" w:rsidP="001A1B91">
            <w:pPr>
              <w:spacing w:before="100" w:beforeAutospacing="1" w:after="120"/>
              <w:ind w:firstLine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105</w:t>
            </w:r>
          </w:p>
        </w:tc>
        <w:tc>
          <w:tcPr>
            <w:tcW w:w="612" w:type="pct"/>
            <w:hideMark/>
          </w:tcPr>
          <w:p w14:paraId="66F3951B" w14:textId="77777777" w:rsidR="00C566FF" w:rsidRPr="00E3381F" w:rsidRDefault="00C566FF" w:rsidP="001A1B91">
            <w:pPr>
              <w:spacing w:before="100" w:beforeAutospacing="1" w:after="120"/>
              <w:ind w:firstLine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C566FF" w:rsidRPr="00E3381F" w14:paraId="586661C3" w14:textId="77777777" w:rsidTr="002B0097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pct"/>
            <w:gridSpan w:val="2"/>
            <w:hideMark/>
          </w:tcPr>
          <w:p w14:paraId="48EF2FD0" w14:textId="77777777" w:rsidR="00C566FF" w:rsidRPr="00E3381F" w:rsidRDefault="00C566FF" w:rsidP="002B0097">
            <w:pPr>
              <w:spacing w:before="100" w:beforeAutospacing="1" w:after="12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3381F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Геометрия</w:t>
            </w:r>
          </w:p>
        </w:tc>
        <w:tc>
          <w:tcPr>
            <w:tcW w:w="1475" w:type="pct"/>
            <w:hideMark/>
          </w:tcPr>
          <w:p w14:paraId="1B0A078C" w14:textId="77777777" w:rsidR="00C566FF" w:rsidRPr="00E3381F" w:rsidRDefault="00C566FF" w:rsidP="002B0097">
            <w:pPr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</w:rPr>
            </w:pPr>
            <w:r w:rsidRPr="00E3381F">
              <w:rPr>
                <w:rFonts w:ascii="Times New Roman" w:hAnsi="Times New Roman" w:cs="Times New Roman"/>
                <w:iCs/>
                <w:sz w:val="20"/>
              </w:rPr>
              <w:t xml:space="preserve">Программа общеобразовательных учреждений геометрия. 7 - 9  классы, М.. Просвещение </w:t>
            </w:r>
            <w:r w:rsidR="00C11682">
              <w:rPr>
                <w:rFonts w:ascii="Times New Roman" w:hAnsi="Times New Roman" w:cs="Times New Roman"/>
                <w:iCs/>
                <w:sz w:val="20"/>
              </w:rPr>
              <w:t>2010</w:t>
            </w:r>
            <w:r w:rsidRPr="00E3381F">
              <w:rPr>
                <w:rFonts w:ascii="Times New Roman" w:hAnsi="Times New Roman" w:cs="Times New Roman"/>
                <w:iCs/>
                <w:sz w:val="20"/>
              </w:rPr>
              <w:t>г</w:t>
            </w:r>
          </w:p>
        </w:tc>
        <w:tc>
          <w:tcPr>
            <w:tcW w:w="1402" w:type="pct"/>
          </w:tcPr>
          <w:p w14:paraId="6AD03630" w14:textId="77777777" w:rsidR="00C566FF" w:rsidRPr="00E3381F" w:rsidRDefault="00C566FF" w:rsidP="00F553C3">
            <w:pPr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E3381F">
              <w:rPr>
                <w:rFonts w:ascii="Times New Roman" w:hAnsi="Times New Roman" w:cs="Times New Roman"/>
                <w:sz w:val="20"/>
              </w:rPr>
              <w:t>Учебник</w:t>
            </w:r>
            <w:r w:rsidR="00635FB4" w:rsidRPr="00E3381F">
              <w:rPr>
                <w:rFonts w:ascii="Times New Roman" w:hAnsi="Times New Roman" w:cs="Times New Roman"/>
                <w:sz w:val="20"/>
              </w:rPr>
              <w:t>:</w:t>
            </w:r>
            <w:r w:rsidRPr="00E3381F">
              <w:rPr>
                <w:rFonts w:ascii="Times New Roman" w:hAnsi="Times New Roman" w:cs="Times New Roman"/>
                <w:sz w:val="20"/>
              </w:rPr>
              <w:t xml:space="preserve">Атанасян Л.С. «Геометрия 7-9», </w:t>
            </w:r>
          </w:p>
        </w:tc>
        <w:tc>
          <w:tcPr>
            <w:tcW w:w="570" w:type="pct"/>
            <w:hideMark/>
          </w:tcPr>
          <w:p w14:paraId="50BBAF58" w14:textId="77777777" w:rsidR="00C566FF" w:rsidRPr="00E3381F" w:rsidRDefault="00EE5623" w:rsidP="001A1B91">
            <w:pPr>
              <w:spacing w:before="100" w:beforeAutospacing="1" w:after="120"/>
              <w:ind w:firstLine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</w:t>
            </w:r>
          </w:p>
        </w:tc>
        <w:tc>
          <w:tcPr>
            <w:tcW w:w="612" w:type="pct"/>
            <w:hideMark/>
          </w:tcPr>
          <w:p w14:paraId="4B42AFFD" w14:textId="77777777" w:rsidR="00C566FF" w:rsidRPr="00E3381F" w:rsidRDefault="00C566FF" w:rsidP="001A1B91">
            <w:pPr>
              <w:spacing w:before="100" w:beforeAutospacing="1" w:after="120"/>
              <w:ind w:firstLine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C566FF" w:rsidRPr="00E3381F" w14:paraId="32F7D7C7" w14:textId="77777777" w:rsidTr="002B0097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pct"/>
            <w:gridSpan w:val="2"/>
            <w:hideMark/>
          </w:tcPr>
          <w:p w14:paraId="6AC16269" w14:textId="77777777" w:rsidR="00C566FF" w:rsidRPr="00E3381F" w:rsidRDefault="00C566FF" w:rsidP="002B0097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3381F">
              <w:rPr>
                <w:rFonts w:ascii="Times New Roman" w:hAnsi="Times New Roman" w:cs="Times New Roman"/>
                <w:sz w:val="20"/>
                <w:szCs w:val="20"/>
              </w:rPr>
              <w:t>Информатика и  ИКТ</w:t>
            </w:r>
          </w:p>
        </w:tc>
        <w:tc>
          <w:tcPr>
            <w:tcW w:w="1475" w:type="pct"/>
            <w:hideMark/>
          </w:tcPr>
          <w:p w14:paraId="17E9378E" w14:textId="77777777" w:rsidR="00C566FF" w:rsidRPr="00E3381F" w:rsidRDefault="00C566FF" w:rsidP="002B009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81F">
              <w:rPr>
                <w:rFonts w:ascii="Times New Roman" w:hAnsi="Times New Roman" w:cs="Times New Roman"/>
                <w:sz w:val="20"/>
                <w:szCs w:val="20"/>
              </w:rPr>
              <w:t>Угринович  Н.Д. Информатика и ИКТ.</w:t>
            </w:r>
          </w:p>
        </w:tc>
        <w:tc>
          <w:tcPr>
            <w:tcW w:w="1402" w:type="pct"/>
          </w:tcPr>
          <w:p w14:paraId="6904FB28" w14:textId="77777777" w:rsidR="00C566FF" w:rsidRPr="00E3381F" w:rsidRDefault="00C566FF" w:rsidP="002B0097">
            <w:pPr>
              <w:tabs>
                <w:tab w:val="left" w:pos="3600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81F">
              <w:rPr>
                <w:rFonts w:ascii="Times New Roman" w:hAnsi="Times New Roman" w:cs="Times New Roman"/>
                <w:sz w:val="20"/>
                <w:szCs w:val="20"/>
              </w:rPr>
              <w:t xml:space="preserve">Угринович  Н.Д. Информатика и ИКТ. 8 кл. </w:t>
            </w:r>
          </w:p>
        </w:tc>
        <w:tc>
          <w:tcPr>
            <w:tcW w:w="570" w:type="pct"/>
            <w:hideMark/>
          </w:tcPr>
          <w:p w14:paraId="7F240CB0" w14:textId="77777777" w:rsidR="00C566FF" w:rsidRPr="00E3381F" w:rsidRDefault="00EE5623" w:rsidP="001A1B91">
            <w:pPr>
              <w:spacing w:after="120"/>
              <w:ind w:firstLine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12" w:type="pct"/>
            <w:hideMark/>
          </w:tcPr>
          <w:p w14:paraId="2507B001" w14:textId="77777777" w:rsidR="00C566FF" w:rsidRPr="00E3381F" w:rsidRDefault="00C566FF" w:rsidP="001A1B91">
            <w:pPr>
              <w:spacing w:after="120"/>
              <w:ind w:firstLine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6FF" w:rsidRPr="00E3381F" w14:paraId="6370B8BD" w14:textId="77777777" w:rsidTr="002B0097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pct"/>
            <w:gridSpan w:val="2"/>
            <w:hideMark/>
          </w:tcPr>
          <w:p w14:paraId="691DB6B8" w14:textId="77777777" w:rsidR="00C566FF" w:rsidRPr="00E3381F" w:rsidRDefault="00C566FF" w:rsidP="002B0097">
            <w:pPr>
              <w:spacing w:before="100" w:beforeAutospacing="1" w:after="12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3381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Физика</w:t>
            </w:r>
          </w:p>
        </w:tc>
        <w:tc>
          <w:tcPr>
            <w:tcW w:w="1475" w:type="pct"/>
            <w:hideMark/>
          </w:tcPr>
          <w:p w14:paraId="33F7B159" w14:textId="77777777" w:rsidR="00C566FF" w:rsidRPr="00E3381F" w:rsidRDefault="00C566FF" w:rsidP="002B0097">
            <w:pPr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</w:rPr>
            </w:pPr>
            <w:r w:rsidRPr="00E3381F">
              <w:rPr>
                <w:rFonts w:ascii="Times New Roman" w:hAnsi="Times New Roman" w:cs="Times New Roman"/>
                <w:iCs/>
                <w:sz w:val="20"/>
              </w:rPr>
              <w:t xml:space="preserve">Программа общеобразовательных учреждений </w:t>
            </w:r>
          </w:p>
          <w:p w14:paraId="405B6A84" w14:textId="77777777" w:rsidR="00C566FF" w:rsidRPr="00E3381F" w:rsidRDefault="00C566FF" w:rsidP="002B009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</w:rPr>
            </w:pPr>
            <w:r w:rsidRPr="00E3381F">
              <w:rPr>
                <w:rFonts w:ascii="Times New Roman" w:hAnsi="Times New Roman" w:cs="Times New Roman"/>
                <w:iCs/>
                <w:sz w:val="20"/>
              </w:rPr>
              <w:t>Физика, Астрономия 7 – 11  классы, М.. Дрофа,2010г.</w:t>
            </w:r>
          </w:p>
        </w:tc>
        <w:tc>
          <w:tcPr>
            <w:tcW w:w="1402" w:type="pct"/>
          </w:tcPr>
          <w:p w14:paraId="0E1212DD" w14:textId="77777777" w:rsidR="00C566FF" w:rsidRPr="00E3381F" w:rsidRDefault="00C566FF" w:rsidP="00F553C3">
            <w:pPr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</w:rPr>
            </w:pPr>
            <w:r w:rsidRPr="00E3381F">
              <w:rPr>
                <w:rFonts w:ascii="Times New Roman" w:hAnsi="Times New Roman" w:cs="Times New Roman"/>
                <w:iCs/>
                <w:sz w:val="20"/>
              </w:rPr>
              <w:t xml:space="preserve">А.В.Перышкин  «Физика 8», </w:t>
            </w:r>
          </w:p>
        </w:tc>
        <w:tc>
          <w:tcPr>
            <w:tcW w:w="570" w:type="pct"/>
            <w:hideMark/>
          </w:tcPr>
          <w:p w14:paraId="666A51A5" w14:textId="77777777" w:rsidR="00C566FF" w:rsidRPr="00E3381F" w:rsidRDefault="00EE5623" w:rsidP="001A1B91">
            <w:pPr>
              <w:spacing w:before="100" w:beforeAutospacing="1" w:after="120"/>
              <w:ind w:firstLine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</w:t>
            </w:r>
          </w:p>
        </w:tc>
        <w:tc>
          <w:tcPr>
            <w:tcW w:w="612" w:type="pct"/>
            <w:hideMark/>
          </w:tcPr>
          <w:p w14:paraId="17CB0AF9" w14:textId="77777777" w:rsidR="00C566FF" w:rsidRPr="00E3381F" w:rsidRDefault="00C566FF" w:rsidP="001A1B91">
            <w:pPr>
              <w:spacing w:before="100" w:beforeAutospacing="1" w:after="120"/>
              <w:ind w:firstLine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C566FF" w:rsidRPr="00E3381F" w14:paraId="0EA9B766" w14:textId="77777777" w:rsidTr="002B0097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pct"/>
            <w:gridSpan w:val="2"/>
            <w:hideMark/>
          </w:tcPr>
          <w:p w14:paraId="766C1308" w14:textId="77777777" w:rsidR="00C566FF" w:rsidRPr="00E3381F" w:rsidRDefault="00C566FF" w:rsidP="002B0097">
            <w:pPr>
              <w:spacing w:before="100" w:beforeAutospacing="1" w:after="12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3381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Химия</w:t>
            </w:r>
          </w:p>
        </w:tc>
        <w:tc>
          <w:tcPr>
            <w:tcW w:w="1475" w:type="pct"/>
            <w:hideMark/>
          </w:tcPr>
          <w:p w14:paraId="2B231B16" w14:textId="77777777" w:rsidR="00C566FF" w:rsidRPr="00E3381F" w:rsidRDefault="00C566FF" w:rsidP="002B0097">
            <w:pPr>
              <w:pStyle w:val="Default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E3381F">
              <w:rPr>
                <w:rFonts w:ascii="Times New Roman" w:hAnsi="Times New Roman" w:cs="Times New Roman"/>
                <w:sz w:val="20"/>
              </w:rPr>
              <w:t xml:space="preserve">О.С. Габриелян </w:t>
            </w:r>
          </w:p>
          <w:p w14:paraId="7CD2D429" w14:textId="77777777" w:rsidR="00C566FF" w:rsidRPr="00E3381F" w:rsidRDefault="00C566FF" w:rsidP="002B009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</w:rPr>
            </w:pPr>
            <w:r w:rsidRPr="00E3381F">
              <w:rPr>
                <w:rFonts w:ascii="Times New Roman" w:hAnsi="Times New Roman" w:cs="Times New Roman"/>
                <w:iCs/>
                <w:sz w:val="20"/>
              </w:rPr>
              <w:t xml:space="preserve">Программа курса химии для 8-9 классов общеобразовательных </w:t>
            </w:r>
          </w:p>
          <w:p w14:paraId="3F221970" w14:textId="77777777" w:rsidR="00C566FF" w:rsidRPr="00E3381F" w:rsidRDefault="00C566FF" w:rsidP="002B009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</w:rPr>
            </w:pPr>
            <w:r w:rsidRPr="00E3381F">
              <w:rPr>
                <w:rFonts w:ascii="Times New Roman" w:hAnsi="Times New Roman" w:cs="Times New Roman"/>
                <w:iCs/>
                <w:sz w:val="20"/>
              </w:rPr>
              <w:t>учреждений, М., Дрофа, 2007 год</w:t>
            </w:r>
          </w:p>
        </w:tc>
        <w:tc>
          <w:tcPr>
            <w:tcW w:w="1402" w:type="pct"/>
          </w:tcPr>
          <w:p w14:paraId="1A36B0EF" w14:textId="77777777" w:rsidR="00C566FF" w:rsidRPr="00E3381F" w:rsidRDefault="00C566FF" w:rsidP="00F553C3">
            <w:pPr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E3381F">
              <w:rPr>
                <w:rFonts w:ascii="Times New Roman" w:hAnsi="Times New Roman" w:cs="Times New Roman"/>
                <w:sz w:val="20"/>
              </w:rPr>
              <w:t xml:space="preserve">Габриелян  О.С. «Химия 8»  </w:t>
            </w:r>
          </w:p>
        </w:tc>
        <w:tc>
          <w:tcPr>
            <w:tcW w:w="570" w:type="pct"/>
            <w:hideMark/>
          </w:tcPr>
          <w:p w14:paraId="3F2E9319" w14:textId="77777777" w:rsidR="00C566FF" w:rsidRPr="00E3381F" w:rsidRDefault="00EE5623" w:rsidP="001A1B91">
            <w:pPr>
              <w:spacing w:before="100" w:beforeAutospacing="1" w:after="120"/>
              <w:ind w:firstLine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</w:t>
            </w:r>
          </w:p>
        </w:tc>
        <w:tc>
          <w:tcPr>
            <w:tcW w:w="612" w:type="pct"/>
            <w:hideMark/>
          </w:tcPr>
          <w:p w14:paraId="78CDEA7D" w14:textId="77777777" w:rsidR="00C566FF" w:rsidRPr="00E3381F" w:rsidRDefault="00C566FF" w:rsidP="001A1B91">
            <w:pPr>
              <w:spacing w:before="100" w:beforeAutospacing="1" w:after="120"/>
              <w:ind w:firstLine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C566FF" w:rsidRPr="00E3381F" w14:paraId="10176DE0" w14:textId="77777777" w:rsidTr="002B0097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pct"/>
            <w:gridSpan w:val="2"/>
            <w:hideMark/>
          </w:tcPr>
          <w:p w14:paraId="1FED6C71" w14:textId="77777777" w:rsidR="00C566FF" w:rsidRPr="00E3381F" w:rsidRDefault="00C566FF" w:rsidP="002B0097">
            <w:pPr>
              <w:spacing w:before="100" w:beforeAutospacing="1" w:after="12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3381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Биология</w:t>
            </w:r>
          </w:p>
        </w:tc>
        <w:tc>
          <w:tcPr>
            <w:tcW w:w="1475" w:type="pct"/>
            <w:hideMark/>
          </w:tcPr>
          <w:p w14:paraId="72660137" w14:textId="77777777" w:rsidR="00C566FF" w:rsidRPr="00E3381F" w:rsidRDefault="00C566FF" w:rsidP="002B0097">
            <w:pPr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E3381F">
              <w:rPr>
                <w:rFonts w:ascii="Times New Roman" w:hAnsi="Times New Roman" w:cs="Times New Roman"/>
                <w:sz w:val="20"/>
              </w:rPr>
              <w:t xml:space="preserve">Программа общеобразовательных учреждений Биология к комплекту учебников В.В.Пасечника 5 – 11 класс, М., Дрофа, </w:t>
            </w:r>
            <w:r w:rsidR="00C11682">
              <w:rPr>
                <w:rFonts w:ascii="Times New Roman" w:hAnsi="Times New Roman" w:cs="Times New Roman"/>
                <w:sz w:val="20"/>
              </w:rPr>
              <w:t>2010</w:t>
            </w:r>
          </w:p>
        </w:tc>
        <w:tc>
          <w:tcPr>
            <w:tcW w:w="1402" w:type="pct"/>
          </w:tcPr>
          <w:p w14:paraId="4E4996D6" w14:textId="77777777" w:rsidR="00C566FF" w:rsidRPr="00E3381F" w:rsidRDefault="00C566FF" w:rsidP="002B0097">
            <w:pPr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E3381F">
              <w:rPr>
                <w:rFonts w:ascii="Times New Roman" w:hAnsi="Times New Roman" w:cs="Times New Roman"/>
                <w:sz w:val="20"/>
              </w:rPr>
              <w:t>Колесов Д.В., Маш Р.Д., Беляев И.Н. Биология.  Человек.</w:t>
            </w:r>
          </w:p>
          <w:p w14:paraId="782C7352" w14:textId="77777777" w:rsidR="00C566FF" w:rsidRPr="00E3381F" w:rsidRDefault="00C566FF" w:rsidP="00F553C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E3381F">
              <w:rPr>
                <w:rFonts w:ascii="Times New Roman" w:hAnsi="Times New Roman" w:cs="Times New Roman"/>
                <w:sz w:val="20"/>
              </w:rPr>
              <w:t>8 класс</w:t>
            </w:r>
          </w:p>
        </w:tc>
        <w:tc>
          <w:tcPr>
            <w:tcW w:w="570" w:type="pct"/>
            <w:hideMark/>
          </w:tcPr>
          <w:p w14:paraId="5C50F9FD" w14:textId="77777777" w:rsidR="00C566FF" w:rsidRPr="00E3381F" w:rsidRDefault="00EE5623" w:rsidP="001A1B91">
            <w:pPr>
              <w:spacing w:before="100" w:beforeAutospacing="1" w:after="120"/>
              <w:ind w:firstLine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</w:t>
            </w:r>
          </w:p>
        </w:tc>
        <w:tc>
          <w:tcPr>
            <w:tcW w:w="612" w:type="pct"/>
            <w:hideMark/>
          </w:tcPr>
          <w:p w14:paraId="299339A6" w14:textId="77777777" w:rsidR="00C566FF" w:rsidRPr="00E3381F" w:rsidRDefault="00C566FF" w:rsidP="001A1B91">
            <w:pPr>
              <w:spacing w:before="100" w:beforeAutospacing="1" w:after="120"/>
              <w:ind w:firstLine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C566FF" w:rsidRPr="00E3381F" w14:paraId="5643303B" w14:textId="77777777" w:rsidTr="002B0097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pct"/>
            <w:gridSpan w:val="2"/>
            <w:hideMark/>
          </w:tcPr>
          <w:p w14:paraId="6DDED24F" w14:textId="77777777" w:rsidR="00C566FF" w:rsidRPr="00E3381F" w:rsidRDefault="00C566FF" w:rsidP="002B0097">
            <w:pPr>
              <w:spacing w:before="100" w:beforeAutospacing="1" w:after="12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3381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География</w:t>
            </w:r>
          </w:p>
        </w:tc>
        <w:tc>
          <w:tcPr>
            <w:tcW w:w="1475" w:type="pct"/>
            <w:hideMark/>
          </w:tcPr>
          <w:p w14:paraId="183719C9" w14:textId="77777777" w:rsidR="00C566FF" w:rsidRPr="00E3381F" w:rsidRDefault="00C566FF" w:rsidP="002B0097">
            <w:pPr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E3381F">
              <w:rPr>
                <w:rFonts w:ascii="Times New Roman" w:hAnsi="Times New Roman" w:cs="Times New Roman"/>
                <w:sz w:val="20"/>
              </w:rPr>
              <w:t>Программа общеобразовательных учр</w:t>
            </w:r>
            <w:r w:rsidR="00920806">
              <w:rPr>
                <w:rFonts w:ascii="Times New Roman" w:hAnsi="Times New Roman" w:cs="Times New Roman"/>
                <w:sz w:val="20"/>
              </w:rPr>
              <w:t>еждений География, 5</w:t>
            </w:r>
            <w:r w:rsidRPr="00E3381F">
              <w:rPr>
                <w:rFonts w:ascii="Times New Roman" w:hAnsi="Times New Roman" w:cs="Times New Roman"/>
                <w:sz w:val="20"/>
              </w:rPr>
              <w:t xml:space="preserve">-9 классы, М.. Просвещение </w:t>
            </w:r>
            <w:r w:rsidR="00920806">
              <w:rPr>
                <w:rFonts w:ascii="Times New Roman" w:hAnsi="Times New Roman" w:cs="Times New Roman"/>
                <w:sz w:val="20"/>
              </w:rPr>
              <w:t>2017</w:t>
            </w:r>
            <w:r w:rsidRPr="00E3381F">
              <w:rPr>
                <w:rFonts w:ascii="Times New Roman" w:hAnsi="Times New Roman" w:cs="Times New Roman"/>
                <w:sz w:val="20"/>
              </w:rPr>
              <w:t>г.</w:t>
            </w:r>
          </w:p>
        </w:tc>
        <w:tc>
          <w:tcPr>
            <w:tcW w:w="1402" w:type="pct"/>
          </w:tcPr>
          <w:p w14:paraId="14E4FBE1" w14:textId="77777777" w:rsidR="00C566FF" w:rsidRPr="00E3381F" w:rsidRDefault="00C566FF" w:rsidP="00F553C3">
            <w:pPr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E3381F">
              <w:rPr>
                <w:rFonts w:ascii="Times New Roman" w:hAnsi="Times New Roman" w:cs="Times New Roman"/>
                <w:sz w:val="20"/>
              </w:rPr>
              <w:t xml:space="preserve">Баринова И.И.  География России. Природа, 8 кл. </w:t>
            </w:r>
          </w:p>
        </w:tc>
        <w:tc>
          <w:tcPr>
            <w:tcW w:w="570" w:type="pct"/>
            <w:hideMark/>
          </w:tcPr>
          <w:p w14:paraId="2F9FA1A2" w14:textId="77777777" w:rsidR="00C566FF" w:rsidRPr="00E3381F" w:rsidRDefault="00EE5623" w:rsidP="001A1B91">
            <w:pPr>
              <w:spacing w:before="100" w:beforeAutospacing="1" w:after="120"/>
              <w:ind w:firstLine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</w:t>
            </w:r>
          </w:p>
        </w:tc>
        <w:tc>
          <w:tcPr>
            <w:tcW w:w="612" w:type="pct"/>
            <w:hideMark/>
          </w:tcPr>
          <w:p w14:paraId="1A0894DA" w14:textId="77777777" w:rsidR="00C566FF" w:rsidRPr="00E3381F" w:rsidRDefault="00C566FF" w:rsidP="001A1B91">
            <w:pPr>
              <w:spacing w:before="100" w:beforeAutospacing="1" w:after="120"/>
              <w:ind w:firstLine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C566FF" w:rsidRPr="00E3381F" w14:paraId="193A5CC0" w14:textId="77777777" w:rsidTr="002B0097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pct"/>
            <w:gridSpan w:val="2"/>
            <w:hideMark/>
          </w:tcPr>
          <w:p w14:paraId="6A9E3ABF" w14:textId="77777777" w:rsidR="00C566FF" w:rsidRPr="00E3381F" w:rsidRDefault="00C566FF" w:rsidP="002B0097">
            <w:pPr>
              <w:spacing w:before="100" w:beforeAutospacing="1" w:after="12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3381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История</w:t>
            </w:r>
          </w:p>
        </w:tc>
        <w:tc>
          <w:tcPr>
            <w:tcW w:w="1475" w:type="pct"/>
            <w:hideMark/>
          </w:tcPr>
          <w:p w14:paraId="5340A021" w14:textId="77777777" w:rsidR="00C566FF" w:rsidRPr="00E3381F" w:rsidRDefault="00C566FF" w:rsidP="002B0097">
            <w:pPr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3381F">
              <w:rPr>
                <w:rFonts w:ascii="Times New Roman" w:hAnsi="Times New Roman" w:cs="Times New Roman"/>
                <w:color w:val="000000"/>
                <w:sz w:val="20"/>
              </w:rPr>
              <w:t>Программа общеобразовательных учреждений (история) под редакцией А.А.ДаниловаМ.Просвещение, 2010</w:t>
            </w:r>
          </w:p>
        </w:tc>
        <w:tc>
          <w:tcPr>
            <w:tcW w:w="1402" w:type="pct"/>
          </w:tcPr>
          <w:p w14:paraId="714BFDA8" w14:textId="77777777" w:rsidR="00F553C3" w:rsidRPr="00E3381F" w:rsidRDefault="00F553C3" w:rsidP="002B0097">
            <w:pPr>
              <w:autoSpaceDE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81F">
              <w:rPr>
                <w:rFonts w:ascii="Times New Roman" w:hAnsi="Times New Roman" w:cs="Times New Roman"/>
                <w:sz w:val="20"/>
                <w:szCs w:val="20"/>
              </w:rPr>
              <w:t>Данилов Д.Д., Кузнецов А.В., Кузнецова С.С. и др. Всеобщая история. История Нового времени</w:t>
            </w:r>
            <w:r w:rsidRPr="00E338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 кл.</w:t>
            </w:r>
          </w:p>
          <w:p w14:paraId="0B4F16E9" w14:textId="77777777" w:rsidR="00C566FF" w:rsidRPr="00E3381F" w:rsidRDefault="00C566FF" w:rsidP="00F553C3">
            <w:pPr>
              <w:autoSpaceDE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3381F">
              <w:rPr>
                <w:rFonts w:ascii="Times New Roman" w:hAnsi="Times New Roman" w:cs="Times New Roman"/>
                <w:color w:val="000000"/>
                <w:sz w:val="20"/>
              </w:rPr>
              <w:t xml:space="preserve">Данилов А.А., Косулин А.С. История России </w:t>
            </w:r>
          </w:p>
        </w:tc>
        <w:tc>
          <w:tcPr>
            <w:tcW w:w="570" w:type="pct"/>
            <w:hideMark/>
          </w:tcPr>
          <w:p w14:paraId="742EAC4D" w14:textId="77777777" w:rsidR="00C566FF" w:rsidRPr="00E3381F" w:rsidRDefault="00EE5623" w:rsidP="001A1B91">
            <w:pPr>
              <w:spacing w:before="100" w:beforeAutospacing="1" w:after="120"/>
              <w:ind w:firstLine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</w:t>
            </w:r>
          </w:p>
        </w:tc>
        <w:tc>
          <w:tcPr>
            <w:tcW w:w="612" w:type="pct"/>
            <w:hideMark/>
          </w:tcPr>
          <w:p w14:paraId="3D950700" w14:textId="77777777" w:rsidR="00C566FF" w:rsidRPr="00E3381F" w:rsidRDefault="00C566FF" w:rsidP="001A1B91">
            <w:pPr>
              <w:spacing w:before="100" w:beforeAutospacing="1" w:after="120"/>
              <w:ind w:firstLine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C566FF" w:rsidRPr="00E3381F" w14:paraId="62B3D0C3" w14:textId="77777777" w:rsidTr="002B0097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pct"/>
            <w:gridSpan w:val="2"/>
            <w:hideMark/>
          </w:tcPr>
          <w:p w14:paraId="6F04EBBE" w14:textId="77777777" w:rsidR="00C566FF" w:rsidRPr="00E3381F" w:rsidRDefault="00C566FF" w:rsidP="002B0097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3381F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(включая экономику и право) </w:t>
            </w:r>
          </w:p>
        </w:tc>
        <w:tc>
          <w:tcPr>
            <w:tcW w:w="1475" w:type="pct"/>
            <w:hideMark/>
          </w:tcPr>
          <w:p w14:paraId="2AD4C87E" w14:textId="77777777" w:rsidR="00C566FF" w:rsidRPr="00E3381F" w:rsidRDefault="00C566FF" w:rsidP="002B009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81F">
              <w:rPr>
                <w:rFonts w:ascii="Times New Roman" w:hAnsi="Times New Roman" w:cs="Times New Roman"/>
                <w:sz w:val="20"/>
                <w:szCs w:val="20"/>
              </w:rPr>
              <w:t>Примерные программы по учебным предметам  Обществознание 5-9 класс</w:t>
            </w:r>
          </w:p>
        </w:tc>
        <w:tc>
          <w:tcPr>
            <w:tcW w:w="1402" w:type="pct"/>
          </w:tcPr>
          <w:p w14:paraId="401C55FA" w14:textId="77777777" w:rsidR="00C566FF" w:rsidRPr="00E3381F" w:rsidRDefault="00F553C3" w:rsidP="002B0097">
            <w:pPr>
              <w:tabs>
                <w:tab w:val="left" w:pos="3600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81F">
              <w:rPr>
                <w:rFonts w:ascii="Times New Roman" w:hAnsi="Times New Roman" w:cs="Times New Roman"/>
                <w:sz w:val="20"/>
                <w:szCs w:val="20"/>
              </w:rPr>
              <w:t>Боголюбов Л.Н., Городецкая Н.И., Иванова Л.Ф. и др. / Под ред. Боголюбова Л.Н., Лазебниковой А.Ю., Городецкой Н.И. Обществознание 8 кл.</w:t>
            </w:r>
            <w:r w:rsidR="00C566FF" w:rsidRPr="00E3381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570" w:type="pct"/>
            <w:hideMark/>
          </w:tcPr>
          <w:p w14:paraId="1A1B273F" w14:textId="77777777" w:rsidR="00C566FF" w:rsidRPr="00E3381F" w:rsidRDefault="00EE5623" w:rsidP="001A1B91">
            <w:pPr>
              <w:spacing w:before="100" w:beforeAutospacing="1" w:after="120"/>
              <w:ind w:firstLine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</w:t>
            </w:r>
          </w:p>
        </w:tc>
        <w:tc>
          <w:tcPr>
            <w:tcW w:w="612" w:type="pct"/>
            <w:hideMark/>
          </w:tcPr>
          <w:p w14:paraId="1EBD640C" w14:textId="77777777" w:rsidR="00C566FF" w:rsidRPr="00E3381F" w:rsidRDefault="00C566FF" w:rsidP="001A1B91">
            <w:pPr>
              <w:spacing w:before="100" w:beforeAutospacing="1" w:after="120"/>
              <w:ind w:firstLine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C566FF" w:rsidRPr="00E3381F" w14:paraId="4B5BD1E3" w14:textId="77777777" w:rsidTr="002B0097">
        <w:trPr>
          <w:trHeight w:val="1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pct"/>
            <w:gridSpan w:val="2"/>
            <w:hideMark/>
          </w:tcPr>
          <w:p w14:paraId="275CAFB8" w14:textId="77777777" w:rsidR="00C566FF" w:rsidRPr="00E3381F" w:rsidRDefault="00C566FF" w:rsidP="002B0097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3381F">
              <w:rPr>
                <w:rFonts w:ascii="Times New Roman" w:hAnsi="Times New Roman" w:cs="Times New Roman"/>
                <w:sz w:val="20"/>
                <w:szCs w:val="20"/>
              </w:rPr>
              <w:t>Искусство (Музыка и ИЗО)</w:t>
            </w:r>
          </w:p>
        </w:tc>
        <w:tc>
          <w:tcPr>
            <w:tcW w:w="1475" w:type="pct"/>
            <w:hideMark/>
          </w:tcPr>
          <w:p w14:paraId="29CDE862" w14:textId="77777777" w:rsidR="00C566FF" w:rsidRPr="00E3381F" w:rsidRDefault="00EE5623" w:rsidP="002B0097">
            <w:pPr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ДаниловаТ.Г. </w:t>
            </w:r>
            <w:r w:rsidR="00E37FEB">
              <w:rPr>
                <w:rFonts w:ascii="Times New Roman" w:hAnsi="Times New Roman" w:cs="Times New Roman"/>
              </w:rPr>
              <w:t xml:space="preserve"> Искусство 5-8</w:t>
            </w:r>
            <w:r w:rsidR="00F553C3" w:rsidRPr="00E3381F">
              <w:rPr>
                <w:rFonts w:ascii="Times New Roman" w:hAnsi="Times New Roman" w:cs="Times New Roman"/>
              </w:rPr>
              <w:t xml:space="preserve"> кл.</w:t>
            </w:r>
          </w:p>
        </w:tc>
        <w:tc>
          <w:tcPr>
            <w:tcW w:w="1402" w:type="pct"/>
          </w:tcPr>
          <w:p w14:paraId="5B58B677" w14:textId="77777777" w:rsidR="00C566FF" w:rsidRPr="00E3381F" w:rsidRDefault="00EE5623" w:rsidP="002B009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Данилова Т.Г. </w:t>
            </w:r>
            <w:r w:rsidR="00E37FEB">
              <w:rPr>
                <w:rFonts w:ascii="Times New Roman" w:hAnsi="Times New Roman" w:cs="Times New Roman"/>
                <w:sz w:val="20"/>
                <w:szCs w:val="20"/>
              </w:rPr>
              <w:t xml:space="preserve"> Искусство 5-8</w:t>
            </w:r>
            <w:r w:rsidR="00F553C3" w:rsidRPr="00E3381F">
              <w:rPr>
                <w:rFonts w:ascii="Times New Roman" w:hAnsi="Times New Roman" w:cs="Times New Roman"/>
                <w:sz w:val="20"/>
                <w:szCs w:val="20"/>
              </w:rPr>
              <w:t xml:space="preserve"> кл.</w:t>
            </w:r>
          </w:p>
        </w:tc>
        <w:tc>
          <w:tcPr>
            <w:tcW w:w="570" w:type="pct"/>
            <w:hideMark/>
          </w:tcPr>
          <w:p w14:paraId="755CDC47" w14:textId="77777777" w:rsidR="00C566FF" w:rsidRPr="00E3381F" w:rsidRDefault="00C566FF" w:rsidP="001A1B91">
            <w:pPr>
              <w:spacing w:before="100" w:beforeAutospacing="1" w:after="120"/>
              <w:ind w:firstLine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3381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</w:t>
            </w:r>
          </w:p>
        </w:tc>
        <w:tc>
          <w:tcPr>
            <w:tcW w:w="612" w:type="pct"/>
            <w:hideMark/>
          </w:tcPr>
          <w:p w14:paraId="067B82F6" w14:textId="77777777" w:rsidR="00C566FF" w:rsidRPr="00E3381F" w:rsidRDefault="00C566FF" w:rsidP="001A1B91">
            <w:pPr>
              <w:spacing w:before="100" w:beforeAutospacing="1" w:after="120"/>
              <w:ind w:firstLine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C566FF" w:rsidRPr="00E3381F" w14:paraId="506FE5DC" w14:textId="77777777" w:rsidTr="002B0097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pct"/>
            <w:gridSpan w:val="2"/>
            <w:hideMark/>
          </w:tcPr>
          <w:p w14:paraId="1C8FC5FD" w14:textId="77777777" w:rsidR="00C566FF" w:rsidRPr="00E3381F" w:rsidRDefault="00C566FF" w:rsidP="002B0097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3381F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475" w:type="pct"/>
            <w:hideMark/>
          </w:tcPr>
          <w:p w14:paraId="52AB2A30" w14:textId="77777777" w:rsidR="00C566FF" w:rsidRPr="00E3381F" w:rsidRDefault="00C566FF" w:rsidP="002B009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81F">
              <w:rPr>
                <w:rFonts w:ascii="Times New Roman" w:hAnsi="Times New Roman" w:cs="Times New Roman"/>
                <w:sz w:val="20"/>
                <w:szCs w:val="20"/>
              </w:rPr>
              <w:t>Смирнов А.Т. Основы безопасности жизнедеятельности.</w:t>
            </w:r>
            <w:r w:rsidR="00E37FEB">
              <w:rPr>
                <w:rFonts w:ascii="Times New Roman" w:hAnsi="Times New Roman" w:cs="Times New Roman"/>
                <w:sz w:val="20"/>
                <w:szCs w:val="20"/>
              </w:rPr>
              <w:t>5-</w:t>
            </w:r>
            <w:r w:rsidRPr="00E3381F">
              <w:rPr>
                <w:rFonts w:ascii="Times New Roman" w:hAnsi="Times New Roman" w:cs="Times New Roman"/>
                <w:sz w:val="20"/>
                <w:szCs w:val="20"/>
              </w:rPr>
              <w:t xml:space="preserve"> 8 кл.</w:t>
            </w:r>
          </w:p>
        </w:tc>
        <w:tc>
          <w:tcPr>
            <w:tcW w:w="1402" w:type="pct"/>
          </w:tcPr>
          <w:p w14:paraId="0B7E64E2" w14:textId="77777777" w:rsidR="00C566FF" w:rsidRPr="00E3381F" w:rsidRDefault="00C566FF" w:rsidP="002B009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81F">
              <w:rPr>
                <w:rFonts w:ascii="Times New Roman" w:hAnsi="Times New Roman" w:cs="Times New Roman"/>
                <w:sz w:val="20"/>
                <w:szCs w:val="20"/>
              </w:rPr>
              <w:t>Смирнов А.Т. Основы безопасности жизнедеятельности.</w:t>
            </w:r>
            <w:r w:rsidR="00E37FEB">
              <w:rPr>
                <w:rFonts w:ascii="Times New Roman" w:hAnsi="Times New Roman" w:cs="Times New Roman"/>
                <w:sz w:val="20"/>
                <w:szCs w:val="20"/>
              </w:rPr>
              <w:t>5-</w:t>
            </w:r>
            <w:r w:rsidRPr="00E3381F">
              <w:rPr>
                <w:rFonts w:ascii="Times New Roman" w:hAnsi="Times New Roman" w:cs="Times New Roman"/>
                <w:sz w:val="20"/>
                <w:szCs w:val="20"/>
              </w:rPr>
              <w:t xml:space="preserve"> 8 кл. </w:t>
            </w:r>
          </w:p>
        </w:tc>
        <w:tc>
          <w:tcPr>
            <w:tcW w:w="570" w:type="pct"/>
            <w:hideMark/>
          </w:tcPr>
          <w:p w14:paraId="0AF0E5BB" w14:textId="77777777" w:rsidR="00C566FF" w:rsidRPr="00E3381F" w:rsidRDefault="00C566FF" w:rsidP="001A1B91">
            <w:pPr>
              <w:spacing w:before="100" w:beforeAutospacing="1" w:after="120"/>
              <w:ind w:firstLine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3381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</w:t>
            </w:r>
          </w:p>
        </w:tc>
        <w:tc>
          <w:tcPr>
            <w:tcW w:w="612" w:type="pct"/>
            <w:hideMark/>
          </w:tcPr>
          <w:p w14:paraId="56A9F02E" w14:textId="77777777" w:rsidR="00C566FF" w:rsidRPr="00E3381F" w:rsidRDefault="00C566FF" w:rsidP="001A1B91">
            <w:pPr>
              <w:spacing w:before="100" w:beforeAutospacing="1" w:after="120"/>
              <w:ind w:firstLine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C566FF" w:rsidRPr="00E3381F" w14:paraId="01BA224E" w14:textId="77777777" w:rsidTr="002B0097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pct"/>
            <w:gridSpan w:val="2"/>
            <w:hideMark/>
          </w:tcPr>
          <w:p w14:paraId="6FD1F7E5" w14:textId="77777777" w:rsidR="00C566FF" w:rsidRPr="00E3381F" w:rsidRDefault="00C566FF" w:rsidP="002B0097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3381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75" w:type="pct"/>
            <w:hideMark/>
          </w:tcPr>
          <w:p w14:paraId="651FF743" w14:textId="77777777" w:rsidR="00C566FF" w:rsidRPr="00E3381F" w:rsidRDefault="00C566FF" w:rsidP="002B009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81F">
              <w:rPr>
                <w:rFonts w:ascii="Times New Roman" w:hAnsi="Times New Roman" w:cs="Times New Roman"/>
                <w:sz w:val="20"/>
                <w:szCs w:val="20"/>
              </w:rPr>
              <w:t>Лях В.И. Физическая культура</w:t>
            </w:r>
          </w:p>
        </w:tc>
        <w:tc>
          <w:tcPr>
            <w:tcW w:w="1402" w:type="pct"/>
          </w:tcPr>
          <w:p w14:paraId="165DB4E9" w14:textId="77777777" w:rsidR="00C566FF" w:rsidRPr="00E3381F" w:rsidRDefault="00E37FEB" w:rsidP="002B009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Лях В.И. Физическая культура 5</w:t>
            </w:r>
            <w:r w:rsidR="00C566FF" w:rsidRPr="00E3381F">
              <w:rPr>
                <w:rFonts w:ascii="Times New Roman" w:hAnsi="Times New Roman" w:cs="Times New Roman"/>
                <w:sz w:val="20"/>
                <w:szCs w:val="20"/>
              </w:rPr>
              <w:t xml:space="preserve">-9 кл. </w:t>
            </w:r>
          </w:p>
        </w:tc>
        <w:tc>
          <w:tcPr>
            <w:tcW w:w="570" w:type="pct"/>
            <w:hideMark/>
          </w:tcPr>
          <w:p w14:paraId="23F213E1" w14:textId="77777777" w:rsidR="00C566FF" w:rsidRPr="00E3381F" w:rsidRDefault="00C566FF" w:rsidP="001A1B91">
            <w:pPr>
              <w:spacing w:before="100" w:beforeAutospacing="1" w:after="120"/>
              <w:ind w:firstLine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3381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</w:t>
            </w:r>
          </w:p>
        </w:tc>
        <w:tc>
          <w:tcPr>
            <w:tcW w:w="612" w:type="pct"/>
            <w:hideMark/>
          </w:tcPr>
          <w:p w14:paraId="18F17249" w14:textId="77777777" w:rsidR="00C566FF" w:rsidRPr="00E3381F" w:rsidRDefault="00C566FF" w:rsidP="001A1B91">
            <w:pPr>
              <w:spacing w:before="100" w:beforeAutospacing="1" w:after="120"/>
              <w:ind w:firstLine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C566FF" w:rsidRPr="00E3381F" w14:paraId="3B542E41" w14:textId="77777777" w:rsidTr="002B0097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pct"/>
            <w:gridSpan w:val="2"/>
            <w:hideMark/>
          </w:tcPr>
          <w:p w14:paraId="5CC2BE43" w14:textId="77777777" w:rsidR="00C566FF" w:rsidRPr="00E3381F" w:rsidRDefault="00C566FF" w:rsidP="002B0097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3381F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475" w:type="pct"/>
            <w:hideMark/>
          </w:tcPr>
          <w:p w14:paraId="3609E576" w14:textId="77777777" w:rsidR="00C566FF" w:rsidRPr="00E3381F" w:rsidRDefault="00C566FF" w:rsidP="002B009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81F">
              <w:rPr>
                <w:rFonts w:ascii="Times New Roman" w:hAnsi="Times New Roman" w:cs="Times New Roman"/>
                <w:sz w:val="20"/>
                <w:szCs w:val="20"/>
              </w:rPr>
              <w:t>Симоненко В.Д.  Технология</w:t>
            </w:r>
          </w:p>
        </w:tc>
        <w:tc>
          <w:tcPr>
            <w:tcW w:w="1402" w:type="pct"/>
          </w:tcPr>
          <w:p w14:paraId="34B4B789" w14:textId="77777777" w:rsidR="00C566FF" w:rsidRPr="00E3381F" w:rsidRDefault="00C566FF" w:rsidP="002B009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81F">
              <w:rPr>
                <w:rFonts w:ascii="Times New Roman" w:hAnsi="Times New Roman" w:cs="Times New Roman"/>
                <w:sz w:val="20"/>
                <w:szCs w:val="20"/>
              </w:rPr>
              <w:t xml:space="preserve">Симоненко В.Д. Технология. </w:t>
            </w:r>
            <w:r w:rsidR="00E37FEB">
              <w:rPr>
                <w:rFonts w:ascii="Times New Roman" w:hAnsi="Times New Roman" w:cs="Times New Roman"/>
                <w:sz w:val="20"/>
                <w:szCs w:val="20"/>
              </w:rPr>
              <w:t>5-</w:t>
            </w:r>
            <w:r w:rsidRPr="00E3381F">
              <w:rPr>
                <w:rFonts w:ascii="Times New Roman" w:hAnsi="Times New Roman" w:cs="Times New Roman"/>
                <w:sz w:val="20"/>
                <w:szCs w:val="20"/>
              </w:rPr>
              <w:t xml:space="preserve">8кл. </w:t>
            </w:r>
          </w:p>
        </w:tc>
        <w:tc>
          <w:tcPr>
            <w:tcW w:w="570" w:type="pct"/>
            <w:hideMark/>
          </w:tcPr>
          <w:p w14:paraId="13F1CA2E" w14:textId="77777777" w:rsidR="00C566FF" w:rsidRPr="00E3381F" w:rsidRDefault="00C566FF" w:rsidP="001A1B91">
            <w:pPr>
              <w:spacing w:before="100" w:beforeAutospacing="1" w:after="120"/>
              <w:ind w:firstLine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3381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</w:t>
            </w:r>
          </w:p>
        </w:tc>
        <w:tc>
          <w:tcPr>
            <w:tcW w:w="612" w:type="pct"/>
            <w:hideMark/>
          </w:tcPr>
          <w:p w14:paraId="3DE5FE29" w14:textId="77777777" w:rsidR="00C566FF" w:rsidRPr="00E3381F" w:rsidRDefault="00C566FF" w:rsidP="001A1B91">
            <w:pPr>
              <w:spacing w:before="100" w:beforeAutospacing="1" w:after="120"/>
              <w:ind w:firstLine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C566FF" w:rsidRPr="00E3381F" w14:paraId="5B7D3948" w14:textId="77777777" w:rsidTr="002B0097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hideMark/>
          </w:tcPr>
          <w:p w14:paraId="277F58C5" w14:textId="77777777" w:rsidR="00C566FF" w:rsidRPr="00E3381F" w:rsidRDefault="00C566FF" w:rsidP="002B0097">
            <w:pPr>
              <w:spacing w:before="100" w:beforeAutospacing="1" w:after="12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3381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 класс</w:t>
            </w:r>
          </w:p>
        </w:tc>
      </w:tr>
      <w:tr w:rsidR="00C566FF" w:rsidRPr="00E3381F" w14:paraId="77D3A382" w14:textId="77777777" w:rsidTr="002B0097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pct"/>
            <w:gridSpan w:val="2"/>
            <w:hideMark/>
          </w:tcPr>
          <w:p w14:paraId="6E0B7671" w14:textId="77777777" w:rsidR="00C566FF" w:rsidRPr="00E3381F" w:rsidRDefault="00C566FF" w:rsidP="002B0097">
            <w:pPr>
              <w:spacing w:before="100" w:beforeAutospacing="1" w:after="12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3381F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Русский язык</w:t>
            </w:r>
          </w:p>
        </w:tc>
        <w:tc>
          <w:tcPr>
            <w:tcW w:w="1475" w:type="pct"/>
            <w:hideMark/>
          </w:tcPr>
          <w:p w14:paraId="48CBAD7C" w14:textId="77777777" w:rsidR="00C566FF" w:rsidRPr="00E3381F" w:rsidRDefault="00C566FF" w:rsidP="002B0097">
            <w:pPr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3381F">
              <w:rPr>
                <w:rFonts w:ascii="Times New Roman" w:hAnsi="Times New Roman" w:cs="Times New Roman"/>
                <w:color w:val="000000"/>
                <w:sz w:val="20"/>
              </w:rPr>
              <w:t>Программа образовательных учреждений М.: Просвещение ,201</w:t>
            </w:r>
            <w:r w:rsidR="00E37FEB">
              <w:rPr>
                <w:rFonts w:ascii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1402" w:type="pct"/>
          </w:tcPr>
          <w:p w14:paraId="48CB3F32" w14:textId="77777777" w:rsidR="00C566FF" w:rsidRPr="00E3381F" w:rsidRDefault="00C566FF" w:rsidP="002B009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E3381F">
              <w:rPr>
                <w:rFonts w:ascii="Times New Roman" w:hAnsi="Times New Roman" w:cs="Times New Roman"/>
                <w:sz w:val="20"/>
              </w:rPr>
              <w:t>Тростенцова Л.А., Ладыженская Т.А., Дейкина А.Д. и др.  Русский язык</w:t>
            </w:r>
          </w:p>
        </w:tc>
        <w:tc>
          <w:tcPr>
            <w:tcW w:w="570" w:type="pct"/>
            <w:hideMark/>
          </w:tcPr>
          <w:p w14:paraId="38443024" w14:textId="77777777" w:rsidR="00C566FF" w:rsidRPr="00E3381F" w:rsidRDefault="00EE5623" w:rsidP="001A1B91">
            <w:pPr>
              <w:spacing w:before="100" w:beforeAutospacing="1" w:after="120"/>
              <w:ind w:firstLine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105</w:t>
            </w:r>
          </w:p>
        </w:tc>
        <w:tc>
          <w:tcPr>
            <w:tcW w:w="612" w:type="pct"/>
            <w:hideMark/>
          </w:tcPr>
          <w:p w14:paraId="2AF799CA" w14:textId="77777777" w:rsidR="00C566FF" w:rsidRPr="00E3381F" w:rsidRDefault="00C566FF" w:rsidP="001A1B91">
            <w:pPr>
              <w:spacing w:before="100" w:beforeAutospacing="1" w:after="120"/>
              <w:ind w:firstLine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C566FF" w:rsidRPr="00E3381F" w14:paraId="3F1866BD" w14:textId="77777777" w:rsidTr="002B0097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pct"/>
            <w:gridSpan w:val="2"/>
            <w:hideMark/>
          </w:tcPr>
          <w:p w14:paraId="0D34BD39" w14:textId="77777777" w:rsidR="00C566FF" w:rsidRPr="00E3381F" w:rsidRDefault="00C566FF" w:rsidP="002B0097">
            <w:pPr>
              <w:spacing w:before="100" w:beforeAutospacing="1" w:after="12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3381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Литература</w:t>
            </w:r>
          </w:p>
        </w:tc>
        <w:tc>
          <w:tcPr>
            <w:tcW w:w="1475" w:type="pct"/>
            <w:hideMark/>
          </w:tcPr>
          <w:p w14:paraId="3B4BE516" w14:textId="77777777" w:rsidR="00C566FF" w:rsidRPr="00E3381F" w:rsidRDefault="00C566FF" w:rsidP="002B0097">
            <w:pPr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3381F">
              <w:rPr>
                <w:rFonts w:ascii="Times New Roman" w:hAnsi="Times New Roman" w:cs="Times New Roman"/>
                <w:color w:val="000000"/>
                <w:sz w:val="20"/>
              </w:rPr>
              <w:t xml:space="preserve">Программа общеобразовательных учебных учреждений </w:t>
            </w:r>
            <w:r w:rsidR="00635FB4" w:rsidRPr="00E3381F">
              <w:rPr>
                <w:rFonts w:ascii="Times New Roman" w:hAnsi="Times New Roman" w:cs="Times New Roman"/>
                <w:color w:val="000000"/>
                <w:sz w:val="20"/>
              </w:rPr>
              <w:t>(</w:t>
            </w:r>
            <w:r w:rsidRPr="00E3381F">
              <w:rPr>
                <w:rFonts w:ascii="Times New Roman" w:hAnsi="Times New Roman" w:cs="Times New Roman"/>
                <w:color w:val="000000"/>
                <w:sz w:val="20"/>
              </w:rPr>
              <w:t>литература) под ред. В.Я.Коровиной</w:t>
            </w:r>
            <w:r w:rsidR="00635FB4" w:rsidRPr="00E3381F">
              <w:rPr>
                <w:rFonts w:ascii="Times New Roman" w:hAnsi="Times New Roman" w:cs="Times New Roman"/>
                <w:color w:val="000000"/>
                <w:sz w:val="20"/>
              </w:rPr>
              <w:t>,</w:t>
            </w:r>
            <w:r w:rsidR="00E37FEB">
              <w:rPr>
                <w:rFonts w:ascii="Times New Roman" w:hAnsi="Times New Roman" w:cs="Times New Roman"/>
                <w:color w:val="000000"/>
                <w:sz w:val="20"/>
              </w:rPr>
              <w:t xml:space="preserve"> М.: Просвещение, 2019</w:t>
            </w:r>
            <w:r w:rsidRPr="00E3381F">
              <w:rPr>
                <w:rFonts w:ascii="Times New Roman" w:hAnsi="Times New Roman" w:cs="Times New Roman"/>
                <w:color w:val="000000"/>
                <w:sz w:val="20"/>
              </w:rPr>
              <w:t>г</w:t>
            </w:r>
          </w:p>
        </w:tc>
        <w:tc>
          <w:tcPr>
            <w:tcW w:w="1402" w:type="pct"/>
          </w:tcPr>
          <w:p w14:paraId="69A04B5D" w14:textId="77777777" w:rsidR="00C566FF" w:rsidRPr="00E3381F" w:rsidRDefault="00C566FF" w:rsidP="002B009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E3381F">
              <w:rPr>
                <w:rFonts w:ascii="Times New Roman" w:hAnsi="Times New Roman" w:cs="Times New Roman"/>
                <w:sz w:val="20"/>
              </w:rPr>
              <w:t>Коровина В.Я., Коровин В.И., Збарский И.С. и др.  Литература</w:t>
            </w:r>
          </w:p>
        </w:tc>
        <w:tc>
          <w:tcPr>
            <w:tcW w:w="570" w:type="pct"/>
            <w:hideMark/>
          </w:tcPr>
          <w:p w14:paraId="45782ED6" w14:textId="77777777" w:rsidR="00C566FF" w:rsidRPr="00E3381F" w:rsidRDefault="00EE5623" w:rsidP="001A1B91">
            <w:pPr>
              <w:spacing w:before="100" w:beforeAutospacing="1" w:after="120"/>
              <w:ind w:firstLine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</w:t>
            </w:r>
          </w:p>
        </w:tc>
        <w:tc>
          <w:tcPr>
            <w:tcW w:w="612" w:type="pct"/>
            <w:hideMark/>
          </w:tcPr>
          <w:p w14:paraId="2EA9B1D8" w14:textId="77777777" w:rsidR="00C566FF" w:rsidRPr="00E3381F" w:rsidRDefault="00C566FF" w:rsidP="001A1B91">
            <w:pPr>
              <w:spacing w:before="100" w:beforeAutospacing="1" w:after="120"/>
              <w:ind w:firstLine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C566FF" w:rsidRPr="00E3381F" w14:paraId="4E80FDF1" w14:textId="77777777" w:rsidTr="002B0097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pct"/>
            <w:gridSpan w:val="2"/>
            <w:hideMark/>
          </w:tcPr>
          <w:p w14:paraId="262A2E23" w14:textId="77777777" w:rsidR="00C566FF" w:rsidRPr="00E3381F" w:rsidRDefault="008E7E09" w:rsidP="002B0097">
            <w:pPr>
              <w:spacing w:before="100" w:beforeAutospacing="1" w:after="12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даргин</w:t>
            </w:r>
            <w:r w:rsidR="00C566FF" w:rsidRPr="00E3381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ский язык</w:t>
            </w:r>
          </w:p>
        </w:tc>
        <w:tc>
          <w:tcPr>
            <w:tcW w:w="1475" w:type="pct"/>
            <w:hideMark/>
          </w:tcPr>
          <w:p w14:paraId="3B38C783" w14:textId="77777777" w:rsidR="00C566FF" w:rsidRPr="00E3381F" w:rsidRDefault="00C566FF" w:rsidP="008E7E0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81F">
              <w:rPr>
                <w:rFonts w:ascii="Times New Roman" w:hAnsi="Times New Roman" w:cs="Times New Roman"/>
                <w:sz w:val="20"/>
                <w:szCs w:val="20"/>
              </w:rPr>
              <w:t>И.А</w:t>
            </w:r>
          </w:p>
        </w:tc>
        <w:tc>
          <w:tcPr>
            <w:tcW w:w="1402" w:type="pct"/>
          </w:tcPr>
          <w:p w14:paraId="0C4ABB6B" w14:textId="77777777" w:rsidR="00C566FF" w:rsidRPr="00E3381F" w:rsidRDefault="008E7E09" w:rsidP="002B009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Даргинсий </w:t>
            </w:r>
            <w:r w:rsidR="00C566FF" w:rsidRPr="00E3381F">
              <w:rPr>
                <w:rFonts w:ascii="Times New Roman" w:hAnsi="Times New Roman" w:cs="Times New Roman"/>
                <w:sz w:val="20"/>
                <w:szCs w:val="20"/>
              </w:rPr>
              <w:t>язык, 9кл.</w:t>
            </w:r>
          </w:p>
        </w:tc>
        <w:tc>
          <w:tcPr>
            <w:tcW w:w="570" w:type="pct"/>
            <w:hideMark/>
          </w:tcPr>
          <w:p w14:paraId="2A04AEA5" w14:textId="77777777" w:rsidR="00C566FF" w:rsidRPr="00E3381F" w:rsidRDefault="00EE5623" w:rsidP="001A1B91">
            <w:pPr>
              <w:spacing w:before="100" w:beforeAutospacing="1" w:after="120"/>
              <w:ind w:firstLine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</w:t>
            </w:r>
          </w:p>
        </w:tc>
        <w:tc>
          <w:tcPr>
            <w:tcW w:w="612" w:type="pct"/>
            <w:hideMark/>
          </w:tcPr>
          <w:p w14:paraId="10ACC151" w14:textId="77777777" w:rsidR="00C566FF" w:rsidRPr="00E3381F" w:rsidRDefault="00C566FF" w:rsidP="001A1B91">
            <w:pPr>
              <w:spacing w:before="100" w:beforeAutospacing="1" w:after="120"/>
              <w:ind w:firstLine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C566FF" w:rsidRPr="00E3381F" w14:paraId="527CFC0D" w14:textId="77777777" w:rsidTr="002B0097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pct"/>
            <w:gridSpan w:val="2"/>
            <w:hideMark/>
          </w:tcPr>
          <w:p w14:paraId="459AE543" w14:textId="77777777" w:rsidR="00C566FF" w:rsidRPr="00E3381F" w:rsidRDefault="00C566FF" w:rsidP="002B0097">
            <w:pPr>
              <w:spacing w:before="100" w:beforeAutospacing="1" w:after="12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3381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Алгебра</w:t>
            </w:r>
          </w:p>
        </w:tc>
        <w:tc>
          <w:tcPr>
            <w:tcW w:w="1475" w:type="pct"/>
            <w:hideMark/>
          </w:tcPr>
          <w:p w14:paraId="625A0598" w14:textId="77777777" w:rsidR="00C566FF" w:rsidRPr="00E3381F" w:rsidRDefault="00C566FF" w:rsidP="002B0097">
            <w:pPr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E3381F">
              <w:rPr>
                <w:rFonts w:ascii="Times New Roman" w:hAnsi="Times New Roman" w:cs="Times New Roman"/>
                <w:sz w:val="20"/>
              </w:rPr>
              <w:t xml:space="preserve">Программа общеобразовательных учреждений </w:t>
            </w:r>
          </w:p>
          <w:p w14:paraId="32957249" w14:textId="77777777" w:rsidR="00C566FF" w:rsidRPr="00E3381F" w:rsidRDefault="00C566FF" w:rsidP="002B009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3381F">
              <w:rPr>
                <w:rFonts w:ascii="Times New Roman" w:hAnsi="Times New Roman" w:cs="Times New Roman"/>
                <w:sz w:val="20"/>
              </w:rPr>
              <w:t xml:space="preserve">Алгебра. 7-9  классы, М.. Просвещение </w:t>
            </w:r>
            <w:r w:rsidR="00920806">
              <w:rPr>
                <w:rFonts w:ascii="Times New Roman" w:hAnsi="Times New Roman" w:cs="Times New Roman"/>
                <w:sz w:val="20"/>
              </w:rPr>
              <w:t>2019</w:t>
            </w:r>
            <w:r w:rsidRPr="00E3381F">
              <w:rPr>
                <w:rFonts w:ascii="Times New Roman" w:hAnsi="Times New Roman" w:cs="Times New Roman"/>
                <w:sz w:val="20"/>
              </w:rPr>
              <w:t>г</w:t>
            </w:r>
          </w:p>
        </w:tc>
        <w:tc>
          <w:tcPr>
            <w:tcW w:w="1402" w:type="pct"/>
          </w:tcPr>
          <w:p w14:paraId="2A4E1ABC" w14:textId="77777777" w:rsidR="00C566FF" w:rsidRPr="00E3381F" w:rsidRDefault="00C566FF" w:rsidP="00F553C3">
            <w:pPr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E3381F">
              <w:rPr>
                <w:rFonts w:ascii="Times New Roman" w:hAnsi="Times New Roman" w:cs="Times New Roman"/>
                <w:sz w:val="20"/>
              </w:rPr>
              <w:t>Макарычев Ю.Н., Миндюк Н.Г. и др. Алгебра. 9 кл</w:t>
            </w:r>
          </w:p>
        </w:tc>
        <w:tc>
          <w:tcPr>
            <w:tcW w:w="570" w:type="pct"/>
            <w:hideMark/>
          </w:tcPr>
          <w:p w14:paraId="11646B54" w14:textId="77777777" w:rsidR="00C566FF" w:rsidRPr="00E3381F" w:rsidRDefault="00EE5623" w:rsidP="001A1B91">
            <w:pPr>
              <w:spacing w:before="100" w:beforeAutospacing="1" w:after="120"/>
              <w:ind w:firstLine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105</w:t>
            </w:r>
          </w:p>
        </w:tc>
        <w:tc>
          <w:tcPr>
            <w:tcW w:w="612" w:type="pct"/>
            <w:hideMark/>
          </w:tcPr>
          <w:p w14:paraId="54761E80" w14:textId="77777777" w:rsidR="00C566FF" w:rsidRPr="00E3381F" w:rsidRDefault="00C566FF" w:rsidP="001A1B91">
            <w:pPr>
              <w:spacing w:before="100" w:beforeAutospacing="1" w:after="120"/>
              <w:ind w:firstLine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C566FF" w:rsidRPr="00E3381F" w14:paraId="5EBB1ABF" w14:textId="77777777" w:rsidTr="002B0097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pct"/>
            <w:gridSpan w:val="2"/>
            <w:hideMark/>
          </w:tcPr>
          <w:p w14:paraId="1FDE599D" w14:textId="77777777" w:rsidR="00C566FF" w:rsidRPr="00E3381F" w:rsidRDefault="00C566FF" w:rsidP="002B0097">
            <w:pPr>
              <w:spacing w:before="100" w:beforeAutospacing="1" w:after="12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3381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Геометрия</w:t>
            </w:r>
          </w:p>
        </w:tc>
        <w:tc>
          <w:tcPr>
            <w:tcW w:w="1475" w:type="pct"/>
            <w:hideMark/>
          </w:tcPr>
          <w:p w14:paraId="30209C2D" w14:textId="77777777" w:rsidR="00C566FF" w:rsidRPr="00E3381F" w:rsidRDefault="00C566FF" w:rsidP="002B0097">
            <w:pPr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</w:rPr>
            </w:pPr>
            <w:r w:rsidRPr="00E3381F">
              <w:rPr>
                <w:rFonts w:ascii="Times New Roman" w:hAnsi="Times New Roman" w:cs="Times New Roman"/>
                <w:iCs/>
                <w:sz w:val="20"/>
              </w:rPr>
              <w:t xml:space="preserve">Программа общеобразовательных учреждений геометрия. 7 - 9  классы, М.. Просвещение </w:t>
            </w:r>
            <w:r w:rsidR="00920806">
              <w:rPr>
                <w:rFonts w:ascii="Times New Roman" w:hAnsi="Times New Roman" w:cs="Times New Roman"/>
                <w:iCs/>
                <w:sz w:val="20"/>
              </w:rPr>
              <w:t>2019</w:t>
            </w:r>
            <w:r w:rsidRPr="00E3381F">
              <w:rPr>
                <w:rFonts w:ascii="Times New Roman" w:hAnsi="Times New Roman" w:cs="Times New Roman"/>
                <w:iCs/>
                <w:sz w:val="20"/>
              </w:rPr>
              <w:t>г</w:t>
            </w:r>
          </w:p>
        </w:tc>
        <w:tc>
          <w:tcPr>
            <w:tcW w:w="1402" w:type="pct"/>
          </w:tcPr>
          <w:p w14:paraId="6E143067" w14:textId="77777777" w:rsidR="00C566FF" w:rsidRPr="00E3381F" w:rsidRDefault="00C566FF" w:rsidP="00F553C3">
            <w:pPr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E3381F">
              <w:rPr>
                <w:rFonts w:ascii="Times New Roman" w:hAnsi="Times New Roman" w:cs="Times New Roman"/>
                <w:sz w:val="20"/>
              </w:rPr>
              <w:t>Учебник</w:t>
            </w:r>
            <w:r w:rsidR="00635FB4" w:rsidRPr="00E3381F">
              <w:rPr>
                <w:rFonts w:ascii="Times New Roman" w:hAnsi="Times New Roman" w:cs="Times New Roman"/>
                <w:sz w:val="20"/>
              </w:rPr>
              <w:t>:</w:t>
            </w:r>
            <w:r w:rsidRPr="00E3381F">
              <w:rPr>
                <w:rFonts w:ascii="Times New Roman" w:hAnsi="Times New Roman" w:cs="Times New Roman"/>
                <w:sz w:val="20"/>
              </w:rPr>
              <w:t>Атанасян Л.С. «Геометрия 7-9</w:t>
            </w:r>
            <w:r w:rsidR="00F553C3" w:rsidRPr="00E3381F">
              <w:rPr>
                <w:rFonts w:ascii="Times New Roman" w:hAnsi="Times New Roman" w:cs="Times New Roman"/>
                <w:sz w:val="20"/>
              </w:rPr>
              <w:t>»</w:t>
            </w:r>
            <w:r w:rsidRPr="00E3381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70" w:type="pct"/>
            <w:hideMark/>
          </w:tcPr>
          <w:p w14:paraId="1791D941" w14:textId="77777777" w:rsidR="00C566FF" w:rsidRPr="00E3381F" w:rsidRDefault="00EE5623" w:rsidP="001A1B91">
            <w:pPr>
              <w:spacing w:before="100" w:beforeAutospacing="1" w:after="120"/>
              <w:ind w:firstLine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</w:t>
            </w:r>
          </w:p>
        </w:tc>
        <w:tc>
          <w:tcPr>
            <w:tcW w:w="612" w:type="pct"/>
            <w:hideMark/>
          </w:tcPr>
          <w:p w14:paraId="51485393" w14:textId="77777777" w:rsidR="00C566FF" w:rsidRPr="00E3381F" w:rsidRDefault="00C566FF" w:rsidP="001A1B91">
            <w:pPr>
              <w:spacing w:before="100" w:beforeAutospacing="1" w:after="120"/>
              <w:ind w:firstLine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C566FF" w:rsidRPr="00E3381F" w14:paraId="4FF2D47F" w14:textId="77777777" w:rsidTr="002B0097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pct"/>
            <w:gridSpan w:val="2"/>
            <w:hideMark/>
          </w:tcPr>
          <w:p w14:paraId="4AFE0440" w14:textId="77777777" w:rsidR="00C566FF" w:rsidRPr="00E3381F" w:rsidRDefault="00C566FF" w:rsidP="002B0097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3381F">
              <w:rPr>
                <w:rFonts w:ascii="Times New Roman" w:hAnsi="Times New Roman" w:cs="Times New Roman"/>
                <w:sz w:val="20"/>
                <w:szCs w:val="20"/>
              </w:rPr>
              <w:t>Информатика и  ИКТ</w:t>
            </w:r>
          </w:p>
        </w:tc>
        <w:tc>
          <w:tcPr>
            <w:tcW w:w="1475" w:type="pct"/>
            <w:hideMark/>
          </w:tcPr>
          <w:p w14:paraId="0DF5F68D" w14:textId="77777777" w:rsidR="00C566FF" w:rsidRPr="00E3381F" w:rsidRDefault="00C566FF" w:rsidP="002B009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81F">
              <w:rPr>
                <w:rFonts w:ascii="Times New Roman" w:hAnsi="Times New Roman" w:cs="Times New Roman"/>
                <w:sz w:val="20"/>
                <w:szCs w:val="20"/>
              </w:rPr>
              <w:t xml:space="preserve">Угринович  Н.Д. Информатика и ИКТ. </w:t>
            </w:r>
          </w:p>
          <w:p w14:paraId="300036E5" w14:textId="77777777" w:rsidR="00C566FF" w:rsidRPr="00E3381F" w:rsidRDefault="00C566FF" w:rsidP="002B009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pct"/>
          </w:tcPr>
          <w:p w14:paraId="1346C776" w14:textId="77777777" w:rsidR="00C566FF" w:rsidRPr="00E3381F" w:rsidRDefault="00C566FF" w:rsidP="002B009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81F">
              <w:rPr>
                <w:rFonts w:ascii="Times New Roman" w:hAnsi="Times New Roman" w:cs="Times New Roman"/>
                <w:sz w:val="20"/>
                <w:szCs w:val="20"/>
              </w:rPr>
              <w:t xml:space="preserve">Угринович Н.Д. Информатика и ИКТ. 9 кл. </w:t>
            </w:r>
          </w:p>
        </w:tc>
        <w:tc>
          <w:tcPr>
            <w:tcW w:w="570" w:type="pct"/>
            <w:hideMark/>
          </w:tcPr>
          <w:p w14:paraId="1D5EAC4C" w14:textId="77777777" w:rsidR="00C566FF" w:rsidRPr="00E3381F" w:rsidRDefault="00EE5623" w:rsidP="001A1B91">
            <w:pPr>
              <w:spacing w:before="100" w:beforeAutospacing="1" w:after="120"/>
              <w:ind w:firstLine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</w:t>
            </w:r>
          </w:p>
        </w:tc>
        <w:tc>
          <w:tcPr>
            <w:tcW w:w="612" w:type="pct"/>
            <w:hideMark/>
          </w:tcPr>
          <w:p w14:paraId="54049C73" w14:textId="77777777" w:rsidR="00C566FF" w:rsidRPr="00E3381F" w:rsidRDefault="00C566FF" w:rsidP="001A1B91">
            <w:pPr>
              <w:spacing w:before="100" w:beforeAutospacing="1" w:after="120"/>
              <w:ind w:firstLine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C566FF" w:rsidRPr="00E3381F" w14:paraId="76740DD7" w14:textId="77777777" w:rsidTr="002B0097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pct"/>
            <w:gridSpan w:val="2"/>
            <w:hideMark/>
          </w:tcPr>
          <w:p w14:paraId="31CEFB7B" w14:textId="77777777" w:rsidR="00C566FF" w:rsidRPr="00E3381F" w:rsidRDefault="00C566FF" w:rsidP="002B0097">
            <w:pPr>
              <w:spacing w:before="100" w:beforeAutospacing="1" w:after="12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3381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Физика</w:t>
            </w:r>
          </w:p>
        </w:tc>
        <w:tc>
          <w:tcPr>
            <w:tcW w:w="1475" w:type="pct"/>
            <w:hideMark/>
          </w:tcPr>
          <w:p w14:paraId="6C927460" w14:textId="77777777" w:rsidR="00C566FF" w:rsidRPr="00E3381F" w:rsidRDefault="00C566FF" w:rsidP="002B0097">
            <w:pPr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</w:rPr>
            </w:pPr>
            <w:r w:rsidRPr="00E3381F">
              <w:rPr>
                <w:rFonts w:ascii="Times New Roman" w:hAnsi="Times New Roman" w:cs="Times New Roman"/>
                <w:iCs/>
                <w:sz w:val="20"/>
              </w:rPr>
              <w:t xml:space="preserve">Программа общеобразовательных учреждений </w:t>
            </w:r>
          </w:p>
          <w:p w14:paraId="498766C8" w14:textId="77777777" w:rsidR="00C566FF" w:rsidRPr="00E3381F" w:rsidRDefault="00C566FF" w:rsidP="002B009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</w:rPr>
            </w:pPr>
            <w:r w:rsidRPr="00E3381F">
              <w:rPr>
                <w:rFonts w:ascii="Times New Roman" w:hAnsi="Times New Roman" w:cs="Times New Roman"/>
                <w:iCs/>
                <w:sz w:val="20"/>
              </w:rPr>
              <w:t>Физика, Астрономи</w:t>
            </w:r>
            <w:r w:rsidR="00920806">
              <w:rPr>
                <w:rFonts w:ascii="Times New Roman" w:hAnsi="Times New Roman" w:cs="Times New Roman"/>
                <w:iCs/>
                <w:sz w:val="20"/>
              </w:rPr>
              <w:t>я 7 – 9  классы, М.. Дрофа,2019</w:t>
            </w:r>
            <w:r w:rsidRPr="00E3381F">
              <w:rPr>
                <w:rFonts w:ascii="Times New Roman" w:hAnsi="Times New Roman" w:cs="Times New Roman"/>
                <w:iCs/>
                <w:sz w:val="20"/>
              </w:rPr>
              <w:t>г.</w:t>
            </w:r>
          </w:p>
        </w:tc>
        <w:tc>
          <w:tcPr>
            <w:tcW w:w="1402" w:type="pct"/>
          </w:tcPr>
          <w:p w14:paraId="6A7EF3AD" w14:textId="77777777" w:rsidR="00F553C3" w:rsidRPr="00E3381F" w:rsidRDefault="00C566FF" w:rsidP="00F553C3">
            <w:pPr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</w:rPr>
            </w:pPr>
            <w:r w:rsidRPr="00E3381F">
              <w:rPr>
                <w:rFonts w:ascii="Times New Roman" w:hAnsi="Times New Roman" w:cs="Times New Roman"/>
                <w:iCs/>
                <w:sz w:val="20"/>
              </w:rPr>
              <w:t xml:space="preserve">А.В.Перышкин  «Физика 9»   </w:t>
            </w:r>
          </w:p>
          <w:p w14:paraId="235718B4" w14:textId="77777777" w:rsidR="00C566FF" w:rsidRPr="00E3381F" w:rsidRDefault="00C566FF" w:rsidP="002B009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570" w:type="pct"/>
            <w:hideMark/>
          </w:tcPr>
          <w:p w14:paraId="5F5B7799" w14:textId="77777777" w:rsidR="00C566FF" w:rsidRPr="00E3381F" w:rsidRDefault="00EE5623" w:rsidP="001A1B91">
            <w:pPr>
              <w:spacing w:before="100" w:beforeAutospacing="1" w:after="120"/>
              <w:ind w:firstLine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</w:t>
            </w:r>
          </w:p>
        </w:tc>
        <w:tc>
          <w:tcPr>
            <w:tcW w:w="612" w:type="pct"/>
            <w:hideMark/>
          </w:tcPr>
          <w:p w14:paraId="530809FD" w14:textId="77777777" w:rsidR="00C566FF" w:rsidRPr="00E3381F" w:rsidRDefault="00C566FF" w:rsidP="001A1B91">
            <w:pPr>
              <w:spacing w:before="100" w:beforeAutospacing="1" w:after="120"/>
              <w:ind w:firstLine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C566FF" w:rsidRPr="00E3381F" w14:paraId="0425C5D1" w14:textId="77777777" w:rsidTr="002B0097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pct"/>
            <w:gridSpan w:val="2"/>
            <w:hideMark/>
          </w:tcPr>
          <w:p w14:paraId="5D43F6A0" w14:textId="77777777" w:rsidR="00C566FF" w:rsidRPr="00E3381F" w:rsidRDefault="00C566FF" w:rsidP="002B0097">
            <w:pPr>
              <w:spacing w:before="100" w:beforeAutospacing="1" w:after="12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3381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Химия</w:t>
            </w:r>
          </w:p>
        </w:tc>
        <w:tc>
          <w:tcPr>
            <w:tcW w:w="1475" w:type="pct"/>
            <w:hideMark/>
          </w:tcPr>
          <w:p w14:paraId="13594C58" w14:textId="77777777" w:rsidR="00C566FF" w:rsidRPr="00E3381F" w:rsidRDefault="00C566FF" w:rsidP="002B0097">
            <w:pPr>
              <w:pStyle w:val="Default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E3381F">
              <w:rPr>
                <w:rFonts w:ascii="Times New Roman" w:hAnsi="Times New Roman" w:cs="Times New Roman"/>
                <w:sz w:val="20"/>
              </w:rPr>
              <w:t xml:space="preserve">О.С. Габриелян </w:t>
            </w:r>
          </w:p>
          <w:p w14:paraId="63D274E1" w14:textId="77777777" w:rsidR="00C566FF" w:rsidRPr="00E3381F" w:rsidRDefault="00C566FF" w:rsidP="002B009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</w:rPr>
            </w:pPr>
            <w:r w:rsidRPr="00E3381F">
              <w:rPr>
                <w:rFonts w:ascii="Times New Roman" w:hAnsi="Times New Roman" w:cs="Times New Roman"/>
                <w:iCs/>
                <w:sz w:val="20"/>
              </w:rPr>
              <w:t xml:space="preserve">Программа курса химии для 8-9 классов общеобразовательных </w:t>
            </w:r>
          </w:p>
          <w:p w14:paraId="1BDABC53" w14:textId="77777777" w:rsidR="00C566FF" w:rsidRPr="00E3381F" w:rsidRDefault="00920806" w:rsidP="002B009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учреждений, М., Дрофа, 2017</w:t>
            </w:r>
            <w:r w:rsidR="00C566FF" w:rsidRPr="00E3381F">
              <w:rPr>
                <w:rFonts w:ascii="Times New Roman" w:hAnsi="Times New Roman" w:cs="Times New Roman"/>
                <w:iCs/>
                <w:sz w:val="20"/>
              </w:rPr>
              <w:t xml:space="preserve"> год</w:t>
            </w:r>
          </w:p>
          <w:p w14:paraId="317774CD" w14:textId="77777777" w:rsidR="00C566FF" w:rsidRPr="00E3381F" w:rsidRDefault="00C566FF" w:rsidP="002B009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1402" w:type="pct"/>
          </w:tcPr>
          <w:p w14:paraId="4EC89C3C" w14:textId="77777777" w:rsidR="00C566FF" w:rsidRPr="00E3381F" w:rsidRDefault="00C566FF" w:rsidP="002B0097">
            <w:pPr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E3381F">
              <w:rPr>
                <w:rFonts w:ascii="Times New Roman" w:hAnsi="Times New Roman" w:cs="Times New Roman"/>
                <w:sz w:val="20"/>
              </w:rPr>
              <w:t xml:space="preserve">Габриелян  О.С «Химия 9»  </w:t>
            </w:r>
          </w:p>
          <w:p w14:paraId="011E99BE" w14:textId="77777777" w:rsidR="00C566FF" w:rsidRPr="00E3381F" w:rsidRDefault="00C566FF" w:rsidP="002B009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  <w:p w14:paraId="0DFCCFBD" w14:textId="77777777" w:rsidR="00C566FF" w:rsidRPr="00E3381F" w:rsidRDefault="00C566FF" w:rsidP="002B009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pct"/>
            <w:hideMark/>
          </w:tcPr>
          <w:p w14:paraId="36BA449A" w14:textId="77777777" w:rsidR="00C566FF" w:rsidRPr="00E3381F" w:rsidRDefault="00EE5623" w:rsidP="001A1B91">
            <w:pPr>
              <w:spacing w:before="100" w:beforeAutospacing="1" w:after="120"/>
              <w:ind w:firstLine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</w:t>
            </w:r>
          </w:p>
        </w:tc>
        <w:tc>
          <w:tcPr>
            <w:tcW w:w="612" w:type="pct"/>
            <w:hideMark/>
          </w:tcPr>
          <w:p w14:paraId="22E69D1A" w14:textId="77777777" w:rsidR="00C566FF" w:rsidRPr="00E3381F" w:rsidRDefault="00C566FF" w:rsidP="001A1B91">
            <w:pPr>
              <w:spacing w:before="100" w:beforeAutospacing="1" w:after="120"/>
              <w:ind w:firstLine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C566FF" w:rsidRPr="00E3381F" w14:paraId="227F3948" w14:textId="77777777" w:rsidTr="002B0097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pct"/>
            <w:gridSpan w:val="2"/>
            <w:hideMark/>
          </w:tcPr>
          <w:p w14:paraId="38228E76" w14:textId="77777777" w:rsidR="00C566FF" w:rsidRPr="00E3381F" w:rsidRDefault="00C566FF" w:rsidP="002B0097">
            <w:pPr>
              <w:spacing w:before="100" w:beforeAutospacing="1" w:after="12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3381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Биология</w:t>
            </w:r>
          </w:p>
        </w:tc>
        <w:tc>
          <w:tcPr>
            <w:tcW w:w="1475" w:type="pct"/>
            <w:hideMark/>
          </w:tcPr>
          <w:p w14:paraId="20C00CCD" w14:textId="77777777" w:rsidR="00C566FF" w:rsidRPr="00E3381F" w:rsidRDefault="00C566FF" w:rsidP="002B0097">
            <w:pPr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E3381F">
              <w:rPr>
                <w:rFonts w:ascii="Times New Roman" w:hAnsi="Times New Roman" w:cs="Times New Roman"/>
                <w:sz w:val="20"/>
              </w:rPr>
              <w:t>Программа общеобразовательных учреждений Биология к комплект</w:t>
            </w:r>
            <w:r w:rsidR="00920806">
              <w:rPr>
                <w:rFonts w:ascii="Times New Roman" w:hAnsi="Times New Roman" w:cs="Times New Roman"/>
                <w:sz w:val="20"/>
              </w:rPr>
              <w:t>у учебников В.В.Пасечника 5 – 9</w:t>
            </w:r>
            <w:r w:rsidRPr="00E3381F">
              <w:rPr>
                <w:rFonts w:ascii="Times New Roman" w:hAnsi="Times New Roman" w:cs="Times New Roman"/>
                <w:sz w:val="20"/>
              </w:rPr>
              <w:t xml:space="preserve"> класс, М., Дрофа, </w:t>
            </w:r>
            <w:r w:rsidR="00C11682">
              <w:rPr>
                <w:rFonts w:ascii="Times New Roman" w:hAnsi="Times New Roman" w:cs="Times New Roman"/>
                <w:sz w:val="20"/>
              </w:rPr>
              <w:t>201</w:t>
            </w:r>
            <w:r w:rsidR="0092080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02" w:type="pct"/>
          </w:tcPr>
          <w:p w14:paraId="02B7D657" w14:textId="77777777" w:rsidR="00C566FF" w:rsidRPr="00E3381F" w:rsidRDefault="00C566FF" w:rsidP="00F553C3">
            <w:pPr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E3381F">
              <w:rPr>
                <w:rFonts w:ascii="Times New Roman" w:hAnsi="Times New Roman" w:cs="Times New Roman"/>
                <w:sz w:val="20"/>
              </w:rPr>
              <w:t>Каменский А.А., Криксунов Е.А., В.В.Пасечник. Биология.  Биология с основами экологии. 9 класс</w:t>
            </w:r>
          </w:p>
        </w:tc>
        <w:tc>
          <w:tcPr>
            <w:tcW w:w="570" w:type="pct"/>
            <w:hideMark/>
          </w:tcPr>
          <w:p w14:paraId="61A66E1E" w14:textId="77777777" w:rsidR="00C566FF" w:rsidRPr="00E3381F" w:rsidRDefault="00EE5623" w:rsidP="001A1B91">
            <w:pPr>
              <w:spacing w:before="100" w:beforeAutospacing="1" w:after="120"/>
              <w:ind w:firstLine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</w:t>
            </w:r>
          </w:p>
        </w:tc>
        <w:tc>
          <w:tcPr>
            <w:tcW w:w="612" w:type="pct"/>
            <w:hideMark/>
          </w:tcPr>
          <w:p w14:paraId="48DB5CAD" w14:textId="77777777" w:rsidR="00C566FF" w:rsidRPr="00E3381F" w:rsidRDefault="00C566FF" w:rsidP="001A1B91">
            <w:pPr>
              <w:spacing w:before="100" w:beforeAutospacing="1" w:after="120"/>
              <w:ind w:firstLine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C566FF" w:rsidRPr="00E3381F" w14:paraId="446CD6D1" w14:textId="77777777" w:rsidTr="002B0097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pct"/>
            <w:gridSpan w:val="2"/>
            <w:hideMark/>
          </w:tcPr>
          <w:p w14:paraId="05C5503C" w14:textId="77777777" w:rsidR="00C566FF" w:rsidRPr="00E3381F" w:rsidRDefault="00C566FF" w:rsidP="002B0097">
            <w:pPr>
              <w:spacing w:before="100" w:beforeAutospacing="1" w:after="12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3381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География</w:t>
            </w:r>
          </w:p>
        </w:tc>
        <w:tc>
          <w:tcPr>
            <w:tcW w:w="1475" w:type="pct"/>
            <w:hideMark/>
          </w:tcPr>
          <w:p w14:paraId="7DA3AF70" w14:textId="77777777" w:rsidR="00C566FF" w:rsidRPr="00E3381F" w:rsidRDefault="00C566FF" w:rsidP="002B0097">
            <w:pPr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E3381F">
              <w:rPr>
                <w:rFonts w:ascii="Times New Roman" w:hAnsi="Times New Roman" w:cs="Times New Roman"/>
                <w:sz w:val="20"/>
              </w:rPr>
              <w:t xml:space="preserve">Программа общеобразовательных учреждений </w:t>
            </w:r>
          </w:p>
          <w:p w14:paraId="0B8E4AE2" w14:textId="77777777" w:rsidR="00C566FF" w:rsidRPr="00E3381F" w:rsidRDefault="00920806" w:rsidP="002B009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География, 5</w:t>
            </w:r>
            <w:r w:rsidR="00C566FF" w:rsidRPr="00E3381F">
              <w:rPr>
                <w:rFonts w:ascii="Times New Roman" w:hAnsi="Times New Roman" w:cs="Times New Roman"/>
                <w:sz w:val="20"/>
              </w:rPr>
              <w:t xml:space="preserve">-9классы, М.. Просвещение </w:t>
            </w:r>
            <w:r>
              <w:rPr>
                <w:rFonts w:ascii="Times New Roman" w:hAnsi="Times New Roman" w:cs="Times New Roman"/>
                <w:sz w:val="20"/>
              </w:rPr>
              <w:t>2017</w:t>
            </w:r>
            <w:r w:rsidR="00C566FF" w:rsidRPr="00E3381F">
              <w:rPr>
                <w:rFonts w:ascii="Times New Roman" w:hAnsi="Times New Roman" w:cs="Times New Roman"/>
                <w:sz w:val="20"/>
              </w:rPr>
              <w:t xml:space="preserve">г. </w:t>
            </w:r>
          </w:p>
        </w:tc>
        <w:tc>
          <w:tcPr>
            <w:tcW w:w="1402" w:type="pct"/>
          </w:tcPr>
          <w:p w14:paraId="6CDB88DB" w14:textId="77777777" w:rsidR="00C566FF" w:rsidRPr="00E3381F" w:rsidRDefault="00C566FF" w:rsidP="00F553C3">
            <w:pPr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E3381F">
              <w:rPr>
                <w:rFonts w:ascii="Times New Roman" w:hAnsi="Times New Roman" w:cs="Times New Roman"/>
                <w:sz w:val="20"/>
              </w:rPr>
              <w:t xml:space="preserve"> Дронов В.П., Баринова И.И., Ром В.Я.География России. Население Хозяйство. 9 кл. </w:t>
            </w:r>
          </w:p>
        </w:tc>
        <w:tc>
          <w:tcPr>
            <w:tcW w:w="570" w:type="pct"/>
            <w:hideMark/>
          </w:tcPr>
          <w:p w14:paraId="3D1E21B6" w14:textId="77777777" w:rsidR="00C566FF" w:rsidRPr="00E3381F" w:rsidRDefault="00EE5623" w:rsidP="001A1B91">
            <w:pPr>
              <w:spacing w:before="100" w:beforeAutospacing="1" w:after="120"/>
              <w:ind w:firstLine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</w:t>
            </w:r>
          </w:p>
        </w:tc>
        <w:tc>
          <w:tcPr>
            <w:tcW w:w="612" w:type="pct"/>
            <w:hideMark/>
          </w:tcPr>
          <w:p w14:paraId="4800092D" w14:textId="77777777" w:rsidR="00C566FF" w:rsidRPr="00E3381F" w:rsidRDefault="00C566FF" w:rsidP="001A1B91">
            <w:pPr>
              <w:spacing w:before="100" w:beforeAutospacing="1" w:after="120"/>
              <w:ind w:firstLine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C566FF" w:rsidRPr="00E3381F" w14:paraId="1A37D4CF" w14:textId="77777777" w:rsidTr="002B0097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pct"/>
            <w:gridSpan w:val="2"/>
            <w:hideMark/>
          </w:tcPr>
          <w:p w14:paraId="1E79F71B" w14:textId="77777777" w:rsidR="00C566FF" w:rsidRPr="00E3381F" w:rsidRDefault="00C566FF" w:rsidP="002B0097">
            <w:pPr>
              <w:spacing w:before="100" w:beforeAutospacing="1" w:after="12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3381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История</w:t>
            </w:r>
          </w:p>
        </w:tc>
        <w:tc>
          <w:tcPr>
            <w:tcW w:w="1475" w:type="pct"/>
            <w:hideMark/>
          </w:tcPr>
          <w:p w14:paraId="48097EDB" w14:textId="77777777" w:rsidR="00C566FF" w:rsidRPr="00E3381F" w:rsidRDefault="00C566FF" w:rsidP="002B0097">
            <w:pPr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3381F">
              <w:rPr>
                <w:rFonts w:ascii="Times New Roman" w:hAnsi="Times New Roman" w:cs="Times New Roman"/>
                <w:color w:val="000000"/>
                <w:sz w:val="20"/>
              </w:rPr>
              <w:t>Программа общеобразовательных учреждений (история) под редакцией А.А.Данилова М.Просвещение,201</w:t>
            </w:r>
            <w:r w:rsidR="00920806">
              <w:rPr>
                <w:rFonts w:ascii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1402" w:type="pct"/>
          </w:tcPr>
          <w:p w14:paraId="2F546C4E" w14:textId="77777777" w:rsidR="00C566FF" w:rsidRPr="00E3381F" w:rsidRDefault="00550CB3" w:rsidP="00550CB3">
            <w:pPr>
              <w:autoSpaceDE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3381F">
              <w:rPr>
                <w:rFonts w:ascii="Times New Roman" w:hAnsi="Times New Roman" w:cs="Times New Roman"/>
              </w:rPr>
              <w:t>Данилов Д.Д., Кузнецов А.В., Кузнецова С.С. и др. Всеобщая история. История Новейшего времени</w:t>
            </w:r>
            <w:r w:rsidRPr="00E3381F">
              <w:rPr>
                <w:rFonts w:ascii="Times New Roman" w:hAnsi="Times New Roman" w:cs="Times New Roman"/>
                <w:color w:val="000000"/>
                <w:sz w:val="20"/>
              </w:rPr>
              <w:t xml:space="preserve"> 9 кл. </w:t>
            </w:r>
            <w:r w:rsidR="00C566FF" w:rsidRPr="00E3381F">
              <w:rPr>
                <w:rFonts w:ascii="Times New Roman" w:hAnsi="Times New Roman" w:cs="Times New Roman"/>
                <w:color w:val="000000"/>
                <w:sz w:val="20"/>
              </w:rPr>
              <w:t xml:space="preserve">Данилов А.А., Косулин А.С. История России </w:t>
            </w:r>
          </w:p>
        </w:tc>
        <w:tc>
          <w:tcPr>
            <w:tcW w:w="570" w:type="pct"/>
            <w:hideMark/>
          </w:tcPr>
          <w:p w14:paraId="54CBB085" w14:textId="77777777" w:rsidR="00C566FF" w:rsidRPr="00E3381F" w:rsidRDefault="00EE5623" w:rsidP="001A1B91">
            <w:pPr>
              <w:spacing w:before="100" w:beforeAutospacing="1" w:after="120"/>
              <w:ind w:firstLine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</w:t>
            </w:r>
          </w:p>
        </w:tc>
        <w:tc>
          <w:tcPr>
            <w:tcW w:w="612" w:type="pct"/>
            <w:hideMark/>
          </w:tcPr>
          <w:p w14:paraId="253FC366" w14:textId="77777777" w:rsidR="00C566FF" w:rsidRPr="00E3381F" w:rsidRDefault="00C566FF" w:rsidP="001A1B91">
            <w:pPr>
              <w:spacing w:before="100" w:beforeAutospacing="1" w:after="120"/>
              <w:ind w:firstLine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C566FF" w:rsidRPr="00E3381F" w14:paraId="7E0CFD72" w14:textId="77777777" w:rsidTr="002B0097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pct"/>
            <w:gridSpan w:val="2"/>
            <w:hideMark/>
          </w:tcPr>
          <w:p w14:paraId="6AEBB7E1" w14:textId="77777777" w:rsidR="00C566FF" w:rsidRPr="00E3381F" w:rsidRDefault="00C566FF" w:rsidP="002B0097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3381F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 (включая экономику и право) </w:t>
            </w:r>
          </w:p>
        </w:tc>
        <w:tc>
          <w:tcPr>
            <w:tcW w:w="1475" w:type="pct"/>
            <w:hideMark/>
          </w:tcPr>
          <w:p w14:paraId="6FFA12CB" w14:textId="77777777" w:rsidR="00C566FF" w:rsidRPr="00E3381F" w:rsidRDefault="00C566FF" w:rsidP="002B009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81F">
              <w:rPr>
                <w:rFonts w:ascii="Times New Roman" w:hAnsi="Times New Roman" w:cs="Times New Roman"/>
                <w:sz w:val="20"/>
                <w:szCs w:val="20"/>
              </w:rPr>
              <w:t>Примерные программы по учебным предметам  Обществознание 5-9 класс</w:t>
            </w:r>
          </w:p>
        </w:tc>
        <w:tc>
          <w:tcPr>
            <w:tcW w:w="1402" w:type="pct"/>
          </w:tcPr>
          <w:p w14:paraId="67AFF0DA" w14:textId="77777777" w:rsidR="00C566FF" w:rsidRPr="00E3381F" w:rsidRDefault="00550CB3" w:rsidP="002B0097">
            <w:pPr>
              <w:tabs>
                <w:tab w:val="left" w:pos="3600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81F">
              <w:rPr>
                <w:rFonts w:ascii="Times New Roman" w:hAnsi="Times New Roman" w:cs="Times New Roman"/>
                <w:sz w:val="20"/>
                <w:szCs w:val="20"/>
              </w:rPr>
              <w:t>Боголюбов Л.Н., Матвеев А.И., Жильцова Е.И. и др. / Под ред. Боголюбова Л.Н., Лазебниковой А.Ю., Матвеева А.И. Обществознание 9 кл.</w:t>
            </w:r>
          </w:p>
        </w:tc>
        <w:tc>
          <w:tcPr>
            <w:tcW w:w="570" w:type="pct"/>
            <w:hideMark/>
          </w:tcPr>
          <w:p w14:paraId="63B7C5D1" w14:textId="77777777" w:rsidR="00C566FF" w:rsidRPr="00E3381F" w:rsidRDefault="00EE5623" w:rsidP="001A1B91">
            <w:pPr>
              <w:spacing w:before="100" w:beforeAutospacing="1" w:after="120"/>
              <w:ind w:firstLine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</w:t>
            </w:r>
          </w:p>
        </w:tc>
        <w:tc>
          <w:tcPr>
            <w:tcW w:w="612" w:type="pct"/>
            <w:hideMark/>
          </w:tcPr>
          <w:p w14:paraId="1C2CCEFA" w14:textId="77777777" w:rsidR="00C566FF" w:rsidRPr="00E3381F" w:rsidRDefault="00C566FF" w:rsidP="001A1B91">
            <w:pPr>
              <w:spacing w:before="100" w:beforeAutospacing="1" w:after="120"/>
              <w:ind w:firstLine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C566FF" w:rsidRPr="00E3381F" w14:paraId="484DFF76" w14:textId="77777777" w:rsidTr="002B0097">
        <w:trPr>
          <w:trHeight w:val="1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pct"/>
            <w:gridSpan w:val="2"/>
            <w:hideMark/>
          </w:tcPr>
          <w:p w14:paraId="5363FA32" w14:textId="77777777" w:rsidR="00C566FF" w:rsidRPr="00E3381F" w:rsidRDefault="00C566FF" w:rsidP="002B0097">
            <w:pPr>
              <w:spacing w:before="100" w:beforeAutospacing="1" w:after="12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3381F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Иностранный язык</w:t>
            </w:r>
          </w:p>
        </w:tc>
        <w:tc>
          <w:tcPr>
            <w:tcW w:w="1475" w:type="pct"/>
            <w:hideMark/>
          </w:tcPr>
          <w:p w14:paraId="3D822CB3" w14:textId="77777777" w:rsidR="00C566FF" w:rsidRPr="00E3381F" w:rsidRDefault="00C566FF" w:rsidP="002B0097">
            <w:pPr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3381F">
              <w:rPr>
                <w:rFonts w:ascii="Times New Roman" w:hAnsi="Times New Roman" w:cs="Times New Roman"/>
                <w:color w:val="000000"/>
                <w:sz w:val="20"/>
              </w:rPr>
              <w:t xml:space="preserve">Программы по иностранным языкам, М. Просвещение, </w:t>
            </w:r>
            <w:r w:rsidR="00920806">
              <w:rPr>
                <w:rFonts w:ascii="Times New Roman" w:hAnsi="Times New Roman" w:cs="Times New Roman"/>
                <w:color w:val="000000"/>
                <w:sz w:val="20"/>
              </w:rPr>
              <w:t>2019</w:t>
            </w:r>
            <w:r w:rsidRPr="00E3381F">
              <w:rPr>
                <w:rFonts w:ascii="Times New Roman" w:hAnsi="Times New Roman" w:cs="Times New Roman"/>
                <w:color w:val="000000"/>
                <w:sz w:val="20"/>
              </w:rPr>
              <w:t>, Кузнецов А.А.</w:t>
            </w:r>
          </w:p>
          <w:p w14:paraId="45F9B561" w14:textId="77777777" w:rsidR="00C566FF" w:rsidRPr="00E3381F" w:rsidRDefault="00C566FF" w:rsidP="002B0097">
            <w:pPr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02" w:type="pct"/>
          </w:tcPr>
          <w:p w14:paraId="17B028BA" w14:textId="77777777" w:rsidR="00C566FF" w:rsidRPr="00E3381F" w:rsidRDefault="00C566FF" w:rsidP="002B009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E3381F">
              <w:rPr>
                <w:rFonts w:ascii="Times New Roman" w:hAnsi="Times New Roman" w:cs="Times New Roman"/>
                <w:sz w:val="20"/>
              </w:rPr>
              <w:t>Биболетова М.З. и др.  Английский язык</w:t>
            </w:r>
          </w:p>
          <w:p w14:paraId="5C171CEB" w14:textId="77777777" w:rsidR="00C566FF" w:rsidRPr="00E3381F" w:rsidRDefault="00C566FF" w:rsidP="002B009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0" w:type="pct"/>
            <w:hideMark/>
          </w:tcPr>
          <w:p w14:paraId="7DBD49CB" w14:textId="77777777" w:rsidR="00C566FF" w:rsidRPr="00E3381F" w:rsidRDefault="00EE5623" w:rsidP="001A1B91">
            <w:pPr>
              <w:spacing w:before="100" w:beforeAutospacing="1" w:after="120"/>
              <w:ind w:firstLine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</w:t>
            </w:r>
          </w:p>
          <w:p w14:paraId="61C4FC90" w14:textId="77777777" w:rsidR="00C566FF" w:rsidRPr="00E3381F" w:rsidRDefault="00C566FF" w:rsidP="001A1B91">
            <w:pPr>
              <w:spacing w:before="100" w:beforeAutospacing="1" w:after="120"/>
              <w:ind w:firstLine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612" w:type="pct"/>
            <w:hideMark/>
          </w:tcPr>
          <w:p w14:paraId="5D19F80D" w14:textId="77777777" w:rsidR="00C566FF" w:rsidRPr="00E3381F" w:rsidRDefault="00C566FF" w:rsidP="001A1B91">
            <w:pPr>
              <w:spacing w:before="100" w:beforeAutospacing="1" w:after="120"/>
              <w:ind w:firstLine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C566FF" w:rsidRPr="00E3381F" w14:paraId="1E0CD1C3" w14:textId="77777777" w:rsidTr="002B0097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pct"/>
            <w:gridSpan w:val="2"/>
            <w:hideMark/>
          </w:tcPr>
          <w:p w14:paraId="734E2B8E" w14:textId="77777777" w:rsidR="00C566FF" w:rsidRPr="00E3381F" w:rsidRDefault="00C566FF" w:rsidP="002B0097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3381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75" w:type="pct"/>
            <w:hideMark/>
          </w:tcPr>
          <w:p w14:paraId="18E9D0B0" w14:textId="77777777" w:rsidR="00C566FF" w:rsidRPr="00E3381F" w:rsidRDefault="00C566FF" w:rsidP="002B009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381F">
              <w:rPr>
                <w:rFonts w:ascii="Times New Roman" w:hAnsi="Times New Roman" w:cs="Times New Roman"/>
                <w:sz w:val="20"/>
                <w:szCs w:val="20"/>
              </w:rPr>
              <w:t>Лях В.И. Физическая культура</w:t>
            </w:r>
          </w:p>
        </w:tc>
        <w:tc>
          <w:tcPr>
            <w:tcW w:w="1402" w:type="pct"/>
          </w:tcPr>
          <w:p w14:paraId="5CF7AB34" w14:textId="77777777" w:rsidR="00C566FF" w:rsidRPr="00E3381F" w:rsidRDefault="00E37FEB" w:rsidP="002B0097">
            <w:pPr>
              <w:tabs>
                <w:tab w:val="left" w:pos="3600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Лях  В. И. Физическая культура 5</w:t>
            </w:r>
            <w:r w:rsidR="00C566FF" w:rsidRPr="00E3381F">
              <w:rPr>
                <w:rFonts w:ascii="Times New Roman" w:hAnsi="Times New Roman" w:cs="Times New Roman"/>
                <w:sz w:val="20"/>
                <w:szCs w:val="20"/>
              </w:rPr>
              <w:t>-9 кл.</w:t>
            </w:r>
          </w:p>
        </w:tc>
        <w:tc>
          <w:tcPr>
            <w:tcW w:w="570" w:type="pct"/>
            <w:hideMark/>
          </w:tcPr>
          <w:p w14:paraId="246FDDBB" w14:textId="77777777" w:rsidR="00C566FF" w:rsidRPr="00E3381F" w:rsidRDefault="00EE5623" w:rsidP="001A1B91">
            <w:pPr>
              <w:spacing w:before="100" w:beforeAutospacing="1" w:after="120"/>
              <w:ind w:firstLine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</w:t>
            </w:r>
          </w:p>
        </w:tc>
        <w:tc>
          <w:tcPr>
            <w:tcW w:w="612" w:type="pct"/>
            <w:hideMark/>
          </w:tcPr>
          <w:p w14:paraId="729A21BA" w14:textId="77777777" w:rsidR="00C566FF" w:rsidRPr="00E3381F" w:rsidRDefault="00C566FF" w:rsidP="001A1B91">
            <w:pPr>
              <w:spacing w:before="100" w:beforeAutospacing="1" w:after="120"/>
              <w:ind w:firstLine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C566FF" w:rsidRPr="00E3381F" w14:paraId="6301C148" w14:textId="77777777" w:rsidTr="002B0097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pct"/>
            <w:gridSpan w:val="2"/>
            <w:hideMark/>
          </w:tcPr>
          <w:p w14:paraId="6CD7DC9C" w14:textId="77777777" w:rsidR="00C566FF" w:rsidRPr="00E3381F" w:rsidRDefault="00C566FF" w:rsidP="002B0097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3381F">
              <w:rPr>
                <w:rFonts w:ascii="Times New Roman" w:hAnsi="Times New Roman" w:cs="Times New Roman"/>
                <w:sz w:val="20"/>
                <w:szCs w:val="20"/>
              </w:rPr>
              <w:t>Искусство (Музыка и ИЗО)</w:t>
            </w:r>
          </w:p>
        </w:tc>
        <w:tc>
          <w:tcPr>
            <w:tcW w:w="1475" w:type="pct"/>
            <w:hideMark/>
          </w:tcPr>
          <w:p w14:paraId="30374469" w14:textId="77777777" w:rsidR="00C566FF" w:rsidRPr="00E3381F" w:rsidRDefault="00EE5623" w:rsidP="002B009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Данилова Т.Г.</w:t>
            </w:r>
            <w:r w:rsidR="00550CB3" w:rsidRPr="00E3381F">
              <w:rPr>
                <w:rFonts w:ascii="Times New Roman" w:hAnsi="Times New Roman" w:cs="Times New Roman"/>
              </w:rPr>
              <w:t xml:space="preserve"> Искусство 8-9 кл.</w:t>
            </w:r>
          </w:p>
        </w:tc>
        <w:tc>
          <w:tcPr>
            <w:tcW w:w="1402" w:type="pct"/>
          </w:tcPr>
          <w:p w14:paraId="53482DCF" w14:textId="77777777" w:rsidR="00C566FF" w:rsidRPr="00E3381F" w:rsidRDefault="00EE5623" w:rsidP="002B0097">
            <w:pPr>
              <w:tabs>
                <w:tab w:val="left" w:pos="3600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Данилова Т.Г. </w:t>
            </w:r>
            <w:r w:rsidR="00E37FEB">
              <w:rPr>
                <w:rFonts w:ascii="Times New Roman" w:hAnsi="Times New Roman" w:cs="Times New Roman"/>
                <w:sz w:val="20"/>
                <w:szCs w:val="20"/>
              </w:rPr>
              <w:t xml:space="preserve"> Искусство 5-8</w:t>
            </w:r>
            <w:r w:rsidR="00550CB3" w:rsidRPr="00E3381F">
              <w:rPr>
                <w:rFonts w:ascii="Times New Roman" w:hAnsi="Times New Roman" w:cs="Times New Roman"/>
                <w:sz w:val="20"/>
                <w:szCs w:val="20"/>
              </w:rPr>
              <w:t xml:space="preserve"> кл.</w:t>
            </w:r>
          </w:p>
        </w:tc>
        <w:tc>
          <w:tcPr>
            <w:tcW w:w="570" w:type="pct"/>
            <w:hideMark/>
          </w:tcPr>
          <w:p w14:paraId="13124AD9" w14:textId="77777777" w:rsidR="00C566FF" w:rsidRPr="00E3381F" w:rsidRDefault="00EE5623" w:rsidP="001A1B91">
            <w:pPr>
              <w:spacing w:before="100" w:beforeAutospacing="1" w:after="120"/>
              <w:ind w:firstLine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</w:t>
            </w:r>
          </w:p>
        </w:tc>
        <w:tc>
          <w:tcPr>
            <w:tcW w:w="612" w:type="pct"/>
            <w:hideMark/>
          </w:tcPr>
          <w:p w14:paraId="3FCE28D8" w14:textId="77777777" w:rsidR="00C566FF" w:rsidRPr="00E3381F" w:rsidRDefault="00C566FF" w:rsidP="001A1B91">
            <w:pPr>
              <w:spacing w:before="100" w:beforeAutospacing="1" w:after="120"/>
              <w:ind w:firstLine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</w:tbl>
    <w:p w14:paraId="5560C6B0" w14:textId="77777777" w:rsidR="00576D61" w:rsidRPr="00E3381F" w:rsidRDefault="00576D61" w:rsidP="001A1B91">
      <w:pPr>
        <w:spacing w:after="120"/>
        <w:ind w:firstLine="454"/>
      </w:pPr>
    </w:p>
    <w:p w14:paraId="7CB33E7A" w14:textId="77777777" w:rsidR="00576D61" w:rsidRPr="00E3381F" w:rsidRDefault="00C566FF" w:rsidP="00290680">
      <w:pPr>
        <w:suppressAutoHyphens w:val="0"/>
        <w:spacing w:after="120"/>
        <w:ind w:firstLine="454"/>
      </w:pPr>
      <w:r w:rsidRPr="00E3381F">
        <w:br w:type="page"/>
      </w:r>
      <w:r w:rsidR="00576D61" w:rsidRPr="00E3381F">
        <w:lastRenderedPageBreak/>
        <w:t>Образовательное учреждение в условиях развития современной системы образования выступает гарантом качественной реализации триединой цели обучения: собственно обучения, развития, воспитания. Функционируя в условиях современной цивилизации, ОУ на разных ступенях обучения на уровне сложившейся системы преемственности акцентирует внимание на интегрированное обучение посредством реализации метода научности, формирует учебно-научные, нравственно-духовные, социально значимые компетентности учащегося. Важное место отводится реализации практических навыков в конкретных социальных ситуациях. Таким образом,  опираясь на целеполагание и задачи, обозначенные в программе, а также на регламентируемые  виды деятельности  учащихся основной школы, результаты диагностирования, можем субъективизировать модель ученика основного звена обучения.</w:t>
      </w:r>
    </w:p>
    <w:p w14:paraId="0370C7C8" w14:textId="77777777" w:rsidR="00576D61" w:rsidRPr="00E3381F" w:rsidRDefault="00576D61" w:rsidP="001A1B91">
      <w:pPr>
        <w:spacing w:after="120"/>
        <w:ind w:firstLine="454"/>
      </w:pPr>
    </w:p>
    <w:p w14:paraId="18AD0812" w14:textId="77777777" w:rsidR="005A73DA" w:rsidRPr="00E3381F" w:rsidRDefault="005A73DA" w:rsidP="00290680">
      <w:pPr>
        <w:spacing w:after="120"/>
      </w:pPr>
    </w:p>
    <w:p w14:paraId="411B47CC" w14:textId="77777777" w:rsidR="00576D61" w:rsidRPr="00E3381F" w:rsidRDefault="00576D61" w:rsidP="001A1B91">
      <w:pPr>
        <w:spacing w:after="120"/>
        <w:ind w:firstLine="454"/>
        <w:rPr>
          <w:b/>
        </w:rPr>
      </w:pPr>
      <w:r w:rsidRPr="00E3381F">
        <w:rPr>
          <w:b/>
        </w:rPr>
        <w:t>Прогнозируемая модель ученика основной ступени обучения</w:t>
      </w:r>
    </w:p>
    <w:p w14:paraId="4E9E2BDC" w14:textId="77777777" w:rsidR="00576D61" w:rsidRPr="00E3381F" w:rsidRDefault="00576D61" w:rsidP="001A1B91">
      <w:pPr>
        <w:spacing w:after="120"/>
        <w:ind w:firstLine="454"/>
        <w:rPr>
          <w:bCs/>
          <w:i/>
          <w:iCs/>
        </w:rPr>
      </w:pPr>
      <w:r w:rsidRPr="00E3381F">
        <w:rPr>
          <w:bCs/>
          <w:i/>
          <w:iCs/>
        </w:rPr>
        <w:t xml:space="preserve">Собственно обучение. </w:t>
      </w:r>
    </w:p>
    <w:p w14:paraId="25056D17" w14:textId="77777777" w:rsidR="00576D61" w:rsidRPr="00E3381F" w:rsidRDefault="00576D61" w:rsidP="005C21F3">
      <w:pPr>
        <w:numPr>
          <w:ilvl w:val="0"/>
          <w:numId w:val="11"/>
        </w:numPr>
        <w:spacing w:after="120"/>
        <w:ind w:left="0" w:firstLine="454"/>
        <w:rPr>
          <w:bCs/>
          <w:iCs/>
        </w:rPr>
      </w:pPr>
      <w:r w:rsidRPr="00E3381F">
        <w:rPr>
          <w:bCs/>
          <w:iCs/>
        </w:rPr>
        <w:t>Владеть формами работы с различными видами информативных источников (книги, журналы, словари-энциклопедии, информационно- коммуникативные источники) под руководством педагога-наставника и самостоятельно;</w:t>
      </w:r>
    </w:p>
    <w:p w14:paraId="5C36E0D9" w14:textId="77777777" w:rsidR="00576D61" w:rsidRPr="00E3381F" w:rsidRDefault="00576D61" w:rsidP="005C21F3">
      <w:pPr>
        <w:numPr>
          <w:ilvl w:val="0"/>
          <w:numId w:val="11"/>
        </w:numPr>
        <w:spacing w:after="120"/>
        <w:ind w:left="0" w:firstLine="454"/>
        <w:rPr>
          <w:bCs/>
          <w:iCs/>
        </w:rPr>
      </w:pPr>
      <w:r w:rsidRPr="00E3381F">
        <w:rPr>
          <w:bCs/>
          <w:iCs/>
        </w:rPr>
        <w:t>Развивать способности к творческому осмыслению приобретенной информации, уметь систематизировать, классифицировать, конспектировать, составлять тезисные и развернутые планы относительно полученной информации;</w:t>
      </w:r>
    </w:p>
    <w:p w14:paraId="405CC856" w14:textId="77777777" w:rsidR="00576D61" w:rsidRPr="00E3381F" w:rsidRDefault="00576D61" w:rsidP="005C21F3">
      <w:pPr>
        <w:numPr>
          <w:ilvl w:val="0"/>
          <w:numId w:val="11"/>
        </w:numPr>
        <w:spacing w:after="120"/>
        <w:ind w:left="0" w:firstLine="454"/>
        <w:rPr>
          <w:bCs/>
          <w:iCs/>
        </w:rPr>
      </w:pPr>
      <w:r w:rsidRPr="00E3381F">
        <w:rPr>
          <w:bCs/>
          <w:iCs/>
        </w:rPr>
        <w:t>Владеть творческими формами осмысления информации: навыками исследования, создание реферативно-аналитического материала;</w:t>
      </w:r>
    </w:p>
    <w:p w14:paraId="427E6D79" w14:textId="77777777" w:rsidR="00576D61" w:rsidRPr="00E3381F" w:rsidRDefault="00576D61" w:rsidP="005C21F3">
      <w:pPr>
        <w:numPr>
          <w:ilvl w:val="0"/>
          <w:numId w:val="11"/>
        </w:numPr>
        <w:spacing w:after="120"/>
        <w:ind w:left="0" w:firstLine="454"/>
        <w:rPr>
          <w:bCs/>
          <w:iCs/>
        </w:rPr>
      </w:pPr>
      <w:r w:rsidRPr="00E3381F">
        <w:rPr>
          <w:bCs/>
          <w:iCs/>
        </w:rPr>
        <w:t>Владеть основами риторики как вида коммуникативного искусства, уметь выстраивать устную речь, оформленную логически и лингвистически оправданную;</w:t>
      </w:r>
    </w:p>
    <w:p w14:paraId="073A99D2" w14:textId="77777777" w:rsidR="00576D61" w:rsidRPr="00E3381F" w:rsidRDefault="00576D61" w:rsidP="001A1B91">
      <w:pPr>
        <w:spacing w:after="120"/>
        <w:ind w:firstLine="454"/>
        <w:rPr>
          <w:bCs/>
          <w:i/>
          <w:iCs/>
        </w:rPr>
      </w:pPr>
      <w:r w:rsidRPr="00E3381F">
        <w:rPr>
          <w:bCs/>
          <w:i/>
          <w:iCs/>
        </w:rPr>
        <w:t xml:space="preserve">Развитие. </w:t>
      </w:r>
    </w:p>
    <w:p w14:paraId="6E2BBF1D" w14:textId="77777777" w:rsidR="00576D61" w:rsidRPr="00E3381F" w:rsidRDefault="00576D61" w:rsidP="005C21F3">
      <w:pPr>
        <w:numPr>
          <w:ilvl w:val="0"/>
          <w:numId w:val="63"/>
        </w:numPr>
        <w:spacing w:after="120"/>
        <w:ind w:left="0" w:firstLine="454"/>
        <w:rPr>
          <w:bCs/>
          <w:iCs/>
        </w:rPr>
      </w:pPr>
      <w:r w:rsidRPr="00E3381F">
        <w:rPr>
          <w:bCs/>
          <w:iCs/>
        </w:rPr>
        <w:t xml:space="preserve">Осмысленно изучать историю культуры Родины </w:t>
      </w:r>
    </w:p>
    <w:p w14:paraId="1F4FB3B9" w14:textId="77777777" w:rsidR="00576D61" w:rsidRPr="00E3381F" w:rsidRDefault="00576D61" w:rsidP="005C21F3">
      <w:pPr>
        <w:numPr>
          <w:ilvl w:val="0"/>
          <w:numId w:val="63"/>
        </w:numPr>
        <w:spacing w:after="120"/>
        <w:ind w:left="0" w:firstLine="454"/>
        <w:rPr>
          <w:bCs/>
          <w:iCs/>
        </w:rPr>
      </w:pPr>
      <w:r w:rsidRPr="00E3381F">
        <w:rPr>
          <w:bCs/>
          <w:iCs/>
        </w:rPr>
        <w:t>Культивировать поведенческие навыки</w:t>
      </w:r>
    </w:p>
    <w:p w14:paraId="4FAE812B" w14:textId="77777777" w:rsidR="00576D61" w:rsidRPr="00E3381F" w:rsidRDefault="00576D61" w:rsidP="001A1B91">
      <w:pPr>
        <w:spacing w:after="120"/>
        <w:ind w:firstLine="454"/>
        <w:rPr>
          <w:bCs/>
          <w:i/>
          <w:iCs/>
        </w:rPr>
      </w:pPr>
      <w:r w:rsidRPr="00E3381F">
        <w:rPr>
          <w:bCs/>
          <w:i/>
          <w:iCs/>
        </w:rPr>
        <w:t>Воспитание.</w:t>
      </w:r>
    </w:p>
    <w:p w14:paraId="749E3AF7" w14:textId="77777777" w:rsidR="00576D61" w:rsidRPr="00E3381F" w:rsidRDefault="00576D61" w:rsidP="005C21F3">
      <w:pPr>
        <w:numPr>
          <w:ilvl w:val="0"/>
          <w:numId w:val="100"/>
        </w:numPr>
        <w:spacing w:after="120"/>
        <w:ind w:left="0" w:firstLine="454"/>
        <w:rPr>
          <w:bCs/>
          <w:iCs/>
        </w:rPr>
      </w:pPr>
      <w:r w:rsidRPr="00E3381F">
        <w:rPr>
          <w:bCs/>
          <w:iCs/>
        </w:rPr>
        <w:t>Участие в общественно-значимых проектах нравственно-патриотической направленности</w:t>
      </w:r>
    </w:p>
    <w:p w14:paraId="75490898" w14:textId="77777777" w:rsidR="00576D61" w:rsidRPr="00E3381F" w:rsidRDefault="00576D61" w:rsidP="005C21F3">
      <w:pPr>
        <w:numPr>
          <w:ilvl w:val="0"/>
          <w:numId w:val="100"/>
        </w:numPr>
        <w:spacing w:after="120"/>
        <w:ind w:left="0" w:firstLine="454"/>
        <w:rPr>
          <w:bCs/>
          <w:iCs/>
        </w:rPr>
      </w:pPr>
      <w:r w:rsidRPr="00E3381F">
        <w:rPr>
          <w:bCs/>
          <w:iCs/>
        </w:rPr>
        <w:t>Бережное отношение к культуре физического развития</w:t>
      </w:r>
    </w:p>
    <w:p w14:paraId="0DDB9A98" w14:textId="77777777" w:rsidR="00576D61" w:rsidRPr="00E3381F" w:rsidRDefault="00576D61" w:rsidP="001A1B91">
      <w:pPr>
        <w:pageBreakBefore/>
        <w:spacing w:after="120"/>
        <w:ind w:firstLine="454"/>
        <w:jc w:val="center"/>
        <w:rPr>
          <w:b/>
        </w:rPr>
      </w:pPr>
      <w:r w:rsidRPr="00E3381F">
        <w:rPr>
          <w:b/>
        </w:rPr>
        <w:lastRenderedPageBreak/>
        <w:t>Основная об</w:t>
      </w:r>
      <w:r w:rsidR="00D715D6">
        <w:rPr>
          <w:b/>
        </w:rPr>
        <w:t>разовательная программа основного</w:t>
      </w:r>
      <w:r w:rsidR="001C08BA">
        <w:rPr>
          <w:b/>
        </w:rPr>
        <w:t xml:space="preserve"> </w:t>
      </w:r>
      <w:r w:rsidRPr="00E3381F">
        <w:rPr>
          <w:b/>
        </w:rPr>
        <w:t xml:space="preserve"> общего образования.</w:t>
      </w:r>
    </w:p>
    <w:p w14:paraId="3CC677EF" w14:textId="77777777" w:rsidR="00576D61" w:rsidRPr="00E3381F" w:rsidRDefault="00576D61" w:rsidP="001A1B91">
      <w:pPr>
        <w:spacing w:after="120"/>
        <w:ind w:firstLine="454"/>
        <w:jc w:val="both"/>
        <w:rPr>
          <w:b/>
        </w:rPr>
      </w:pPr>
    </w:p>
    <w:p w14:paraId="24F3E6F0" w14:textId="77777777" w:rsidR="00576D61" w:rsidRPr="00E3381F" w:rsidRDefault="00D715D6" w:rsidP="001A1B91">
      <w:pPr>
        <w:spacing w:after="120"/>
        <w:ind w:firstLine="454"/>
        <w:jc w:val="center"/>
        <w:rPr>
          <w:b/>
        </w:rPr>
      </w:pPr>
      <w:r>
        <w:rPr>
          <w:b/>
        </w:rPr>
        <w:t>1.Пояснительная записка (основная</w:t>
      </w:r>
      <w:r w:rsidR="00576D61" w:rsidRPr="00E3381F">
        <w:rPr>
          <w:b/>
        </w:rPr>
        <w:t xml:space="preserve"> школа)</w:t>
      </w:r>
    </w:p>
    <w:p w14:paraId="3BEF5A3B" w14:textId="77777777" w:rsidR="00576D61" w:rsidRPr="00E3381F" w:rsidRDefault="00576D61" w:rsidP="001A1B91">
      <w:pPr>
        <w:spacing w:after="120"/>
        <w:ind w:firstLine="454"/>
        <w:jc w:val="center"/>
        <w:rPr>
          <w:b/>
        </w:rPr>
      </w:pPr>
    </w:p>
    <w:p w14:paraId="6865697D" w14:textId="43C098A2" w:rsidR="00576D61" w:rsidRPr="00E3381F" w:rsidRDefault="00576D61" w:rsidP="001A1B91">
      <w:pPr>
        <w:shd w:val="clear" w:color="auto" w:fill="FFFFFF"/>
        <w:spacing w:after="120"/>
        <w:ind w:left="10" w:right="5" w:firstLine="454"/>
        <w:jc w:val="both"/>
        <w:rPr>
          <w:color w:val="000000"/>
          <w:spacing w:val="-3"/>
        </w:rPr>
      </w:pPr>
      <w:r w:rsidRPr="00E3381F">
        <w:rPr>
          <w:color w:val="000000"/>
          <w:spacing w:val="5"/>
        </w:rPr>
        <w:t xml:space="preserve">Основная образовательная программа среднего (полного) общего образования </w:t>
      </w:r>
      <w:r w:rsidR="005F272A">
        <w:t>М</w:t>
      </w:r>
      <w:r w:rsidR="001E42FE">
        <w:t>Б</w:t>
      </w:r>
      <w:r w:rsidR="00290680" w:rsidRPr="006E0827">
        <w:t xml:space="preserve">ОУ </w:t>
      </w:r>
      <w:r w:rsidR="00290680" w:rsidRPr="00E3381F">
        <w:t>«</w:t>
      </w:r>
      <w:r w:rsidR="001E42FE">
        <w:t>Ирак</w:t>
      </w:r>
      <w:r w:rsidR="005F272A">
        <w:t>инская средняя (полная</w:t>
      </w:r>
      <w:r w:rsidR="00290680" w:rsidRPr="00E3381F">
        <w:t xml:space="preserve">) общеобразовательная школа» </w:t>
      </w:r>
      <w:r w:rsidR="005F272A">
        <w:t>Дахада</w:t>
      </w:r>
      <w:r w:rsidR="00290680">
        <w:t>евского района</w:t>
      </w:r>
      <w:r w:rsidR="005F272A">
        <w:t xml:space="preserve"> </w:t>
      </w:r>
      <w:r w:rsidR="00290680" w:rsidRPr="00E3381F">
        <w:t xml:space="preserve"> Республики</w:t>
      </w:r>
      <w:r w:rsidR="005F272A">
        <w:t xml:space="preserve"> Дагестан </w:t>
      </w:r>
      <w:r w:rsidRPr="00E3381F">
        <w:rPr>
          <w:color w:val="000000"/>
          <w:spacing w:val="-3"/>
        </w:rPr>
        <w:t xml:space="preserve">разработана в соответствии с требованиями основных нормативных документов: </w:t>
      </w:r>
    </w:p>
    <w:p w14:paraId="158CDB5F" w14:textId="77777777" w:rsidR="00576D61" w:rsidRPr="00E3381F" w:rsidRDefault="00576D61" w:rsidP="005C21F3">
      <w:pPr>
        <w:numPr>
          <w:ilvl w:val="0"/>
          <w:numId w:val="77"/>
        </w:numPr>
        <w:spacing w:after="120"/>
        <w:ind w:left="10" w:firstLine="454"/>
        <w:jc w:val="both"/>
        <w:rPr>
          <w:color w:val="000000"/>
          <w:spacing w:val="-3"/>
        </w:rPr>
      </w:pPr>
      <w:r w:rsidRPr="00E3381F">
        <w:rPr>
          <w:color w:val="000000"/>
          <w:spacing w:val="-3"/>
        </w:rPr>
        <w:t>Закона Российской Федерации "Об образовании";</w:t>
      </w:r>
    </w:p>
    <w:p w14:paraId="57C881C2" w14:textId="77777777" w:rsidR="00576D61" w:rsidRPr="00E3381F" w:rsidRDefault="00576D61" w:rsidP="005C21F3">
      <w:pPr>
        <w:numPr>
          <w:ilvl w:val="0"/>
          <w:numId w:val="77"/>
        </w:numPr>
        <w:spacing w:after="120"/>
        <w:ind w:left="10" w:firstLine="454"/>
        <w:jc w:val="both"/>
        <w:rPr>
          <w:color w:val="000000"/>
          <w:spacing w:val="-3"/>
        </w:rPr>
      </w:pPr>
      <w:r w:rsidRPr="00E3381F">
        <w:rPr>
          <w:color w:val="000000"/>
          <w:spacing w:val="-3"/>
        </w:rPr>
        <w:t>Конвенции о правах ребенка;</w:t>
      </w:r>
    </w:p>
    <w:p w14:paraId="4226DCCC" w14:textId="77777777" w:rsidR="00576D61" w:rsidRPr="00E3381F" w:rsidRDefault="00576D61" w:rsidP="005C21F3">
      <w:pPr>
        <w:numPr>
          <w:ilvl w:val="0"/>
          <w:numId w:val="77"/>
        </w:numPr>
        <w:spacing w:after="120"/>
        <w:ind w:left="10" w:firstLine="454"/>
        <w:jc w:val="both"/>
        <w:rPr>
          <w:color w:val="000000"/>
          <w:spacing w:val="-3"/>
        </w:rPr>
      </w:pPr>
      <w:r w:rsidRPr="00E3381F">
        <w:rPr>
          <w:color w:val="000000"/>
          <w:spacing w:val="-3"/>
        </w:rPr>
        <w:t>Конституции Российской Федерации;</w:t>
      </w:r>
    </w:p>
    <w:p w14:paraId="67F15879" w14:textId="77777777" w:rsidR="00576D61" w:rsidRPr="00E3381F" w:rsidRDefault="00576D61" w:rsidP="005C21F3">
      <w:pPr>
        <w:numPr>
          <w:ilvl w:val="0"/>
          <w:numId w:val="77"/>
        </w:numPr>
        <w:spacing w:after="120"/>
        <w:ind w:left="10" w:firstLine="454"/>
        <w:jc w:val="both"/>
      </w:pPr>
      <w:r w:rsidRPr="00E3381F">
        <w:t>Приказа Министерства образования Российской Федерации от 09.03.2004 № 1312 «Об утверждении Федерального базисного учебного плана и примерных учебных планов для общеобразовательных учреждений РФ», реализующих программы общего образования;</w:t>
      </w:r>
    </w:p>
    <w:p w14:paraId="30DBF60C" w14:textId="77777777" w:rsidR="00576D61" w:rsidRPr="00E3381F" w:rsidRDefault="00576D61" w:rsidP="005C21F3">
      <w:pPr>
        <w:numPr>
          <w:ilvl w:val="0"/>
          <w:numId w:val="77"/>
        </w:numPr>
        <w:spacing w:after="120"/>
        <w:ind w:left="10" w:firstLine="454"/>
        <w:jc w:val="both"/>
      </w:pPr>
      <w:r w:rsidRPr="00E3381F">
        <w:t xml:space="preserve">Приказа МО РФ «Об утверждении Федерального компонента государственных стандартов начального общего, основного общего и среднего (полного) общего образования» от 05.03ю2004 № </w:t>
      </w:r>
      <w:r w:rsidR="00EE5623">
        <w:t>105</w:t>
      </w:r>
      <w:r w:rsidRPr="00E3381F">
        <w:t>9;</w:t>
      </w:r>
    </w:p>
    <w:p w14:paraId="017AE6E8" w14:textId="77777777" w:rsidR="00576D61" w:rsidRPr="00E3381F" w:rsidRDefault="00576D61" w:rsidP="005C21F3">
      <w:pPr>
        <w:numPr>
          <w:ilvl w:val="0"/>
          <w:numId w:val="77"/>
        </w:numPr>
        <w:spacing w:after="120"/>
        <w:ind w:left="10" w:firstLine="454"/>
        <w:jc w:val="both"/>
      </w:pPr>
      <w:r w:rsidRPr="00E3381F">
        <w:t>Письма Министерства образования Российской Федерации № 03-51-10 от 02.02.2004 «О введении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14:paraId="62F8FCC4" w14:textId="77777777" w:rsidR="008151FB" w:rsidRPr="00E3381F" w:rsidRDefault="008151FB" w:rsidP="005C21F3">
      <w:pPr>
        <w:numPr>
          <w:ilvl w:val="0"/>
          <w:numId w:val="77"/>
        </w:numPr>
        <w:spacing w:after="120"/>
        <w:ind w:left="10" w:firstLine="454"/>
        <w:jc w:val="both"/>
        <w:rPr>
          <w:color w:val="000000"/>
          <w:spacing w:val="-3"/>
        </w:rPr>
      </w:pPr>
      <w:r w:rsidRPr="00E3381F">
        <w:t>Приказ Минобрнауки</w:t>
      </w:r>
      <w:r w:rsidR="00E14A15" w:rsidRPr="00E3381F">
        <w:t xml:space="preserve">№ 1067    от 19.12.1012    </w:t>
      </w:r>
      <w:r w:rsidRPr="00E3381F">
        <w:t>«О федеральных перечнях учебников рекомендованных или допущенных к использованию в образовательном процессе в образовательных учреждениях, реализующие образовательные программы общего образования и имеющих государств</w:t>
      </w:r>
      <w:r w:rsidR="005F272A">
        <w:t>енную аккредитацию, на 2016-2017</w:t>
      </w:r>
      <w:r w:rsidRPr="00E3381F">
        <w:t xml:space="preserve"> учебный год»</w:t>
      </w:r>
      <w:r w:rsidR="00D32CB2" w:rsidRPr="00E3381F">
        <w:t>;</w:t>
      </w:r>
    </w:p>
    <w:p w14:paraId="0505C4AC" w14:textId="77777777" w:rsidR="005A73DA" w:rsidRPr="00E3381F" w:rsidRDefault="00576D61" w:rsidP="005C21F3">
      <w:pPr>
        <w:numPr>
          <w:ilvl w:val="0"/>
          <w:numId w:val="77"/>
        </w:numPr>
        <w:spacing w:after="120"/>
        <w:ind w:left="10" w:firstLine="454"/>
        <w:jc w:val="both"/>
        <w:rPr>
          <w:color w:val="000000"/>
          <w:spacing w:val="-3"/>
        </w:rPr>
      </w:pPr>
      <w:r w:rsidRPr="00E3381F">
        <w:rPr>
          <w:color w:val="000000"/>
          <w:spacing w:val="-3"/>
        </w:rPr>
        <w:t>Устава школы</w:t>
      </w:r>
      <w:r w:rsidR="005A73DA" w:rsidRPr="00E3381F">
        <w:rPr>
          <w:color w:val="000000"/>
          <w:spacing w:val="-3"/>
        </w:rPr>
        <w:t>;</w:t>
      </w:r>
    </w:p>
    <w:p w14:paraId="4956B4C7" w14:textId="77777777" w:rsidR="00576D61" w:rsidRPr="00E3381F" w:rsidRDefault="00576D61" w:rsidP="005C21F3">
      <w:pPr>
        <w:numPr>
          <w:ilvl w:val="0"/>
          <w:numId w:val="77"/>
        </w:numPr>
        <w:spacing w:after="120"/>
        <w:ind w:left="10" w:firstLine="454"/>
        <w:jc w:val="both"/>
      </w:pPr>
      <w:r w:rsidRPr="00E3381F">
        <w:t>Гигиенических требований к условиям обучения в образовательных учреждениях,  утвержденных постановлением Главного государственного санитарного врача РФ от 28.11.2002 №44 «О введении в действие санитарно-эпидемиологических правил и нормативов СанПиН 2.4.2.1178-02»,</w:t>
      </w:r>
    </w:p>
    <w:p w14:paraId="1E621C46" w14:textId="77777777" w:rsidR="00576D61" w:rsidRPr="00E3381F" w:rsidRDefault="00576D61" w:rsidP="001A1B91">
      <w:pPr>
        <w:spacing w:after="120"/>
        <w:ind w:left="10" w:firstLine="454"/>
        <w:jc w:val="both"/>
      </w:pPr>
      <w:r w:rsidRPr="00E3381F">
        <w:t>Программа учитывает тип и вид образовательного учреждения, а также образовательные потребности и запросы  участников образовательного процесса.</w:t>
      </w:r>
    </w:p>
    <w:p w14:paraId="34E36513" w14:textId="77777777" w:rsidR="00576D61" w:rsidRPr="00E3381F" w:rsidRDefault="00576D61" w:rsidP="001A1B91">
      <w:pPr>
        <w:spacing w:after="120"/>
        <w:ind w:firstLine="454"/>
        <w:rPr>
          <w:b/>
          <w:color w:val="000000"/>
          <w:spacing w:val="1"/>
        </w:rPr>
      </w:pPr>
    </w:p>
    <w:p w14:paraId="12A953DC" w14:textId="77777777" w:rsidR="00576D61" w:rsidRPr="00E3381F" w:rsidRDefault="00576D61" w:rsidP="001A1B91">
      <w:pPr>
        <w:tabs>
          <w:tab w:val="left" w:pos="900"/>
        </w:tabs>
        <w:spacing w:after="120"/>
        <w:ind w:firstLine="454"/>
        <w:rPr>
          <w:b/>
        </w:rPr>
      </w:pPr>
      <w:r w:rsidRPr="00E3381F">
        <w:rPr>
          <w:b/>
        </w:rPr>
        <w:t>Цели  программы.</w:t>
      </w:r>
    </w:p>
    <w:p w14:paraId="0502DD1E" w14:textId="77777777" w:rsidR="00576D61" w:rsidRPr="00E3381F" w:rsidRDefault="00576D61" w:rsidP="005C21F3">
      <w:pPr>
        <w:numPr>
          <w:ilvl w:val="0"/>
          <w:numId w:val="46"/>
        </w:numPr>
        <w:tabs>
          <w:tab w:val="left" w:pos="900"/>
        </w:tabs>
        <w:spacing w:after="120"/>
        <w:ind w:left="0" w:firstLine="454"/>
        <w:jc w:val="both"/>
        <w:rPr>
          <w:bCs/>
        </w:rPr>
      </w:pPr>
      <w:r w:rsidRPr="00E3381F">
        <w:rPr>
          <w:bCs/>
        </w:rPr>
        <w:t>Освоение  методов образовательной деятельности, направленных на совершенствование личностных компетентностей субъектов учебной деятельности в условиях развития современного образования.</w:t>
      </w:r>
    </w:p>
    <w:p w14:paraId="59E9723B" w14:textId="77777777" w:rsidR="00576D61" w:rsidRPr="00E3381F" w:rsidRDefault="00576D61" w:rsidP="005C21F3">
      <w:pPr>
        <w:numPr>
          <w:ilvl w:val="0"/>
          <w:numId w:val="46"/>
        </w:numPr>
        <w:tabs>
          <w:tab w:val="left" w:pos="900"/>
        </w:tabs>
        <w:spacing w:after="120"/>
        <w:ind w:left="0" w:firstLine="454"/>
        <w:jc w:val="both"/>
        <w:rPr>
          <w:bCs/>
        </w:rPr>
      </w:pPr>
      <w:r w:rsidRPr="00E3381F">
        <w:rPr>
          <w:bCs/>
        </w:rPr>
        <w:t>Создание условий для формирования эмоционально, психологически и интеллектуально развитой личности, подготовленной к профессиональному и личностному самоопределению в условиях современной образовательной системы.</w:t>
      </w:r>
    </w:p>
    <w:p w14:paraId="6BD03352" w14:textId="77777777" w:rsidR="00576D61" w:rsidRPr="00E3381F" w:rsidRDefault="00576D61" w:rsidP="005C21F3">
      <w:pPr>
        <w:numPr>
          <w:ilvl w:val="0"/>
          <w:numId w:val="46"/>
        </w:numPr>
        <w:tabs>
          <w:tab w:val="left" w:pos="900"/>
        </w:tabs>
        <w:spacing w:after="120"/>
        <w:ind w:left="0" w:firstLine="454"/>
        <w:jc w:val="both"/>
      </w:pPr>
      <w:r w:rsidRPr="00E3381F">
        <w:t>Оптимизация условий методического совершенствования потенциала педагогического  персонала с целью реализации требований к организации современного образовательного процесса, направленного на совершенствование интеллектуальных и нравственно-эмоциональных  способностей учащихся посредством инновационных методов: исследования, сравнения-сопоставления, модульно-проектного.</w:t>
      </w:r>
    </w:p>
    <w:p w14:paraId="2D4DD497" w14:textId="77777777" w:rsidR="00576D61" w:rsidRPr="00E3381F" w:rsidRDefault="00576D61" w:rsidP="005C21F3">
      <w:pPr>
        <w:numPr>
          <w:ilvl w:val="0"/>
          <w:numId w:val="46"/>
        </w:numPr>
        <w:tabs>
          <w:tab w:val="left" w:pos="900"/>
        </w:tabs>
        <w:spacing w:after="120"/>
        <w:ind w:left="0" w:firstLine="454"/>
        <w:jc w:val="both"/>
      </w:pPr>
      <w:r w:rsidRPr="00E3381F">
        <w:t xml:space="preserve">Интенсификация классно-урочной деятельности на основе прогрессивных форм </w:t>
      </w:r>
      <w:r w:rsidRPr="00E3381F">
        <w:lastRenderedPageBreak/>
        <w:t>организации современного занятия (урок-консультация, коллоквиум, семинарское занятие, конференция, урок- полемика).</w:t>
      </w:r>
    </w:p>
    <w:p w14:paraId="1DE16BD1" w14:textId="77777777" w:rsidR="00576D61" w:rsidRPr="00E3381F" w:rsidRDefault="00576D61" w:rsidP="005C21F3">
      <w:pPr>
        <w:numPr>
          <w:ilvl w:val="0"/>
          <w:numId w:val="46"/>
        </w:numPr>
        <w:tabs>
          <w:tab w:val="left" w:pos="900"/>
        </w:tabs>
        <w:spacing w:after="120"/>
        <w:ind w:left="0" w:firstLine="454"/>
        <w:jc w:val="both"/>
      </w:pPr>
      <w:r w:rsidRPr="00E3381F">
        <w:t>Соблюдение профильной направленности при организации классно-урочной деятельности субъектов обучения с целью социальной адаптации и выбора профессии.</w:t>
      </w:r>
    </w:p>
    <w:p w14:paraId="6BF1E4EC" w14:textId="77777777" w:rsidR="00576D61" w:rsidRPr="00E3381F" w:rsidRDefault="00576D61" w:rsidP="005C21F3">
      <w:pPr>
        <w:numPr>
          <w:ilvl w:val="0"/>
          <w:numId w:val="46"/>
        </w:numPr>
        <w:tabs>
          <w:tab w:val="left" w:pos="900"/>
        </w:tabs>
        <w:spacing w:after="120"/>
        <w:ind w:left="0" w:firstLine="454"/>
        <w:jc w:val="both"/>
      </w:pPr>
      <w:r w:rsidRPr="00E3381F">
        <w:t>Направленно-ориентированное воспитание чувства долга и любви к историческим традициям Родины.</w:t>
      </w:r>
    </w:p>
    <w:p w14:paraId="39E8342F" w14:textId="77777777" w:rsidR="00576D61" w:rsidRPr="00E3381F" w:rsidRDefault="00576D61" w:rsidP="005C21F3">
      <w:pPr>
        <w:numPr>
          <w:ilvl w:val="0"/>
          <w:numId w:val="46"/>
        </w:numPr>
        <w:tabs>
          <w:tab w:val="left" w:pos="900"/>
        </w:tabs>
        <w:spacing w:after="120"/>
        <w:ind w:left="0" w:firstLine="454"/>
        <w:jc w:val="both"/>
      </w:pPr>
      <w:r w:rsidRPr="00E3381F">
        <w:t>Осознанное прогнозирование учащимися результатов собственной  образовательной деятельности с целью успешной социальной реализации.</w:t>
      </w:r>
    </w:p>
    <w:p w14:paraId="1C26D20F" w14:textId="77777777" w:rsidR="00576D61" w:rsidRPr="00E3381F" w:rsidRDefault="00576D61" w:rsidP="001A1B91">
      <w:pPr>
        <w:spacing w:after="120"/>
        <w:ind w:firstLine="454"/>
        <w:jc w:val="both"/>
      </w:pPr>
    </w:p>
    <w:p w14:paraId="18553AE8" w14:textId="77777777" w:rsidR="00576D61" w:rsidRPr="00E3381F" w:rsidRDefault="00576D61" w:rsidP="001A1B91">
      <w:pPr>
        <w:spacing w:after="120"/>
        <w:ind w:firstLine="454"/>
        <w:jc w:val="both"/>
        <w:rPr>
          <w:b/>
        </w:rPr>
      </w:pPr>
      <w:r w:rsidRPr="00E3381F">
        <w:rPr>
          <w:b/>
        </w:rPr>
        <w:t>Задачи:</w:t>
      </w:r>
    </w:p>
    <w:p w14:paraId="18C18544" w14:textId="77777777" w:rsidR="00576D61" w:rsidRPr="00E3381F" w:rsidRDefault="00576D61" w:rsidP="005C21F3">
      <w:pPr>
        <w:numPr>
          <w:ilvl w:val="0"/>
          <w:numId w:val="95"/>
        </w:numPr>
        <w:spacing w:after="120"/>
        <w:ind w:left="0" w:firstLine="454"/>
        <w:jc w:val="both"/>
      </w:pPr>
      <w:r w:rsidRPr="00E3381F">
        <w:t>обеспечить необходимый  в условиях развития современного образовательного пространства уровень взаимодействия всех участников образовательного процесса: педагогический коллектив – ученик – родители - социум;</w:t>
      </w:r>
    </w:p>
    <w:p w14:paraId="532230E8" w14:textId="77777777" w:rsidR="00576D61" w:rsidRPr="00E3381F" w:rsidRDefault="00576D61" w:rsidP="005C21F3">
      <w:pPr>
        <w:numPr>
          <w:ilvl w:val="0"/>
          <w:numId w:val="95"/>
        </w:numPr>
        <w:spacing w:after="120"/>
        <w:ind w:left="0" w:firstLine="454"/>
        <w:jc w:val="both"/>
      </w:pPr>
      <w:r w:rsidRPr="00E3381F">
        <w:t>гарантировать субъектам учебной деятельности правовую защищенность в условиях организации учебной деятельности;</w:t>
      </w:r>
    </w:p>
    <w:p w14:paraId="61BB1EC1" w14:textId="77777777" w:rsidR="00576D61" w:rsidRPr="00E3381F" w:rsidRDefault="00576D61" w:rsidP="005C21F3">
      <w:pPr>
        <w:numPr>
          <w:ilvl w:val="0"/>
          <w:numId w:val="95"/>
        </w:numPr>
        <w:spacing w:after="120"/>
        <w:ind w:left="0" w:firstLine="454"/>
        <w:jc w:val="both"/>
      </w:pPr>
      <w:r w:rsidRPr="00E3381F">
        <w:t>ориентировать  педагогов социально-психологической специализации, медицинскую службу образовательного учреждения, педагогов-предметников на профилактику асоциального поведения, правонарушений;</w:t>
      </w:r>
    </w:p>
    <w:p w14:paraId="6297B039" w14:textId="77777777" w:rsidR="00576D61" w:rsidRPr="00E3381F" w:rsidRDefault="00576D61" w:rsidP="005C21F3">
      <w:pPr>
        <w:numPr>
          <w:ilvl w:val="0"/>
          <w:numId w:val="95"/>
        </w:numPr>
        <w:spacing w:after="120"/>
        <w:ind w:left="0" w:firstLine="454"/>
        <w:jc w:val="both"/>
      </w:pPr>
      <w:r w:rsidRPr="00E3381F">
        <w:t>оптимизировать классно-урочную и внеклассную деятельность учащихся посредством чередования форм организации урока, применения технологий здоровьесберегающей направленности  с целью предупреждения интеллектуально-эмоциональной перегрузки, физической утомляемости;</w:t>
      </w:r>
    </w:p>
    <w:p w14:paraId="705059F0" w14:textId="77777777" w:rsidR="00576D61" w:rsidRPr="00E3381F" w:rsidRDefault="00576D61" w:rsidP="005C21F3">
      <w:pPr>
        <w:numPr>
          <w:ilvl w:val="0"/>
          <w:numId w:val="95"/>
        </w:numPr>
        <w:spacing w:after="120"/>
        <w:ind w:left="0" w:firstLine="454"/>
        <w:jc w:val="both"/>
      </w:pPr>
      <w:r w:rsidRPr="00E3381F">
        <w:t>совершенствовать сложившуюся в ОУ систему организации  профильного обучения посредством открытия актуальных профилей;</w:t>
      </w:r>
    </w:p>
    <w:p w14:paraId="55974738" w14:textId="77777777" w:rsidR="00576D61" w:rsidRPr="00E3381F" w:rsidRDefault="00576D61" w:rsidP="005C21F3">
      <w:pPr>
        <w:numPr>
          <w:ilvl w:val="0"/>
          <w:numId w:val="95"/>
        </w:numPr>
        <w:spacing w:after="120"/>
        <w:ind w:left="0" w:firstLine="454"/>
        <w:jc w:val="both"/>
      </w:pPr>
      <w:r w:rsidRPr="00E3381F">
        <w:t>рассматривать  методический потенциал педагогов ОУ как гарант качества оказываемой образовательной услуги в условиях инновационных преобразований в системе современного образования.</w:t>
      </w:r>
    </w:p>
    <w:p w14:paraId="27941313" w14:textId="77777777" w:rsidR="00576D61" w:rsidRPr="00E3381F" w:rsidRDefault="00576D61" w:rsidP="001A1B91">
      <w:pPr>
        <w:spacing w:after="120"/>
        <w:ind w:firstLine="454"/>
        <w:rPr>
          <w:b/>
        </w:rPr>
      </w:pPr>
    </w:p>
    <w:p w14:paraId="76AC90AC" w14:textId="77777777" w:rsidR="00576D61" w:rsidRPr="00E3381F" w:rsidRDefault="00576D61" w:rsidP="001A1B91">
      <w:pPr>
        <w:spacing w:after="120"/>
        <w:ind w:firstLine="454"/>
        <w:jc w:val="both"/>
        <w:rPr>
          <w:b/>
          <w:bCs/>
        </w:rPr>
      </w:pPr>
      <w:r w:rsidRPr="00E3381F">
        <w:rPr>
          <w:b/>
          <w:bCs/>
        </w:rPr>
        <w:t>Виды деятельности старших школьников:</w:t>
      </w:r>
    </w:p>
    <w:p w14:paraId="55370F58" w14:textId="77777777" w:rsidR="00576D61" w:rsidRPr="00E3381F" w:rsidRDefault="00576D61" w:rsidP="001A1B91">
      <w:pPr>
        <w:spacing w:after="120"/>
        <w:ind w:firstLine="454"/>
        <w:rPr>
          <w:i/>
        </w:rPr>
      </w:pPr>
      <w:r w:rsidRPr="00E3381F">
        <w:rPr>
          <w:i/>
        </w:rPr>
        <w:t xml:space="preserve">1.Интеллектуально-развивающая деятельность. </w:t>
      </w:r>
    </w:p>
    <w:p w14:paraId="3C547C5C" w14:textId="77777777" w:rsidR="00576D61" w:rsidRPr="00E3381F" w:rsidRDefault="00576D61" w:rsidP="001A1B91">
      <w:pPr>
        <w:spacing w:after="120"/>
        <w:ind w:firstLine="454"/>
        <w:jc w:val="both"/>
      </w:pPr>
      <w:r w:rsidRPr="00E3381F">
        <w:t>Творчески преобразованная учебно-аналитическая деятельность  информационно- тематически обусловленная выбранным профилем и направленная на развитие интеллектуальных и духовных запросов личности школьника в условиях современного общества</w:t>
      </w:r>
    </w:p>
    <w:p w14:paraId="1033A3A6" w14:textId="77777777" w:rsidR="00576D61" w:rsidRPr="00E3381F" w:rsidRDefault="00576D61" w:rsidP="001A1B91">
      <w:pPr>
        <w:spacing w:after="120"/>
        <w:ind w:firstLine="454"/>
        <w:jc w:val="both"/>
        <w:rPr>
          <w:i/>
        </w:rPr>
      </w:pPr>
      <w:r w:rsidRPr="00E3381F">
        <w:rPr>
          <w:i/>
        </w:rPr>
        <w:t xml:space="preserve">2.Личностно-ориентированная деятельность. </w:t>
      </w:r>
    </w:p>
    <w:p w14:paraId="2819E30F" w14:textId="77777777" w:rsidR="00576D61" w:rsidRPr="00E3381F" w:rsidRDefault="00576D61" w:rsidP="001A1B91">
      <w:pPr>
        <w:spacing w:after="120"/>
        <w:ind w:firstLine="454"/>
        <w:jc w:val="both"/>
      </w:pPr>
      <w:r w:rsidRPr="00E3381F">
        <w:t xml:space="preserve">Совершенствование индивидуальных личностных качеств, направленных на творческую самореализацию, социальную адаптацию, выбор профессии </w:t>
      </w:r>
    </w:p>
    <w:p w14:paraId="0428826E" w14:textId="77777777" w:rsidR="00576D61" w:rsidRPr="00E3381F" w:rsidRDefault="00576D61" w:rsidP="001A1B91">
      <w:pPr>
        <w:spacing w:after="120"/>
        <w:ind w:firstLine="454"/>
        <w:jc w:val="both"/>
        <w:rPr>
          <w:i/>
        </w:rPr>
      </w:pPr>
      <w:r w:rsidRPr="00E3381F">
        <w:rPr>
          <w:i/>
        </w:rPr>
        <w:t xml:space="preserve">3.Гражданско-патриотическая деятельность. </w:t>
      </w:r>
    </w:p>
    <w:p w14:paraId="2120707B" w14:textId="77777777" w:rsidR="00576D61" w:rsidRPr="00E3381F" w:rsidRDefault="00576D61" w:rsidP="001A1B91">
      <w:pPr>
        <w:spacing w:after="120"/>
        <w:ind w:firstLine="454"/>
        <w:jc w:val="both"/>
      </w:pPr>
      <w:r w:rsidRPr="00E3381F">
        <w:t xml:space="preserve">Деятельность по формированию своего профессионального, личностного и гражданского самоопределения </w:t>
      </w:r>
    </w:p>
    <w:p w14:paraId="7487F333" w14:textId="77777777" w:rsidR="00576D61" w:rsidRPr="00E3381F" w:rsidRDefault="00576D61" w:rsidP="001A1B91">
      <w:pPr>
        <w:spacing w:after="120"/>
        <w:ind w:firstLine="454"/>
        <w:jc w:val="both"/>
        <w:rPr>
          <w:i/>
        </w:rPr>
      </w:pPr>
      <w:r w:rsidRPr="00E3381F">
        <w:rPr>
          <w:i/>
        </w:rPr>
        <w:t>4.Профессионально-ориентированная деятельность.</w:t>
      </w:r>
    </w:p>
    <w:p w14:paraId="1E89E789" w14:textId="77777777" w:rsidR="00576D61" w:rsidRPr="00E3381F" w:rsidRDefault="00576D61" w:rsidP="001A1B91">
      <w:pPr>
        <w:spacing w:after="120"/>
        <w:ind w:firstLine="454"/>
        <w:jc w:val="both"/>
        <w:rPr>
          <w:bCs/>
        </w:rPr>
      </w:pPr>
      <w:r w:rsidRPr="00E3381F">
        <w:t xml:space="preserve"> Овладение качественно новыми формами обучения и умение применять полученные знания на практике.</w:t>
      </w:r>
      <w:r w:rsidRPr="00E3381F">
        <w:rPr>
          <w:bCs/>
        </w:rPr>
        <w:t xml:space="preserve">  Уметь, ориентируясь в современном информационном пространстве, применять практически формы и методы самообразования</w:t>
      </w:r>
    </w:p>
    <w:p w14:paraId="2B843DED" w14:textId="77777777" w:rsidR="00576D61" w:rsidRPr="00E3381F" w:rsidRDefault="00576D61" w:rsidP="001A1B91">
      <w:pPr>
        <w:spacing w:after="120"/>
        <w:ind w:firstLine="454"/>
        <w:jc w:val="both"/>
        <w:rPr>
          <w:bCs/>
          <w:i/>
        </w:rPr>
      </w:pPr>
      <w:r w:rsidRPr="00E3381F">
        <w:rPr>
          <w:bCs/>
          <w:i/>
        </w:rPr>
        <w:lastRenderedPageBreak/>
        <w:t xml:space="preserve">5.Нравственно-духовная деятельность. </w:t>
      </w:r>
    </w:p>
    <w:p w14:paraId="0B4867B2" w14:textId="77777777" w:rsidR="00576D61" w:rsidRPr="00E3381F" w:rsidRDefault="00576D61" w:rsidP="001A1B91">
      <w:pPr>
        <w:spacing w:after="120"/>
        <w:ind w:firstLine="454"/>
        <w:jc w:val="both"/>
        <w:rPr>
          <w:bCs/>
        </w:rPr>
      </w:pPr>
      <w:r w:rsidRPr="00E3381F">
        <w:rPr>
          <w:bCs/>
        </w:rPr>
        <w:t>Удовлетворять собственные духовные потребности посредством творческой инфраструктуры ОУ, города, произведений мировой и художественной культуры</w:t>
      </w:r>
    </w:p>
    <w:p w14:paraId="73BECCC9" w14:textId="77777777" w:rsidR="00576D61" w:rsidRPr="00E3381F" w:rsidRDefault="00576D61" w:rsidP="001A1B91">
      <w:pPr>
        <w:spacing w:after="120"/>
        <w:ind w:firstLine="454"/>
        <w:jc w:val="both"/>
        <w:rPr>
          <w:bCs/>
          <w:i/>
        </w:rPr>
      </w:pPr>
      <w:r w:rsidRPr="00E3381F">
        <w:rPr>
          <w:bCs/>
          <w:i/>
        </w:rPr>
        <w:t>6.Физиолого-эмоциональная деятельность.</w:t>
      </w:r>
    </w:p>
    <w:p w14:paraId="79C332E7" w14:textId="77777777" w:rsidR="00576D61" w:rsidRPr="00E3381F" w:rsidRDefault="00576D61" w:rsidP="001A1B91">
      <w:pPr>
        <w:spacing w:after="120"/>
        <w:ind w:firstLine="454"/>
        <w:rPr>
          <w:bCs/>
        </w:rPr>
      </w:pPr>
      <w:r w:rsidRPr="00E3381F">
        <w:rPr>
          <w:bCs/>
        </w:rPr>
        <w:t xml:space="preserve"> Контролировать физическое и нравственно-эмоциональное состояние и  развивать физические навыки                   </w:t>
      </w:r>
    </w:p>
    <w:p w14:paraId="5084B9BC" w14:textId="77777777" w:rsidR="00576D61" w:rsidRPr="00E3381F" w:rsidRDefault="00576D61" w:rsidP="001A1B91">
      <w:pPr>
        <w:spacing w:after="120"/>
        <w:ind w:firstLine="454"/>
      </w:pPr>
    </w:p>
    <w:p w14:paraId="0ED637D8" w14:textId="77777777" w:rsidR="00576D61" w:rsidRPr="00E3381F" w:rsidRDefault="00576D61" w:rsidP="001A1B91">
      <w:pPr>
        <w:spacing w:after="120"/>
        <w:ind w:firstLine="454"/>
        <w:jc w:val="both"/>
        <w:rPr>
          <w:b/>
          <w:bCs/>
        </w:rPr>
      </w:pPr>
      <w:r w:rsidRPr="00E3381F">
        <w:rPr>
          <w:b/>
          <w:bCs/>
        </w:rPr>
        <w:t>Задачи, решаемые педагогами, реализующими образовательную программу среднего (полного)  образования:</w:t>
      </w:r>
    </w:p>
    <w:p w14:paraId="4B290514" w14:textId="77777777" w:rsidR="00576D61" w:rsidRPr="00E3381F" w:rsidRDefault="00576D61" w:rsidP="005C21F3">
      <w:pPr>
        <w:numPr>
          <w:ilvl w:val="0"/>
          <w:numId w:val="69"/>
        </w:numPr>
        <w:spacing w:after="120"/>
        <w:ind w:left="0" w:firstLine="454"/>
        <w:jc w:val="both"/>
      </w:pPr>
      <w:r w:rsidRPr="00E3381F">
        <w:t>обеспечить необходимый информационно-методический уровень для реализации образовательных целей  в условиях  третьей ступени обучения;</w:t>
      </w:r>
    </w:p>
    <w:p w14:paraId="7FB49F29" w14:textId="77777777" w:rsidR="00576D61" w:rsidRPr="00E3381F" w:rsidRDefault="00576D61" w:rsidP="005C21F3">
      <w:pPr>
        <w:numPr>
          <w:ilvl w:val="0"/>
          <w:numId w:val="69"/>
        </w:numPr>
        <w:spacing w:after="120"/>
        <w:ind w:left="0" w:firstLine="454"/>
        <w:jc w:val="both"/>
      </w:pPr>
      <w:r w:rsidRPr="00E3381F">
        <w:t>гарантировать субъектам учебной деятельности развитие интеллектуальных, творческих, нравственно-духовных качеств в условиях выбранного профиля;</w:t>
      </w:r>
    </w:p>
    <w:p w14:paraId="4F4AF25D" w14:textId="77777777" w:rsidR="00576D61" w:rsidRPr="00E3381F" w:rsidRDefault="00576D61" w:rsidP="005C21F3">
      <w:pPr>
        <w:numPr>
          <w:ilvl w:val="0"/>
          <w:numId w:val="69"/>
        </w:numPr>
        <w:spacing w:after="120"/>
        <w:ind w:left="0" w:firstLine="454"/>
        <w:jc w:val="both"/>
      </w:pPr>
      <w:r w:rsidRPr="00E3381F">
        <w:t>обеспечить контроль за непрерывностью процесса самообразования  учащихся посредством активных методов и форм учебной деятельности (исследование, проектирование, конструирование, сравнение, сопоставление, интегрирование);</w:t>
      </w:r>
    </w:p>
    <w:p w14:paraId="0940A70A" w14:textId="77777777" w:rsidR="00576D61" w:rsidRPr="00E3381F" w:rsidRDefault="00576D61" w:rsidP="005C21F3">
      <w:pPr>
        <w:numPr>
          <w:ilvl w:val="0"/>
          <w:numId w:val="69"/>
        </w:numPr>
        <w:spacing w:after="120"/>
        <w:ind w:left="0" w:firstLine="454"/>
        <w:jc w:val="both"/>
      </w:pPr>
      <w:r w:rsidRPr="00E3381F">
        <w:t>осуществлять чередования форм организации урока, направленных на повторение, обобщение изученного материала с целью эффективной подготовки к итоговой аттестации;</w:t>
      </w:r>
    </w:p>
    <w:p w14:paraId="1054E887" w14:textId="77777777" w:rsidR="00576D61" w:rsidRPr="00E3381F" w:rsidRDefault="00576D61" w:rsidP="005C21F3">
      <w:pPr>
        <w:numPr>
          <w:ilvl w:val="0"/>
          <w:numId w:val="69"/>
        </w:numPr>
        <w:spacing w:after="120"/>
        <w:ind w:left="0" w:firstLine="454"/>
        <w:jc w:val="both"/>
      </w:pPr>
      <w:r w:rsidRPr="00E3381F">
        <w:t>применять технологии здоровьесбережения,  направленные на создание комфортной эмоционально-физиологической атмосферы старших школьников  с целью предупреждения стрессовых ситуаций, связанных с итоговой аттестацией;</w:t>
      </w:r>
    </w:p>
    <w:p w14:paraId="246937DF" w14:textId="77777777" w:rsidR="00576D61" w:rsidRPr="00E3381F" w:rsidRDefault="00576D61" w:rsidP="005C21F3">
      <w:pPr>
        <w:numPr>
          <w:ilvl w:val="0"/>
          <w:numId w:val="69"/>
        </w:numPr>
        <w:spacing w:after="120"/>
        <w:ind w:left="0" w:firstLine="454"/>
        <w:jc w:val="both"/>
      </w:pPr>
      <w:r w:rsidRPr="00E3381F">
        <w:t>совершенствовать сложившуюся в ОУ систему профильного обучения с целью профессионального  самоопределения учащихся и их социализации;</w:t>
      </w:r>
    </w:p>
    <w:p w14:paraId="73911BA8" w14:textId="77777777" w:rsidR="00576D61" w:rsidRPr="00E3381F" w:rsidRDefault="00576D61" w:rsidP="005C21F3">
      <w:pPr>
        <w:numPr>
          <w:ilvl w:val="0"/>
          <w:numId w:val="69"/>
        </w:numPr>
        <w:spacing w:after="120"/>
        <w:ind w:left="0" w:firstLine="454"/>
        <w:jc w:val="both"/>
      </w:pPr>
      <w:r w:rsidRPr="00E3381F">
        <w:t>использовать   методический потенциал как гарант качества оказываемой образовательной услуги в условиях инновационных преобразований в системе современного образования.</w:t>
      </w:r>
    </w:p>
    <w:p w14:paraId="20DEFE55" w14:textId="77777777" w:rsidR="00576D61" w:rsidRPr="005F272A" w:rsidRDefault="00576D61" w:rsidP="005F272A">
      <w:pPr>
        <w:pageBreakBefore/>
        <w:widowControl w:val="0"/>
        <w:numPr>
          <w:ilvl w:val="0"/>
          <w:numId w:val="69"/>
        </w:numPr>
        <w:spacing w:before="360" w:after="120"/>
        <w:ind w:left="0" w:firstLine="0"/>
        <w:jc w:val="both"/>
      </w:pPr>
      <w:r w:rsidRPr="005F272A">
        <w:lastRenderedPageBreak/>
        <w:t>2.Планируемые результаты освоения основной образовательной программы среднего (полного) общего  образования</w:t>
      </w:r>
    </w:p>
    <w:p w14:paraId="25CFD7ED" w14:textId="77777777" w:rsidR="00576D61" w:rsidRPr="00E3381F" w:rsidRDefault="00576D61" w:rsidP="001A1B91">
      <w:pPr>
        <w:pStyle w:val="2"/>
        <w:widowControl w:val="0"/>
        <w:spacing w:before="360" w:after="120"/>
        <w:ind w:left="0" w:firstLine="454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3381F">
        <w:rPr>
          <w:rFonts w:ascii="Times New Roman" w:hAnsi="Times New Roman" w:cs="Times New Roman"/>
          <w:i w:val="0"/>
          <w:sz w:val="24"/>
          <w:szCs w:val="24"/>
        </w:rPr>
        <w:t>Требования к уровню подготовки выпускников средней (полной) школы</w:t>
      </w:r>
    </w:p>
    <w:p w14:paraId="319B58CB" w14:textId="77777777" w:rsidR="00576D61" w:rsidRPr="00E3381F" w:rsidRDefault="00576D61" w:rsidP="00765621">
      <w:pPr>
        <w:ind w:left="720" w:firstLine="284"/>
        <w:jc w:val="center"/>
        <w:rPr>
          <w:b/>
        </w:rPr>
      </w:pPr>
    </w:p>
    <w:p w14:paraId="2FAA3857" w14:textId="77777777" w:rsidR="00576D61" w:rsidRPr="00E3381F" w:rsidRDefault="00576D61" w:rsidP="00765621">
      <w:pPr>
        <w:ind w:left="720" w:firstLine="284"/>
        <w:jc w:val="center"/>
        <w:rPr>
          <w:b/>
        </w:rPr>
      </w:pPr>
      <w:r w:rsidRPr="00E3381F">
        <w:rPr>
          <w:b/>
        </w:rPr>
        <w:t>Русский язык</w:t>
      </w:r>
    </w:p>
    <w:p w14:paraId="30403E38" w14:textId="77777777" w:rsidR="00576D61" w:rsidRPr="00E3381F" w:rsidRDefault="00576D61" w:rsidP="00765621">
      <w:pPr>
        <w:autoSpaceDE w:val="0"/>
        <w:ind w:firstLine="284"/>
        <w:rPr>
          <w:rFonts w:eastAsia="Calibri"/>
          <w:u w:val="single"/>
        </w:rPr>
      </w:pPr>
      <w:r w:rsidRPr="00E3381F">
        <w:rPr>
          <w:rFonts w:eastAsia="Calibri"/>
          <w:u w:val="single"/>
        </w:rPr>
        <w:t xml:space="preserve">В результате изучения русского языка на </w:t>
      </w:r>
      <w:r w:rsidRPr="00E3381F">
        <w:rPr>
          <w:rFonts w:eastAsia="Calibri"/>
          <w:bCs/>
          <w:u w:val="single"/>
        </w:rPr>
        <w:t>базовом уровне</w:t>
      </w:r>
      <w:r w:rsidRPr="00E3381F">
        <w:rPr>
          <w:rFonts w:eastAsia="Calibri"/>
          <w:u w:val="single"/>
        </w:rPr>
        <w:t>ученик должен</w:t>
      </w:r>
    </w:p>
    <w:p w14:paraId="2B9FB14D" w14:textId="77777777" w:rsidR="00576D61" w:rsidRPr="00E3381F" w:rsidRDefault="00576D61" w:rsidP="00765621">
      <w:pPr>
        <w:autoSpaceDE w:val="0"/>
        <w:ind w:firstLine="284"/>
        <w:rPr>
          <w:rFonts w:eastAsia="Calibri"/>
          <w:b/>
        </w:rPr>
      </w:pPr>
      <w:r w:rsidRPr="00E3381F">
        <w:rPr>
          <w:rFonts w:eastAsia="Calibri"/>
          <w:b/>
        </w:rPr>
        <w:t>знать/понимать:</w:t>
      </w:r>
    </w:p>
    <w:p w14:paraId="2861B157" w14:textId="77777777" w:rsidR="00576D61" w:rsidRPr="00E3381F" w:rsidRDefault="00576D61" w:rsidP="005C21F3">
      <w:pPr>
        <w:widowControl w:val="0"/>
        <w:numPr>
          <w:ilvl w:val="0"/>
          <w:numId w:val="13"/>
        </w:numPr>
        <w:ind w:left="0" w:firstLine="284"/>
        <w:jc w:val="both"/>
      </w:pPr>
      <w:r w:rsidRPr="00E3381F">
        <w:t>связь языка и истории, культуры русского и других народов;</w:t>
      </w:r>
    </w:p>
    <w:p w14:paraId="46DD0C54" w14:textId="77777777" w:rsidR="00576D61" w:rsidRPr="00E3381F" w:rsidRDefault="00576D61" w:rsidP="005C21F3">
      <w:pPr>
        <w:widowControl w:val="0"/>
        <w:numPr>
          <w:ilvl w:val="0"/>
          <w:numId w:val="13"/>
        </w:numPr>
        <w:ind w:left="0" w:firstLine="284"/>
        <w:jc w:val="both"/>
      </w:pPr>
      <w:r w:rsidRPr="00E3381F">
        <w:t>смысл понятий: речевая ситуация и ее компоненты, литературный язык, языковая норма, культура речи;</w:t>
      </w:r>
    </w:p>
    <w:p w14:paraId="292ED56C" w14:textId="77777777" w:rsidR="00576D61" w:rsidRPr="00E3381F" w:rsidRDefault="00576D61" w:rsidP="005C21F3">
      <w:pPr>
        <w:widowControl w:val="0"/>
        <w:numPr>
          <w:ilvl w:val="0"/>
          <w:numId w:val="13"/>
        </w:numPr>
        <w:ind w:left="0" w:firstLine="284"/>
        <w:jc w:val="both"/>
      </w:pPr>
      <w:r w:rsidRPr="00E3381F">
        <w:t>основные единицы и уровни языка, их признаки и взаимосвязь;</w:t>
      </w:r>
    </w:p>
    <w:p w14:paraId="04BE6116" w14:textId="77777777" w:rsidR="00576D61" w:rsidRPr="00E3381F" w:rsidRDefault="00576D61" w:rsidP="005C21F3">
      <w:pPr>
        <w:widowControl w:val="0"/>
        <w:numPr>
          <w:ilvl w:val="0"/>
          <w:numId w:val="13"/>
        </w:numPr>
        <w:ind w:left="0" w:firstLine="284"/>
        <w:jc w:val="both"/>
      </w:pPr>
      <w:r w:rsidRPr="00E3381F"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социально-культурной-учебно-научной, официально-деловой сферах общения;</w:t>
      </w:r>
    </w:p>
    <w:p w14:paraId="169F3C19" w14:textId="77777777" w:rsidR="00576D61" w:rsidRPr="00E3381F" w:rsidRDefault="00576D61" w:rsidP="00765621">
      <w:pPr>
        <w:tabs>
          <w:tab w:val="left" w:pos="9355"/>
        </w:tabs>
        <w:ind w:firstLine="284"/>
        <w:jc w:val="both"/>
        <w:rPr>
          <w:b/>
        </w:rPr>
      </w:pPr>
      <w:r w:rsidRPr="00E3381F">
        <w:rPr>
          <w:b/>
        </w:rPr>
        <w:t>уметь:</w:t>
      </w:r>
    </w:p>
    <w:p w14:paraId="75D139E9" w14:textId="77777777" w:rsidR="00576D61" w:rsidRPr="00E3381F" w:rsidRDefault="00576D61" w:rsidP="005C21F3">
      <w:pPr>
        <w:widowControl w:val="0"/>
        <w:numPr>
          <w:ilvl w:val="0"/>
          <w:numId w:val="34"/>
        </w:numPr>
        <w:ind w:left="0" w:firstLine="284"/>
        <w:jc w:val="both"/>
      </w:pPr>
      <w:r w:rsidRPr="00E3381F"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14:paraId="76A78DA3" w14:textId="77777777" w:rsidR="00576D61" w:rsidRPr="00E3381F" w:rsidRDefault="00576D61" w:rsidP="005C21F3">
      <w:pPr>
        <w:widowControl w:val="0"/>
        <w:numPr>
          <w:ilvl w:val="0"/>
          <w:numId w:val="34"/>
        </w:numPr>
        <w:ind w:left="0" w:firstLine="284"/>
        <w:jc w:val="both"/>
      </w:pPr>
      <w:r w:rsidRPr="00E3381F">
        <w:t>анализировать языковые единицы с точки зрения правильности, точности и уместности их употребления;</w:t>
      </w:r>
    </w:p>
    <w:p w14:paraId="14F198EF" w14:textId="77777777" w:rsidR="00576D61" w:rsidRPr="00E3381F" w:rsidRDefault="00576D61" w:rsidP="005C21F3">
      <w:pPr>
        <w:widowControl w:val="0"/>
        <w:numPr>
          <w:ilvl w:val="0"/>
          <w:numId w:val="34"/>
        </w:numPr>
        <w:ind w:left="0" w:firstLine="284"/>
        <w:jc w:val="both"/>
      </w:pPr>
      <w:r w:rsidRPr="00E3381F">
        <w:t>проводить лингвистический анализ текстов различных функциональных стилей и разновидностей языка;</w:t>
      </w:r>
    </w:p>
    <w:p w14:paraId="1384BFE6" w14:textId="77777777" w:rsidR="00576D61" w:rsidRPr="00E3381F" w:rsidRDefault="00576D61" w:rsidP="00765621">
      <w:pPr>
        <w:widowControl w:val="0"/>
        <w:ind w:firstLine="284"/>
        <w:jc w:val="both"/>
        <w:rPr>
          <w:b/>
        </w:rPr>
      </w:pPr>
      <w:r w:rsidRPr="00E3381F">
        <w:rPr>
          <w:b/>
        </w:rPr>
        <w:t xml:space="preserve">в области </w:t>
      </w:r>
      <w:r w:rsidR="00635FB4" w:rsidRPr="00E3381F">
        <w:rPr>
          <w:b/>
        </w:rPr>
        <w:t>аудирования</w:t>
      </w:r>
      <w:r w:rsidRPr="00E3381F">
        <w:rPr>
          <w:b/>
        </w:rPr>
        <w:t xml:space="preserve"> и чтения:</w:t>
      </w:r>
    </w:p>
    <w:p w14:paraId="66C2A16F" w14:textId="77777777" w:rsidR="00576D61" w:rsidRPr="00E3381F" w:rsidRDefault="00576D61" w:rsidP="005C21F3">
      <w:pPr>
        <w:widowControl w:val="0"/>
        <w:numPr>
          <w:ilvl w:val="0"/>
          <w:numId w:val="27"/>
        </w:numPr>
        <w:ind w:left="0" w:firstLine="284"/>
        <w:jc w:val="both"/>
      </w:pPr>
      <w:r w:rsidRPr="00E3381F">
        <w:t xml:space="preserve">использовать основные виды чтения (ознакомительно-изучающее, ознакомительно-реферативное и др.) в зависимости от коммуникативной задачи; </w:t>
      </w:r>
    </w:p>
    <w:p w14:paraId="53B81915" w14:textId="77777777" w:rsidR="00576D61" w:rsidRPr="00E3381F" w:rsidRDefault="00576D61" w:rsidP="005C21F3">
      <w:pPr>
        <w:widowControl w:val="0"/>
        <w:numPr>
          <w:ilvl w:val="0"/>
          <w:numId w:val="27"/>
        </w:numPr>
        <w:ind w:left="0" w:firstLine="284"/>
        <w:jc w:val="both"/>
      </w:pPr>
      <w:r w:rsidRPr="00E3381F"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14:paraId="58A71AD6" w14:textId="77777777" w:rsidR="00576D61" w:rsidRPr="00E3381F" w:rsidRDefault="00576D61" w:rsidP="00765621">
      <w:pPr>
        <w:widowControl w:val="0"/>
        <w:ind w:firstLine="284"/>
        <w:jc w:val="both"/>
        <w:rPr>
          <w:b/>
        </w:rPr>
      </w:pPr>
      <w:r w:rsidRPr="00E3381F">
        <w:rPr>
          <w:b/>
        </w:rPr>
        <w:t>в области говорения и письма:</w:t>
      </w:r>
    </w:p>
    <w:p w14:paraId="1DBD6646" w14:textId="77777777" w:rsidR="00576D61" w:rsidRPr="00E3381F" w:rsidRDefault="00576D61" w:rsidP="005C21F3">
      <w:pPr>
        <w:widowControl w:val="0"/>
        <w:numPr>
          <w:ilvl w:val="0"/>
          <w:numId w:val="1"/>
        </w:numPr>
        <w:ind w:left="0" w:firstLine="284"/>
        <w:jc w:val="both"/>
      </w:pPr>
      <w:r w:rsidRPr="00E3381F"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14:paraId="06095FCE" w14:textId="77777777" w:rsidR="00576D61" w:rsidRPr="00E3381F" w:rsidRDefault="00576D61" w:rsidP="005C21F3">
      <w:pPr>
        <w:widowControl w:val="0"/>
        <w:numPr>
          <w:ilvl w:val="0"/>
          <w:numId w:val="1"/>
        </w:numPr>
        <w:ind w:left="0" w:firstLine="284"/>
        <w:jc w:val="both"/>
      </w:pPr>
      <w:r w:rsidRPr="00E3381F"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14:paraId="30AD032E" w14:textId="77777777" w:rsidR="00576D61" w:rsidRPr="00E3381F" w:rsidRDefault="00576D61" w:rsidP="005C21F3">
      <w:pPr>
        <w:widowControl w:val="0"/>
        <w:numPr>
          <w:ilvl w:val="0"/>
          <w:numId w:val="1"/>
        </w:numPr>
        <w:ind w:left="0" w:firstLine="284"/>
        <w:jc w:val="both"/>
      </w:pPr>
      <w:r w:rsidRPr="00E3381F">
        <w:t>соблюдать в практике письма орфографические и пунктуационные нормы современного русского литературного языка;</w:t>
      </w:r>
    </w:p>
    <w:p w14:paraId="785FCF07" w14:textId="77777777" w:rsidR="00576D61" w:rsidRPr="00E3381F" w:rsidRDefault="00576D61" w:rsidP="005C21F3">
      <w:pPr>
        <w:widowControl w:val="0"/>
        <w:numPr>
          <w:ilvl w:val="0"/>
          <w:numId w:val="1"/>
        </w:numPr>
        <w:ind w:left="0" w:firstLine="284"/>
        <w:jc w:val="both"/>
      </w:pPr>
      <w:r w:rsidRPr="00E3381F"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14:paraId="0E963F26" w14:textId="77777777" w:rsidR="00576D61" w:rsidRPr="00E3381F" w:rsidRDefault="00576D61" w:rsidP="005C21F3">
      <w:pPr>
        <w:widowControl w:val="0"/>
        <w:numPr>
          <w:ilvl w:val="0"/>
          <w:numId w:val="1"/>
        </w:numPr>
        <w:ind w:left="0" w:firstLine="284"/>
        <w:jc w:val="both"/>
      </w:pPr>
      <w:r w:rsidRPr="00E3381F">
        <w:t>использовать основные приемы информационной переработки устного и письменного текста;</w:t>
      </w:r>
    </w:p>
    <w:p w14:paraId="3501552B" w14:textId="77777777" w:rsidR="00576D61" w:rsidRPr="00E3381F" w:rsidRDefault="00576D61" w:rsidP="00765621">
      <w:pPr>
        <w:widowControl w:val="0"/>
        <w:ind w:firstLine="284"/>
        <w:jc w:val="both"/>
        <w:rPr>
          <w:b/>
        </w:rPr>
      </w:pPr>
      <w:r w:rsidRPr="00E3381F">
        <w:rPr>
          <w:b/>
        </w:rPr>
        <w:t>использовать приобретенные знания и умения в практической деятельности и повседневной жизни для:</w:t>
      </w:r>
    </w:p>
    <w:p w14:paraId="0F2D2D96" w14:textId="77777777" w:rsidR="00576D61" w:rsidRPr="00E3381F" w:rsidRDefault="00576D61" w:rsidP="005C21F3">
      <w:pPr>
        <w:widowControl w:val="0"/>
        <w:numPr>
          <w:ilvl w:val="0"/>
          <w:numId w:val="37"/>
        </w:numPr>
        <w:ind w:left="0" w:firstLine="284"/>
        <w:jc w:val="both"/>
      </w:pPr>
      <w:r w:rsidRPr="00E3381F"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14:paraId="533A9A99" w14:textId="77777777" w:rsidR="00576D61" w:rsidRPr="00E3381F" w:rsidRDefault="00576D61" w:rsidP="005C21F3">
      <w:pPr>
        <w:widowControl w:val="0"/>
        <w:numPr>
          <w:ilvl w:val="0"/>
          <w:numId w:val="37"/>
        </w:numPr>
        <w:ind w:left="0" w:firstLine="284"/>
        <w:jc w:val="both"/>
      </w:pPr>
      <w:r w:rsidRPr="00E3381F"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14:paraId="0A49C7E3" w14:textId="77777777" w:rsidR="00576D61" w:rsidRPr="00E3381F" w:rsidRDefault="00576D61" w:rsidP="005C21F3">
      <w:pPr>
        <w:widowControl w:val="0"/>
        <w:numPr>
          <w:ilvl w:val="0"/>
          <w:numId w:val="37"/>
        </w:numPr>
        <w:ind w:left="0" w:firstLine="284"/>
        <w:jc w:val="both"/>
      </w:pPr>
      <w:r w:rsidRPr="00E3381F"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14:paraId="4B85FCF2" w14:textId="77777777" w:rsidR="00576D61" w:rsidRPr="00E3381F" w:rsidRDefault="00576D61" w:rsidP="005C21F3">
      <w:pPr>
        <w:widowControl w:val="0"/>
        <w:numPr>
          <w:ilvl w:val="0"/>
          <w:numId w:val="37"/>
        </w:numPr>
        <w:ind w:left="0" w:firstLine="284"/>
        <w:jc w:val="both"/>
      </w:pPr>
      <w:r w:rsidRPr="00E3381F">
        <w:lastRenderedPageBreak/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14:paraId="6E45B391" w14:textId="77777777" w:rsidR="00576D61" w:rsidRPr="00E3381F" w:rsidRDefault="00576D61" w:rsidP="005C21F3">
      <w:pPr>
        <w:widowControl w:val="0"/>
        <w:numPr>
          <w:ilvl w:val="0"/>
          <w:numId w:val="37"/>
        </w:numPr>
        <w:ind w:left="0" w:firstLine="284"/>
        <w:jc w:val="both"/>
      </w:pPr>
      <w:r w:rsidRPr="00E3381F">
        <w:t>самообразования и активного участия в производственной, культурной и общественной жизни государства.</w:t>
      </w:r>
    </w:p>
    <w:p w14:paraId="0306B1D9" w14:textId="77777777" w:rsidR="00576D61" w:rsidRPr="00E3381F" w:rsidRDefault="00576D61" w:rsidP="00765621">
      <w:pPr>
        <w:pStyle w:val="af6"/>
        <w:spacing w:after="0"/>
        <w:ind w:left="720" w:firstLine="284"/>
        <w:jc w:val="center"/>
        <w:rPr>
          <w:b/>
        </w:rPr>
      </w:pPr>
      <w:r w:rsidRPr="00E3381F">
        <w:rPr>
          <w:b/>
        </w:rPr>
        <w:t>Литература</w:t>
      </w:r>
    </w:p>
    <w:p w14:paraId="32E18229" w14:textId="77777777" w:rsidR="00576D61" w:rsidRPr="00E3381F" w:rsidRDefault="00576D61" w:rsidP="00765621">
      <w:pPr>
        <w:autoSpaceDE w:val="0"/>
        <w:ind w:firstLine="284"/>
        <w:rPr>
          <w:rFonts w:eastAsia="Calibri"/>
          <w:u w:val="single"/>
        </w:rPr>
      </w:pPr>
      <w:r w:rsidRPr="00E3381F">
        <w:rPr>
          <w:rFonts w:eastAsia="Calibri"/>
          <w:u w:val="single"/>
        </w:rPr>
        <w:t xml:space="preserve">В результате изучения литературы на </w:t>
      </w:r>
      <w:r w:rsidRPr="00E3381F">
        <w:rPr>
          <w:rFonts w:eastAsia="Calibri"/>
          <w:bCs/>
          <w:u w:val="single"/>
        </w:rPr>
        <w:t>базовом уровне</w:t>
      </w:r>
      <w:r w:rsidRPr="00E3381F">
        <w:rPr>
          <w:rFonts w:eastAsia="Calibri"/>
          <w:u w:val="single"/>
        </w:rPr>
        <w:t>ученик должен</w:t>
      </w:r>
    </w:p>
    <w:p w14:paraId="104B3ECF" w14:textId="77777777" w:rsidR="00576D61" w:rsidRPr="00E3381F" w:rsidRDefault="00576D61" w:rsidP="00765621">
      <w:pPr>
        <w:autoSpaceDE w:val="0"/>
        <w:ind w:firstLine="284"/>
        <w:rPr>
          <w:rFonts w:eastAsia="Calibri"/>
        </w:rPr>
      </w:pPr>
      <w:r w:rsidRPr="00E3381F">
        <w:rPr>
          <w:rFonts w:eastAsia="Calibri"/>
          <w:b/>
        </w:rPr>
        <w:t>знать/понимать</w:t>
      </w:r>
      <w:r w:rsidRPr="00E3381F">
        <w:rPr>
          <w:rFonts w:eastAsia="Calibri"/>
        </w:rPr>
        <w:t>:</w:t>
      </w:r>
    </w:p>
    <w:p w14:paraId="31B5427F" w14:textId="77777777" w:rsidR="00576D61" w:rsidRPr="00E3381F" w:rsidRDefault="00576D61" w:rsidP="005C21F3">
      <w:pPr>
        <w:numPr>
          <w:ilvl w:val="0"/>
          <w:numId w:val="42"/>
        </w:numPr>
        <w:ind w:left="0" w:firstLine="284"/>
      </w:pPr>
      <w:r w:rsidRPr="00E3381F">
        <w:t>образную природу словесного искусства;</w:t>
      </w:r>
    </w:p>
    <w:p w14:paraId="11C4DDED" w14:textId="77777777" w:rsidR="00576D61" w:rsidRPr="00E3381F" w:rsidRDefault="00576D61" w:rsidP="005C21F3">
      <w:pPr>
        <w:numPr>
          <w:ilvl w:val="0"/>
          <w:numId w:val="42"/>
        </w:numPr>
        <w:ind w:left="0" w:firstLine="284"/>
      </w:pPr>
      <w:r w:rsidRPr="00E3381F">
        <w:t>содержание изученных литературных произведений;</w:t>
      </w:r>
    </w:p>
    <w:p w14:paraId="48829421" w14:textId="77777777" w:rsidR="00576D61" w:rsidRPr="00E3381F" w:rsidRDefault="00576D61" w:rsidP="005C21F3">
      <w:pPr>
        <w:numPr>
          <w:ilvl w:val="0"/>
          <w:numId w:val="42"/>
        </w:numPr>
        <w:ind w:left="0" w:firstLine="284"/>
      </w:pPr>
      <w:r w:rsidRPr="00E3381F">
        <w:t xml:space="preserve">основные факты жизни и творчества писателей-классиков </w:t>
      </w:r>
      <w:r w:rsidRPr="00E3381F">
        <w:rPr>
          <w:lang w:val="en-US"/>
        </w:rPr>
        <w:t>XIX</w:t>
      </w:r>
      <w:r w:rsidRPr="00E3381F">
        <w:t>-</w:t>
      </w:r>
      <w:r w:rsidRPr="00E3381F">
        <w:rPr>
          <w:lang w:val="en-US"/>
        </w:rPr>
        <w:t>XX</w:t>
      </w:r>
      <w:r w:rsidR="00635FB4" w:rsidRPr="00E3381F">
        <w:t>вв.</w:t>
      </w:r>
      <w:r w:rsidRPr="00E3381F">
        <w:t>;</w:t>
      </w:r>
    </w:p>
    <w:p w14:paraId="54799752" w14:textId="77777777" w:rsidR="00576D61" w:rsidRPr="00E3381F" w:rsidRDefault="00576D61" w:rsidP="005C21F3">
      <w:pPr>
        <w:numPr>
          <w:ilvl w:val="0"/>
          <w:numId w:val="42"/>
        </w:numPr>
        <w:ind w:left="0" w:firstLine="284"/>
      </w:pPr>
      <w:r w:rsidRPr="00E3381F">
        <w:t>основные закономерности историко-литературного процесса и черты литературных направлений;</w:t>
      </w:r>
    </w:p>
    <w:p w14:paraId="57AEFCC1" w14:textId="77777777" w:rsidR="00576D61" w:rsidRPr="00E3381F" w:rsidRDefault="00576D61" w:rsidP="005C21F3">
      <w:pPr>
        <w:numPr>
          <w:ilvl w:val="0"/>
          <w:numId w:val="42"/>
        </w:numPr>
        <w:ind w:left="0" w:firstLine="284"/>
      </w:pPr>
      <w:r w:rsidRPr="00E3381F">
        <w:t>основные теоретико-литературные понятия;</w:t>
      </w:r>
    </w:p>
    <w:p w14:paraId="6F235B64" w14:textId="77777777" w:rsidR="00576D61" w:rsidRPr="00E3381F" w:rsidRDefault="00576D61" w:rsidP="00765621">
      <w:pPr>
        <w:ind w:firstLine="284"/>
        <w:rPr>
          <w:b/>
        </w:rPr>
      </w:pPr>
      <w:r w:rsidRPr="00E3381F">
        <w:rPr>
          <w:b/>
        </w:rPr>
        <w:t>уметь:</w:t>
      </w:r>
    </w:p>
    <w:p w14:paraId="3A75FF05" w14:textId="77777777" w:rsidR="00576D61" w:rsidRPr="00E3381F" w:rsidRDefault="00576D61" w:rsidP="005C21F3">
      <w:pPr>
        <w:numPr>
          <w:ilvl w:val="0"/>
          <w:numId w:val="38"/>
        </w:numPr>
        <w:ind w:left="0" w:firstLine="284"/>
        <w:jc w:val="both"/>
      </w:pPr>
      <w:r w:rsidRPr="00E3381F">
        <w:t>воспроизводить содержание литературного произведения;</w:t>
      </w:r>
    </w:p>
    <w:p w14:paraId="5BC527AD" w14:textId="77777777" w:rsidR="00576D61" w:rsidRPr="00E3381F" w:rsidRDefault="00576D61" w:rsidP="005C21F3">
      <w:pPr>
        <w:numPr>
          <w:ilvl w:val="0"/>
          <w:numId w:val="38"/>
        </w:numPr>
        <w:ind w:left="0" w:firstLine="284"/>
        <w:jc w:val="both"/>
      </w:pPr>
      <w:r w:rsidRPr="00E3381F"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(сцену), изученного произведения, объяснять его связь с проблематикой произведения;</w:t>
      </w:r>
    </w:p>
    <w:p w14:paraId="358FEEEA" w14:textId="77777777" w:rsidR="00576D61" w:rsidRPr="00E3381F" w:rsidRDefault="00576D61" w:rsidP="005C21F3">
      <w:pPr>
        <w:numPr>
          <w:ilvl w:val="0"/>
          <w:numId w:val="38"/>
        </w:numPr>
        <w:ind w:left="0" w:firstLine="284"/>
        <w:jc w:val="both"/>
      </w:pPr>
      <w:r w:rsidRPr="00E3381F"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14:paraId="6DCD6364" w14:textId="77777777" w:rsidR="00576D61" w:rsidRPr="00E3381F" w:rsidRDefault="00576D61" w:rsidP="005C21F3">
      <w:pPr>
        <w:numPr>
          <w:ilvl w:val="0"/>
          <w:numId w:val="38"/>
        </w:numPr>
        <w:ind w:left="0" w:firstLine="284"/>
        <w:jc w:val="both"/>
      </w:pPr>
      <w:r w:rsidRPr="00E3381F">
        <w:t>определять род и жанр литературного произведения;</w:t>
      </w:r>
    </w:p>
    <w:p w14:paraId="7B6AF21A" w14:textId="77777777" w:rsidR="00576D61" w:rsidRPr="00E3381F" w:rsidRDefault="00576D61" w:rsidP="005C21F3">
      <w:pPr>
        <w:numPr>
          <w:ilvl w:val="0"/>
          <w:numId w:val="38"/>
        </w:numPr>
        <w:ind w:left="0" w:firstLine="284"/>
        <w:jc w:val="both"/>
      </w:pPr>
      <w:r w:rsidRPr="00E3381F">
        <w:t xml:space="preserve">сопоставлять литературные произведения; </w:t>
      </w:r>
    </w:p>
    <w:p w14:paraId="50D6DC89" w14:textId="77777777" w:rsidR="00576D61" w:rsidRPr="00E3381F" w:rsidRDefault="00576D61" w:rsidP="005C21F3">
      <w:pPr>
        <w:numPr>
          <w:ilvl w:val="0"/>
          <w:numId w:val="38"/>
        </w:numPr>
        <w:ind w:left="0" w:firstLine="284"/>
        <w:jc w:val="both"/>
      </w:pPr>
      <w:r w:rsidRPr="00E3381F">
        <w:t>выявлять авторскую позицию;</w:t>
      </w:r>
    </w:p>
    <w:p w14:paraId="5DD74ECE" w14:textId="77777777" w:rsidR="00576D61" w:rsidRPr="00E3381F" w:rsidRDefault="00576D61" w:rsidP="005C21F3">
      <w:pPr>
        <w:numPr>
          <w:ilvl w:val="0"/>
          <w:numId w:val="38"/>
        </w:numPr>
        <w:ind w:left="0" w:firstLine="284"/>
        <w:jc w:val="both"/>
      </w:pPr>
      <w:r w:rsidRPr="00E3381F">
        <w:t>выразительно читать изученные произведения (или их фрагменты), соблюдая нормы литературного произношения;</w:t>
      </w:r>
    </w:p>
    <w:p w14:paraId="27F72947" w14:textId="77777777" w:rsidR="00576D61" w:rsidRPr="00E3381F" w:rsidRDefault="00576D61" w:rsidP="005C21F3">
      <w:pPr>
        <w:numPr>
          <w:ilvl w:val="0"/>
          <w:numId w:val="38"/>
        </w:numPr>
        <w:ind w:left="0" w:firstLine="284"/>
        <w:jc w:val="both"/>
      </w:pPr>
      <w:r w:rsidRPr="00E3381F">
        <w:t>аргументировано формулировать свое отношение к прочитанному произведению;</w:t>
      </w:r>
    </w:p>
    <w:p w14:paraId="4FF7469C" w14:textId="77777777" w:rsidR="00576D61" w:rsidRPr="00E3381F" w:rsidRDefault="00576D61" w:rsidP="005C21F3">
      <w:pPr>
        <w:numPr>
          <w:ilvl w:val="0"/>
          <w:numId w:val="38"/>
        </w:numPr>
        <w:ind w:left="0" w:firstLine="284"/>
        <w:jc w:val="both"/>
      </w:pPr>
      <w:r w:rsidRPr="00E3381F">
        <w:t>писать рецензии на прочитанные произведения и сочинения разных жанров на литературные темы;</w:t>
      </w:r>
    </w:p>
    <w:p w14:paraId="5C5CA2E4" w14:textId="77777777" w:rsidR="00576D61" w:rsidRPr="00E3381F" w:rsidRDefault="00576D61" w:rsidP="00765621">
      <w:pPr>
        <w:ind w:firstLine="284"/>
        <w:jc w:val="both"/>
        <w:rPr>
          <w:b/>
        </w:rPr>
      </w:pPr>
      <w:r w:rsidRPr="00E3381F">
        <w:rPr>
          <w:b/>
        </w:rPr>
        <w:t>использовать приобретенные знания и умения в практической деятельности и повседневной жизни для:</w:t>
      </w:r>
    </w:p>
    <w:p w14:paraId="68E1E4F5" w14:textId="77777777" w:rsidR="00576D61" w:rsidRPr="00E3381F" w:rsidRDefault="00576D61" w:rsidP="005C21F3">
      <w:pPr>
        <w:numPr>
          <w:ilvl w:val="0"/>
          <w:numId w:val="105"/>
        </w:numPr>
        <w:ind w:left="0" w:firstLine="284"/>
        <w:jc w:val="both"/>
      </w:pPr>
      <w:r w:rsidRPr="00E3381F">
        <w:t>создания связного текста (устного и письменного) на необходимую тему с учетом норм русского литературного языка;</w:t>
      </w:r>
    </w:p>
    <w:p w14:paraId="3D198CEE" w14:textId="77777777" w:rsidR="00576D61" w:rsidRPr="00E3381F" w:rsidRDefault="00576D61" w:rsidP="005C21F3">
      <w:pPr>
        <w:numPr>
          <w:ilvl w:val="0"/>
          <w:numId w:val="105"/>
        </w:numPr>
        <w:ind w:left="0" w:firstLine="284"/>
        <w:jc w:val="both"/>
      </w:pPr>
      <w:r w:rsidRPr="00E3381F">
        <w:t>участия в диалоге или дискуссии;</w:t>
      </w:r>
    </w:p>
    <w:p w14:paraId="18405EF4" w14:textId="77777777" w:rsidR="00576D61" w:rsidRPr="00E3381F" w:rsidRDefault="00576D61" w:rsidP="005C21F3">
      <w:pPr>
        <w:numPr>
          <w:ilvl w:val="0"/>
          <w:numId w:val="105"/>
        </w:numPr>
        <w:ind w:left="0" w:firstLine="284"/>
        <w:jc w:val="both"/>
      </w:pPr>
      <w:r w:rsidRPr="00E3381F">
        <w:t>самостоятельного знакомства с явлениями художественной культуры и оценки их эстетической значимости;</w:t>
      </w:r>
    </w:p>
    <w:p w14:paraId="78877DF8" w14:textId="77777777" w:rsidR="00576D61" w:rsidRPr="00E3381F" w:rsidRDefault="00576D61" w:rsidP="005C21F3">
      <w:pPr>
        <w:numPr>
          <w:ilvl w:val="0"/>
          <w:numId w:val="105"/>
        </w:numPr>
        <w:ind w:left="0" w:firstLine="284"/>
        <w:jc w:val="both"/>
      </w:pPr>
      <w:r w:rsidRPr="00E3381F">
        <w:t>определения своего круга чтения об оценки литературных произведений.</w:t>
      </w:r>
    </w:p>
    <w:p w14:paraId="00F8904E" w14:textId="77777777" w:rsidR="00576D61" w:rsidRPr="00E3381F" w:rsidRDefault="00576D61" w:rsidP="00765621">
      <w:pPr>
        <w:pStyle w:val="a0"/>
        <w:ind w:firstLine="284"/>
        <w:rPr>
          <w:b/>
          <w:sz w:val="24"/>
        </w:rPr>
      </w:pPr>
    </w:p>
    <w:p w14:paraId="5AC4A187" w14:textId="77777777" w:rsidR="00576D61" w:rsidRPr="00E3381F" w:rsidRDefault="00576D61" w:rsidP="00765621">
      <w:pPr>
        <w:ind w:firstLine="284"/>
      </w:pPr>
    </w:p>
    <w:p w14:paraId="4475A3CB" w14:textId="77777777" w:rsidR="00576D61" w:rsidRPr="00E3381F" w:rsidRDefault="00576D61" w:rsidP="00765621">
      <w:pPr>
        <w:ind w:firstLine="284"/>
        <w:jc w:val="center"/>
        <w:rPr>
          <w:b/>
          <w:color w:val="000000"/>
        </w:rPr>
      </w:pPr>
      <w:r w:rsidRPr="00E3381F">
        <w:rPr>
          <w:b/>
          <w:color w:val="000000"/>
        </w:rPr>
        <w:t>Алгебра</w:t>
      </w:r>
    </w:p>
    <w:p w14:paraId="70196953" w14:textId="77777777" w:rsidR="00576D61" w:rsidRPr="00E3381F" w:rsidRDefault="00576D61" w:rsidP="00765621">
      <w:pPr>
        <w:ind w:firstLine="284"/>
        <w:jc w:val="both"/>
        <w:rPr>
          <w:b/>
          <w:bCs/>
          <w:color w:val="000000"/>
        </w:rPr>
      </w:pPr>
      <w:r w:rsidRPr="00E3381F">
        <w:rPr>
          <w:b/>
          <w:bCs/>
          <w:color w:val="000000"/>
        </w:rPr>
        <w:t>уметь:</w:t>
      </w:r>
    </w:p>
    <w:p w14:paraId="19EA9967" w14:textId="77777777" w:rsidR="00576D61" w:rsidRPr="00E3381F" w:rsidRDefault="00576D61" w:rsidP="005C21F3">
      <w:pPr>
        <w:numPr>
          <w:ilvl w:val="0"/>
          <w:numId w:val="93"/>
        </w:numPr>
        <w:tabs>
          <w:tab w:val="left" w:pos="0"/>
          <w:tab w:val="left" w:pos="709"/>
        </w:tabs>
        <w:ind w:left="0" w:firstLine="284"/>
        <w:jc w:val="both"/>
        <w:rPr>
          <w:color w:val="000000"/>
        </w:rPr>
      </w:pPr>
      <w:r w:rsidRPr="00E3381F">
        <w:rPr>
          <w:color w:val="000000"/>
        </w:rPr>
        <w:t>·выполнять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14:paraId="580BCED2" w14:textId="77777777" w:rsidR="00576D61" w:rsidRPr="00E3381F" w:rsidRDefault="00576D61" w:rsidP="005C21F3">
      <w:pPr>
        <w:numPr>
          <w:ilvl w:val="0"/>
          <w:numId w:val="93"/>
        </w:numPr>
        <w:tabs>
          <w:tab w:val="left" w:pos="0"/>
          <w:tab w:val="left" w:pos="709"/>
        </w:tabs>
        <w:ind w:left="0" w:firstLine="284"/>
        <w:jc w:val="both"/>
        <w:rPr>
          <w:color w:val="000000"/>
        </w:rPr>
      </w:pPr>
      <w:r w:rsidRPr="00E3381F">
        <w:rPr>
          <w:color w:val="000000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14:paraId="580A364A" w14:textId="77777777" w:rsidR="00576D61" w:rsidRPr="00E3381F" w:rsidRDefault="00576D61" w:rsidP="005C21F3">
      <w:pPr>
        <w:numPr>
          <w:ilvl w:val="0"/>
          <w:numId w:val="93"/>
        </w:numPr>
        <w:tabs>
          <w:tab w:val="left" w:pos="0"/>
          <w:tab w:val="left" w:pos="709"/>
        </w:tabs>
        <w:ind w:left="0" w:firstLine="284"/>
        <w:jc w:val="both"/>
        <w:rPr>
          <w:color w:val="000000"/>
        </w:rPr>
      </w:pPr>
      <w:r w:rsidRPr="00E3381F">
        <w:rPr>
          <w:color w:val="000000"/>
        </w:rPr>
        <w:t>вычислять значения числовых и буквенных выражений, осуществляя необходимые подстановки и преобразования;</w:t>
      </w:r>
    </w:p>
    <w:p w14:paraId="1AD19338" w14:textId="77777777" w:rsidR="00576D61" w:rsidRPr="00E3381F" w:rsidRDefault="00576D61" w:rsidP="00765621">
      <w:pPr>
        <w:ind w:firstLine="284"/>
        <w:jc w:val="both"/>
        <w:rPr>
          <w:color w:val="000000"/>
        </w:rPr>
      </w:pPr>
      <w:r w:rsidRPr="00E3381F">
        <w:rPr>
          <w:b/>
          <w:bCs/>
          <w:color w:val="000000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r w:rsidRPr="00E3381F">
        <w:rPr>
          <w:color w:val="000000"/>
        </w:rPr>
        <w:t>для:</w:t>
      </w:r>
    </w:p>
    <w:p w14:paraId="7509991E" w14:textId="77777777" w:rsidR="00576D61" w:rsidRPr="00E3381F" w:rsidRDefault="00576D61" w:rsidP="005C21F3">
      <w:pPr>
        <w:numPr>
          <w:ilvl w:val="0"/>
          <w:numId w:val="79"/>
        </w:numPr>
        <w:tabs>
          <w:tab w:val="left" w:pos="0"/>
          <w:tab w:val="left" w:pos="709"/>
        </w:tabs>
        <w:ind w:left="0" w:firstLine="284"/>
        <w:jc w:val="both"/>
        <w:rPr>
          <w:color w:val="000000"/>
        </w:rPr>
      </w:pPr>
      <w:r w:rsidRPr="00E3381F">
        <w:rPr>
          <w:color w:val="000000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14:paraId="0C440292" w14:textId="77777777" w:rsidR="00576D61" w:rsidRPr="00E3381F" w:rsidRDefault="00576D61" w:rsidP="00765621">
      <w:pPr>
        <w:tabs>
          <w:tab w:val="left" w:pos="0"/>
        </w:tabs>
        <w:ind w:firstLine="284"/>
        <w:jc w:val="center"/>
        <w:rPr>
          <w:b/>
          <w:color w:val="000000"/>
        </w:rPr>
      </w:pPr>
      <w:r w:rsidRPr="00E3381F">
        <w:rPr>
          <w:b/>
          <w:color w:val="000000"/>
        </w:rPr>
        <w:t>Функции и графики</w:t>
      </w:r>
    </w:p>
    <w:p w14:paraId="28235975" w14:textId="77777777" w:rsidR="00576D61" w:rsidRPr="00E3381F" w:rsidRDefault="00576D61" w:rsidP="00765621">
      <w:pPr>
        <w:tabs>
          <w:tab w:val="left" w:pos="0"/>
        </w:tabs>
        <w:ind w:firstLine="284"/>
        <w:jc w:val="both"/>
        <w:rPr>
          <w:b/>
          <w:bCs/>
          <w:color w:val="000000"/>
        </w:rPr>
      </w:pPr>
      <w:r w:rsidRPr="00E3381F">
        <w:rPr>
          <w:b/>
          <w:bCs/>
          <w:color w:val="000000"/>
        </w:rPr>
        <w:t>уметь:</w:t>
      </w:r>
    </w:p>
    <w:p w14:paraId="6F2B9CBE" w14:textId="77777777" w:rsidR="00576D61" w:rsidRPr="00E3381F" w:rsidRDefault="00576D61" w:rsidP="005C21F3">
      <w:pPr>
        <w:numPr>
          <w:ilvl w:val="0"/>
          <w:numId w:val="79"/>
        </w:numPr>
        <w:tabs>
          <w:tab w:val="left" w:pos="0"/>
          <w:tab w:val="left" w:pos="709"/>
        </w:tabs>
        <w:ind w:left="0" w:firstLine="284"/>
        <w:jc w:val="both"/>
        <w:rPr>
          <w:color w:val="000000"/>
        </w:rPr>
      </w:pPr>
      <w:r w:rsidRPr="00E3381F">
        <w:rPr>
          <w:color w:val="000000"/>
        </w:rPr>
        <w:t xml:space="preserve">определять значение функции по значению аргумента при различных способах задания функции; </w:t>
      </w:r>
    </w:p>
    <w:p w14:paraId="77290A8C" w14:textId="77777777" w:rsidR="00576D61" w:rsidRPr="00E3381F" w:rsidRDefault="00576D61" w:rsidP="005C21F3">
      <w:pPr>
        <w:numPr>
          <w:ilvl w:val="0"/>
          <w:numId w:val="79"/>
        </w:numPr>
        <w:tabs>
          <w:tab w:val="left" w:pos="0"/>
          <w:tab w:val="left" w:pos="709"/>
        </w:tabs>
        <w:ind w:left="0" w:firstLine="284"/>
        <w:jc w:val="both"/>
        <w:rPr>
          <w:color w:val="000000"/>
        </w:rPr>
      </w:pPr>
      <w:r w:rsidRPr="00E3381F">
        <w:rPr>
          <w:color w:val="000000"/>
        </w:rPr>
        <w:t>строить графики изученных функций;</w:t>
      </w:r>
    </w:p>
    <w:p w14:paraId="7C86A1DB" w14:textId="77777777" w:rsidR="00576D61" w:rsidRPr="00E3381F" w:rsidRDefault="00576D61" w:rsidP="005C21F3">
      <w:pPr>
        <w:numPr>
          <w:ilvl w:val="0"/>
          <w:numId w:val="79"/>
        </w:numPr>
        <w:tabs>
          <w:tab w:val="left" w:pos="0"/>
        </w:tabs>
        <w:ind w:left="0" w:firstLine="284"/>
        <w:jc w:val="both"/>
        <w:rPr>
          <w:color w:val="000000"/>
        </w:rPr>
      </w:pPr>
      <w:r w:rsidRPr="00E3381F">
        <w:rPr>
          <w:color w:val="000000"/>
        </w:rPr>
        <w:t xml:space="preserve">описывать по графику </w:t>
      </w:r>
      <w:r w:rsidRPr="00E3381F">
        <w:rPr>
          <w:iCs/>
          <w:color w:val="000000"/>
        </w:rPr>
        <w:t>и в простейших случаях по формуле</w:t>
      </w:r>
      <w:r w:rsidRPr="00E3381F">
        <w:rPr>
          <w:color w:val="000000"/>
        </w:rPr>
        <w:t xml:space="preserve"> поведение и свойства функций, находить по графику функции наибольшие и наименьшие значения;</w:t>
      </w:r>
    </w:p>
    <w:p w14:paraId="53FC3848" w14:textId="77777777" w:rsidR="00576D61" w:rsidRPr="00E3381F" w:rsidRDefault="00576D61" w:rsidP="005C21F3">
      <w:pPr>
        <w:numPr>
          <w:ilvl w:val="0"/>
          <w:numId w:val="79"/>
        </w:numPr>
        <w:tabs>
          <w:tab w:val="left" w:pos="0"/>
        </w:tabs>
        <w:ind w:left="0" w:firstLine="284"/>
        <w:jc w:val="both"/>
        <w:rPr>
          <w:color w:val="000000"/>
        </w:rPr>
      </w:pPr>
      <w:r w:rsidRPr="00E3381F">
        <w:rPr>
          <w:color w:val="000000"/>
        </w:rPr>
        <w:t xml:space="preserve">решать уравнения, простейшие системы уравнений, используя </w:t>
      </w:r>
      <w:r w:rsidRPr="00E3381F">
        <w:rPr>
          <w:i/>
          <w:iCs/>
          <w:color w:val="000000"/>
        </w:rPr>
        <w:t>свойства функций</w:t>
      </w:r>
      <w:r w:rsidRPr="00E3381F">
        <w:rPr>
          <w:color w:val="000000"/>
        </w:rPr>
        <w:t xml:space="preserve"> и их графиков;</w:t>
      </w:r>
    </w:p>
    <w:p w14:paraId="0E080763" w14:textId="77777777" w:rsidR="00576D61" w:rsidRPr="00E3381F" w:rsidRDefault="00576D61" w:rsidP="00765621">
      <w:pPr>
        <w:tabs>
          <w:tab w:val="left" w:pos="0"/>
        </w:tabs>
        <w:ind w:firstLine="284"/>
        <w:jc w:val="both"/>
        <w:rPr>
          <w:color w:val="000000"/>
        </w:rPr>
      </w:pPr>
      <w:r w:rsidRPr="00E3381F">
        <w:rPr>
          <w:b/>
          <w:bCs/>
          <w:color w:val="000000"/>
        </w:rPr>
        <w:t xml:space="preserve">использовать приобретенные знания и умения в практической деятельности и повседневной жизни </w:t>
      </w:r>
      <w:r w:rsidRPr="00E3381F">
        <w:rPr>
          <w:color w:val="000000"/>
        </w:rPr>
        <w:t>для:</w:t>
      </w:r>
    </w:p>
    <w:p w14:paraId="651023A6" w14:textId="77777777" w:rsidR="00576D61" w:rsidRPr="00E3381F" w:rsidRDefault="00576D61" w:rsidP="005C21F3">
      <w:pPr>
        <w:numPr>
          <w:ilvl w:val="0"/>
          <w:numId w:val="99"/>
        </w:numPr>
        <w:tabs>
          <w:tab w:val="left" w:pos="0"/>
          <w:tab w:val="left" w:pos="709"/>
        </w:tabs>
        <w:ind w:left="0" w:firstLine="284"/>
        <w:jc w:val="both"/>
        <w:rPr>
          <w:color w:val="000000"/>
        </w:rPr>
      </w:pPr>
      <w:r w:rsidRPr="00E3381F">
        <w:rPr>
          <w:color w:val="000000"/>
        </w:rPr>
        <w:t>описания с помощью функций различных зависимостей, представления их графически, интерпретации графиков;</w:t>
      </w:r>
    </w:p>
    <w:p w14:paraId="37348A78" w14:textId="77777777" w:rsidR="00576D61" w:rsidRPr="00E3381F" w:rsidRDefault="00576D61" w:rsidP="00765621">
      <w:pPr>
        <w:ind w:firstLine="284"/>
        <w:jc w:val="center"/>
        <w:rPr>
          <w:b/>
          <w:color w:val="000000"/>
        </w:rPr>
      </w:pPr>
      <w:r w:rsidRPr="00E3381F">
        <w:rPr>
          <w:b/>
          <w:color w:val="000000"/>
        </w:rPr>
        <w:t>Начала математического анализа</w:t>
      </w:r>
    </w:p>
    <w:p w14:paraId="75B0FE66" w14:textId="77777777" w:rsidR="00576D61" w:rsidRPr="00E3381F" w:rsidRDefault="00576D61" w:rsidP="00765621">
      <w:pPr>
        <w:ind w:firstLine="284"/>
        <w:jc w:val="both"/>
        <w:rPr>
          <w:b/>
          <w:bCs/>
          <w:color w:val="000000"/>
        </w:rPr>
      </w:pPr>
      <w:r w:rsidRPr="00E3381F">
        <w:rPr>
          <w:b/>
          <w:bCs/>
          <w:color w:val="000000"/>
        </w:rPr>
        <w:t>уметь:</w:t>
      </w:r>
    </w:p>
    <w:p w14:paraId="221C82F9" w14:textId="77777777" w:rsidR="00576D61" w:rsidRPr="00E3381F" w:rsidRDefault="00576D61" w:rsidP="005C21F3">
      <w:pPr>
        <w:numPr>
          <w:ilvl w:val="0"/>
          <w:numId w:val="99"/>
        </w:numPr>
        <w:tabs>
          <w:tab w:val="left" w:pos="0"/>
        </w:tabs>
        <w:ind w:left="0" w:firstLine="284"/>
        <w:jc w:val="both"/>
        <w:rPr>
          <w:color w:val="000000"/>
        </w:rPr>
      </w:pPr>
      <w:r w:rsidRPr="00E3381F">
        <w:rPr>
          <w:color w:val="000000"/>
        </w:rPr>
        <w:t xml:space="preserve">вычислять производные </w:t>
      </w:r>
      <w:r w:rsidRPr="00E3381F">
        <w:rPr>
          <w:i/>
          <w:iCs/>
          <w:color w:val="000000"/>
        </w:rPr>
        <w:t>и первообразные</w:t>
      </w:r>
      <w:r w:rsidRPr="00E3381F">
        <w:rPr>
          <w:color w:val="000000"/>
        </w:rPr>
        <w:t xml:space="preserve"> элементарных функций, используя справочные материалы; </w:t>
      </w:r>
    </w:p>
    <w:p w14:paraId="3AD93DEF" w14:textId="77777777" w:rsidR="00576D61" w:rsidRPr="00E3381F" w:rsidRDefault="00576D61" w:rsidP="005C21F3">
      <w:pPr>
        <w:numPr>
          <w:ilvl w:val="0"/>
          <w:numId w:val="99"/>
        </w:numPr>
        <w:tabs>
          <w:tab w:val="left" w:pos="0"/>
        </w:tabs>
        <w:ind w:left="0" w:firstLine="284"/>
        <w:jc w:val="both"/>
        <w:rPr>
          <w:color w:val="000000"/>
        </w:rPr>
      </w:pPr>
      <w:r w:rsidRPr="00E3381F">
        <w:rPr>
          <w:color w:val="000000"/>
        </w:rPr>
        <w:t xml:space="preserve">исследовать в простейших случаях функции на монотонность, находить наибольшие и наименьшие значения функций, строить графики многочленов </w:t>
      </w:r>
      <w:r w:rsidRPr="00E3381F">
        <w:rPr>
          <w:i/>
          <w:iCs/>
          <w:color w:val="000000"/>
        </w:rPr>
        <w:t>и простейших рациональных функций</w:t>
      </w:r>
      <w:r w:rsidRPr="00E3381F">
        <w:rPr>
          <w:color w:val="000000"/>
        </w:rPr>
        <w:t xml:space="preserve"> с использованием аппарата математического анализа;</w:t>
      </w:r>
    </w:p>
    <w:p w14:paraId="3B29CB7F" w14:textId="77777777" w:rsidR="00576D61" w:rsidRPr="00E3381F" w:rsidRDefault="00576D61" w:rsidP="005C21F3">
      <w:pPr>
        <w:numPr>
          <w:ilvl w:val="0"/>
          <w:numId w:val="99"/>
        </w:numPr>
        <w:tabs>
          <w:tab w:val="left" w:pos="0"/>
        </w:tabs>
        <w:ind w:left="0" w:firstLine="284"/>
        <w:jc w:val="both"/>
        <w:rPr>
          <w:color w:val="000000"/>
        </w:rPr>
      </w:pPr>
      <w:r w:rsidRPr="00E3381F">
        <w:rPr>
          <w:i/>
          <w:iCs/>
          <w:color w:val="000000"/>
        </w:rPr>
        <w:t>вычислять в простейших случаях площади с использованием первообразной;</w:t>
      </w:r>
    </w:p>
    <w:p w14:paraId="4D70A087" w14:textId="77777777" w:rsidR="00576D61" w:rsidRPr="00E3381F" w:rsidRDefault="00576D61" w:rsidP="00765621">
      <w:pPr>
        <w:ind w:firstLine="284"/>
        <w:jc w:val="both"/>
        <w:rPr>
          <w:color w:val="000000"/>
        </w:rPr>
      </w:pPr>
      <w:r w:rsidRPr="00E3381F">
        <w:rPr>
          <w:b/>
          <w:bCs/>
          <w:color w:val="000000"/>
        </w:rPr>
        <w:t xml:space="preserve">использовать приобретенные знания и умения в практической деятельности и повседневной жизни </w:t>
      </w:r>
      <w:r w:rsidRPr="00E3381F">
        <w:rPr>
          <w:color w:val="000000"/>
        </w:rPr>
        <w:t>для:</w:t>
      </w:r>
    </w:p>
    <w:p w14:paraId="74CB2944" w14:textId="77777777" w:rsidR="00576D61" w:rsidRPr="00E3381F" w:rsidRDefault="00576D61" w:rsidP="005C21F3">
      <w:pPr>
        <w:numPr>
          <w:ilvl w:val="0"/>
          <w:numId w:val="40"/>
        </w:numPr>
        <w:tabs>
          <w:tab w:val="left" w:pos="0"/>
          <w:tab w:val="left" w:pos="709"/>
        </w:tabs>
        <w:ind w:left="0" w:firstLine="284"/>
        <w:jc w:val="both"/>
        <w:rPr>
          <w:color w:val="000000"/>
        </w:rPr>
      </w:pPr>
      <w:r w:rsidRPr="00E3381F">
        <w:rPr>
          <w:color w:val="000000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14:paraId="30FB07D2" w14:textId="77777777" w:rsidR="00576D61" w:rsidRPr="00E3381F" w:rsidRDefault="00576D61" w:rsidP="00765621">
      <w:pPr>
        <w:tabs>
          <w:tab w:val="left" w:pos="0"/>
        </w:tabs>
        <w:ind w:firstLine="284"/>
        <w:jc w:val="center"/>
        <w:rPr>
          <w:b/>
          <w:color w:val="000000"/>
        </w:rPr>
      </w:pPr>
      <w:r w:rsidRPr="00E3381F">
        <w:rPr>
          <w:b/>
          <w:color w:val="000000"/>
        </w:rPr>
        <w:t>Уравнения и неравенства</w:t>
      </w:r>
    </w:p>
    <w:p w14:paraId="2967CF58" w14:textId="77777777" w:rsidR="00576D61" w:rsidRPr="00E3381F" w:rsidRDefault="00576D61" w:rsidP="00765621">
      <w:pPr>
        <w:tabs>
          <w:tab w:val="left" w:pos="0"/>
        </w:tabs>
        <w:ind w:firstLine="284"/>
        <w:jc w:val="both"/>
        <w:rPr>
          <w:b/>
          <w:bCs/>
          <w:color w:val="000000"/>
        </w:rPr>
      </w:pPr>
      <w:r w:rsidRPr="00E3381F">
        <w:rPr>
          <w:b/>
          <w:bCs/>
          <w:color w:val="000000"/>
        </w:rPr>
        <w:t>уметь:</w:t>
      </w:r>
    </w:p>
    <w:p w14:paraId="0E8A2476" w14:textId="77777777" w:rsidR="00576D61" w:rsidRPr="00E3381F" w:rsidRDefault="00576D61" w:rsidP="005C21F3">
      <w:pPr>
        <w:numPr>
          <w:ilvl w:val="0"/>
          <w:numId w:val="90"/>
        </w:numPr>
        <w:tabs>
          <w:tab w:val="left" w:pos="0"/>
        </w:tabs>
        <w:ind w:left="0" w:firstLine="284"/>
        <w:jc w:val="both"/>
        <w:rPr>
          <w:color w:val="000000"/>
        </w:rPr>
      </w:pPr>
      <w:r w:rsidRPr="00E3381F">
        <w:rPr>
          <w:color w:val="000000"/>
        </w:rPr>
        <w:t xml:space="preserve">решать рациональные, показательные и логарифмические уравнения и неравенства, </w:t>
      </w:r>
      <w:r w:rsidRPr="00E3381F">
        <w:rPr>
          <w:i/>
          <w:iCs/>
          <w:color w:val="000000"/>
        </w:rPr>
        <w:t>простейшие иррациональные и тригонометрические уравнения, их системы</w:t>
      </w:r>
      <w:r w:rsidRPr="00E3381F">
        <w:rPr>
          <w:color w:val="000000"/>
        </w:rPr>
        <w:t>;</w:t>
      </w:r>
    </w:p>
    <w:p w14:paraId="64A56CE6" w14:textId="77777777" w:rsidR="00576D61" w:rsidRPr="00E3381F" w:rsidRDefault="00576D61" w:rsidP="005C21F3">
      <w:pPr>
        <w:numPr>
          <w:ilvl w:val="0"/>
          <w:numId w:val="90"/>
        </w:numPr>
        <w:tabs>
          <w:tab w:val="left" w:pos="0"/>
        </w:tabs>
        <w:ind w:left="0" w:firstLine="284"/>
        <w:jc w:val="both"/>
        <w:rPr>
          <w:color w:val="000000"/>
        </w:rPr>
      </w:pPr>
      <w:r w:rsidRPr="00E3381F">
        <w:rPr>
          <w:color w:val="000000"/>
        </w:rPr>
        <w:t xml:space="preserve">составлять уравнения </w:t>
      </w:r>
      <w:r w:rsidRPr="00E3381F">
        <w:rPr>
          <w:i/>
          <w:iCs/>
          <w:color w:val="000000"/>
        </w:rPr>
        <w:t>и неравенства</w:t>
      </w:r>
      <w:r w:rsidRPr="00E3381F">
        <w:rPr>
          <w:color w:val="000000"/>
        </w:rPr>
        <w:t xml:space="preserve"> по условию задачи;</w:t>
      </w:r>
    </w:p>
    <w:p w14:paraId="394FAFF0" w14:textId="77777777" w:rsidR="00576D61" w:rsidRPr="00E3381F" w:rsidRDefault="00576D61" w:rsidP="005C21F3">
      <w:pPr>
        <w:numPr>
          <w:ilvl w:val="0"/>
          <w:numId w:val="90"/>
        </w:numPr>
        <w:tabs>
          <w:tab w:val="left" w:pos="0"/>
          <w:tab w:val="left" w:pos="709"/>
        </w:tabs>
        <w:ind w:left="0" w:firstLine="284"/>
        <w:jc w:val="both"/>
        <w:rPr>
          <w:color w:val="000000"/>
        </w:rPr>
      </w:pPr>
      <w:r w:rsidRPr="00E3381F">
        <w:rPr>
          <w:color w:val="000000"/>
        </w:rPr>
        <w:t>использовать для приближенного решения уравнений и неравенств графический метод;</w:t>
      </w:r>
    </w:p>
    <w:p w14:paraId="411D51BF" w14:textId="77777777" w:rsidR="00576D61" w:rsidRPr="00E3381F" w:rsidRDefault="00576D61" w:rsidP="005C21F3">
      <w:pPr>
        <w:numPr>
          <w:ilvl w:val="0"/>
          <w:numId w:val="90"/>
        </w:numPr>
        <w:tabs>
          <w:tab w:val="left" w:pos="0"/>
          <w:tab w:val="left" w:pos="709"/>
        </w:tabs>
        <w:ind w:left="0" w:firstLine="284"/>
        <w:jc w:val="both"/>
        <w:rPr>
          <w:color w:val="000000"/>
        </w:rPr>
      </w:pPr>
      <w:r w:rsidRPr="00E3381F">
        <w:rPr>
          <w:color w:val="000000"/>
        </w:rPr>
        <w:t>изображать на координатной плоскости множества решений простейших уравнений и их систем;</w:t>
      </w:r>
    </w:p>
    <w:p w14:paraId="1CD5D1C6" w14:textId="77777777" w:rsidR="00576D61" w:rsidRPr="00E3381F" w:rsidRDefault="00576D61" w:rsidP="00765621">
      <w:pPr>
        <w:tabs>
          <w:tab w:val="left" w:pos="0"/>
        </w:tabs>
        <w:ind w:firstLine="284"/>
        <w:jc w:val="both"/>
        <w:rPr>
          <w:color w:val="000000"/>
        </w:rPr>
      </w:pPr>
      <w:r w:rsidRPr="00E3381F">
        <w:rPr>
          <w:b/>
          <w:bCs/>
          <w:color w:val="000000"/>
        </w:rPr>
        <w:t xml:space="preserve">использовать приобретенные знания и умения в практической деятельности и повседневной жизни </w:t>
      </w:r>
      <w:r w:rsidRPr="00E3381F">
        <w:rPr>
          <w:color w:val="000000"/>
        </w:rPr>
        <w:t>для:</w:t>
      </w:r>
    </w:p>
    <w:p w14:paraId="51DD540C" w14:textId="77777777" w:rsidR="00576D61" w:rsidRPr="00E3381F" w:rsidRDefault="00576D61" w:rsidP="005C21F3">
      <w:pPr>
        <w:numPr>
          <w:ilvl w:val="0"/>
          <w:numId w:val="65"/>
        </w:numPr>
        <w:tabs>
          <w:tab w:val="left" w:pos="0"/>
        </w:tabs>
        <w:ind w:left="0" w:firstLine="284"/>
        <w:jc w:val="both"/>
        <w:rPr>
          <w:color w:val="000000"/>
        </w:rPr>
      </w:pPr>
      <w:r w:rsidRPr="00E3381F">
        <w:rPr>
          <w:color w:val="000000"/>
        </w:rPr>
        <w:t>построения и исследования простейших математических моделей;</w:t>
      </w:r>
    </w:p>
    <w:p w14:paraId="32EE3643" w14:textId="77777777" w:rsidR="00576D61" w:rsidRPr="00E3381F" w:rsidRDefault="00576D61" w:rsidP="00765621">
      <w:pPr>
        <w:tabs>
          <w:tab w:val="left" w:pos="0"/>
        </w:tabs>
        <w:ind w:firstLine="284"/>
        <w:rPr>
          <w:b/>
          <w:color w:val="000000"/>
        </w:rPr>
      </w:pPr>
      <w:r w:rsidRPr="00E3381F">
        <w:rPr>
          <w:b/>
          <w:color w:val="000000"/>
        </w:rPr>
        <w:t>Элементы комбинаторики, статистики и теории вероятностей</w:t>
      </w:r>
    </w:p>
    <w:p w14:paraId="77A48360" w14:textId="77777777" w:rsidR="00576D61" w:rsidRPr="00E3381F" w:rsidRDefault="00576D61" w:rsidP="00765621">
      <w:pPr>
        <w:tabs>
          <w:tab w:val="left" w:pos="0"/>
        </w:tabs>
        <w:ind w:firstLine="284"/>
        <w:jc w:val="both"/>
        <w:rPr>
          <w:b/>
          <w:bCs/>
          <w:color w:val="000000"/>
        </w:rPr>
      </w:pPr>
      <w:r w:rsidRPr="00E3381F">
        <w:rPr>
          <w:b/>
          <w:bCs/>
          <w:color w:val="000000"/>
        </w:rPr>
        <w:t>уметь</w:t>
      </w:r>
    </w:p>
    <w:p w14:paraId="7D50EE4F" w14:textId="77777777" w:rsidR="00576D61" w:rsidRPr="00E3381F" w:rsidRDefault="00576D61" w:rsidP="005C21F3">
      <w:pPr>
        <w:numPr>
          <w:ilvl w:val="0"/>
          <w:numId w:val="65"/>
        </w:numPr>
        <w:tabs>
          <w:tab w:val="left" w:pos="0"/>
        </w:tabs>
        <w:ind w:left="0" w:firstLine="284"/>
        <w:jc w:val="both"/>
        <w:rPr>
          <w:color w:val="000000"/>
        </w:rPr>
      </w:pPr>
      <w:r w:rsidRPr="00E3381F">
        <w:rPr>
          <w:color w:val="000000"/>
        </w:rPr>
        <w:t>решать простейшие комбинаторные задачи методом перебора, а также с использованием известных формул;</w:t>
      </w:r>
    </w:p>
    <w:p w14:paraId="24D35765" w14:textId="77777777" w:rsidR="00576D61" w:rsidRPr="00E3381F" w:rsidRDefault="00576D61" w:rsidP="005C21F3">
      <w:pPr>
        <w:numPr>
          <w:ilvl w:val="0"/>
          <w:numId w:val="65"/>
        </w:numPr>
        <w:tabs>
          <w:tab w:val="left" w:pos="0"/>
        </w:tabs>
        <w:ind w:left="0" w:firstLine="284"/>
        <w:jc w:val="both"/>
        <w:rPr>
          <w:color w:val="000000"/>
        </w:rPr>
      </w:pPr>
      <w:r w:rsidRPr="00E3381F">
        <w:rPr>
          <w:color w:val="000000"/>
        </w:rPr>
        <w:t>вычислять в простейших случаях вероятности событий на основе подсчета числа исходов;</w:t>
      </w:r>
    </w:p>
    <w:p w14:paraId="5ACC798F" w14:textId="77777777" w:rsidR="00576D61" w:rsidRPr="00E3381F" w:rsidRDefault="00576D61" w:rsidP="00765621">
      <w:pPr>
        <w:tabs>
          <w:tab w:val="left" w:pos="0"/>
        </w:tabs>
        <w:ind w:firstLine="284"/>
        <w:jc w:val="both"/>
        <w:rPr>
          <w:color w:val="000000"/>
        </w:rPr>
      </w:pPr>
      <w:r w:rsidRPr="00E3381F">
        <w:rPr>
          <w:b/>
          <w:bCs/>
          <w:color w:val="000000"/>
        </w:rPr>
        <w:t xml:space="preserve">использовать приобретенные знания и умения в практической деятельности и повседневной жизни </w:t>
      </w:r>
      <w:r w:rsidRPr="00E3381F">
        <w:rPr>
          <w:color w:val="000000"/>
        </w:rPr>
        <w:t>для:</w:t>
      </w:r>
    </w:p>
    <w:p w14:paraId="716041CE" w14:textId="77777777" w:rsidR="00576D61" w:rsidRPr="00E3381F" w:rsidRDefault="00576D61" w:rsidP="005C21F3">
      <w:pPr>
        <w:numPr>
          <w:ilvl w:val="0"/>
          <w:numId w:val="80"/>
        </w:numPr>
        <w:tabs>
          <w:tab w:val="left" w:pos="0"/>
        </w:tabs>
        <w:ind w:left="0" w:firstLine="284"/>
        <w:jc w:val="both"/>
        <w:rPr>
          <w:color w:val="000000"/>
        </w:rPr>
      </w:pPr>
      <w:r w:rsidRPr="00E3381F">
        <w:rPr>
          <w:color w:val="000000"/>
        </w:rPr>
        <w:t>анализа реальных числовых данных, представленных в виде диаграмм, графиков;</w:t>
      </w:r>
    </w:p>
    <w:p w14:paraId="14C97A65" w14:textId="77777777" w:rsidR="00576D61" w:rsidRPr="00E3381F" w:rsidRDefault="00576D61" w:rsidP="005C21F3">
      <w:pPr>
        <w:numPr>
          <w:ilvl w:val="0"/>
          <w:numId w:val="80"/>
        </w:numPr>
        <w:tabs>
          <w:tab w:val="left" w:pos="0"/>
        </w:tabs>
        <w:ind w:left="0" w:firstLine="284"/>
        <w:jc w:val="both"/>
        <w:rPr>
          <w:color w:val="000000"/>
        </w:rPr>
      </w:pPr>
      <w:r w:rsidRPr="00E3381F">
        <w:rPr>
          <w:color w:val="000000"/>
        </w:rPr>
        <w:t>анализа информации статистического характера;</w:t>
      </w:r>
    </w:p>
    <w:p w14:paraId="1069203A" w14:textId="77777777" w:rsidR="00290680" w:rsidRDefault="00290680" w:rsidP="00765621">
      <w:pPr>
        <w:ind w:firstLine="284"/>
        <w:jc w:val="center"/>
        <w:rPr>
          <w:b/>
          <w:color w:val="000000"/>
        </w:rPr>
      </w:pPr>
    </w:p>
    <w:p w14:paraId="2C061901" w14:textId="77777777" w:rsidR="00290680" w:rsidRDefault="00290680" w:rsidP="00765621">
      <w:pPr>
        <w:ind w:firstLine="284"/>
        <w:jc w:val="center"/>
        <w:rPr>
          <w:b/>
          <w:color w:val="000000"/>
        </w:rPr>
      </w:pPr>
    </w:p>
    <w:p w14:paraId="00F9FD3B" w14:textId="77777777" w:rsidR="00576D61" w:rsidRPr="00E3381F" w:rsidRDefault="00576D61" w:rsidP="00765621">
      <w:pPr>
        <w:ind w:firstLine="284"/>
        <w:jc w:val="center"/>
        <w:rPr>
          <w:b/>
          <w:color w:val="000000"/>
        </w:rPr>
      </w:pPr>
      <w:r w:rsidRPr="00E3381F">
        <w:rPr>
          <w:b/>
          <w:color w:val="000000"/>
        </w:rPr>
        <w:lastRenderedPageBreak/>
        <w:t>Геометрия</w:t>
      </w:r>
    </w:p>
    <w:p w14:paraId="117466F3" w14:textId="77777777" w:rsidR="00576D61" w:rsidRPr="00E3381F" w:rsidRDefault="00576D61" w:rsidP="00765621">
      <w:pPr>
        <w:tabs>
          <w:tab w:val="left" w:pos="720"/>
        </w:tabs>
        <w:ind w:firstLine="284"/>
        <w:jc w:val="both"/>
        <w:rPr>
          <w:b/>
          <w:bCs/>
          <w:color w:val="000000"/>
        </w:rPr>
      </w:pPr>
      <w:r w:rsidRPr="00E3381F">
        <w:rPr>
          <w:b/>
          <w:bCs/>
          <w:color w:val="000000"/>
        </w:rPr>
        <w:t>уметь:</w:t>
      </w:r>
    </w:p>
    <w:p w14:paraId="399E39B1" w14:textId="77777777" w:rsidR="00576D61" w:rsidRPr="00E3381F" w:rsidRDefault="00576D61" w:rsidP="005C21F3">
      <w:pPr>
        <w:numPr>
          <w:ilvl w:val="0"/>
          <w:numId w:val="43"/>
        </w:numPr>
        <w:tabs>
          <w:tab w:val="left" w:pos="720"/>
        </w:tabs>
        <w:ind w:left="0" w:firstLine="284"/>
        <w:jc w:val="both"/>
        <w:rPr>
          <w:color w:val="000000"/>
        </w:rPr>
      </w:pPr>
      <w:r w:rsidRPr="00E3381F">
        <w:rPr>
          <w:color w:val="000000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14:paraId="0618103C" w14:textId="77777777" w:rsidR="00576D61" w:rsidRPr="00E3381F" w:rsidRDefault="00576D61" w:rsidP="005C21F3">
      <w:pPr>
        <w:numPr>
          <w:ilvl w:val="0"/>
          <w:numId w:val="43"/>
        </w:numPr>
        <w:tabs>
          <w:tab w:val="left" w:pos="720"/>
        </w:tabs>
        <w:ind w:left="0" w:firstLine="284"/>
        <w:jc w:val="both"/>
        <w:rPr>
          <w:color w:val="000000"/>
        </w:rPr>
      </w:pPr>
      <w:r w:rsidRPr="00E3381F">
        <w:rPr>
          <w:color w:val="000000"/>
        </w:rPr>
        <w:t xml:space="preserve">описывать взаимное расположение прямых и плоскостей в пространстве, </w:t>
      </w:r>
      <w:r w:rsidRPr="00E3381F">
        <w:rPr>
          <w:i/>
          <w:iCs/>
          <w:color w:val="000000"/>
        </w:rPr>
        <w:t>аргументировать свои суждения об этом расположении</w:t>
      </w:r>
      <w:r w:rsidRPr="00E3381F">
        <w:rPr>
          <w:color w:val="000000"/>
        </w:rPr>
        <w:t>;</w:t>
      </w:r>
    </w:p>
    <w:p w14:paraId="6433902E" w14:textId="77777777" w:rsidR="00576D61" w:rsidRPr="00E3381F" w:rsidRDefault="00576D61" w:rsidP="005C21F3">
      <w:pPr>
        <w:numPr>
          <w:ilvl w:val="0"/>
          <w:numId w:val="43"/>
        </w:numPr>
        <w:tabs>
          <w:tab w:val="left" w:pos="720"/>
        </w:tabs>
        <w:ind w:left="0" w:firstLine="284"/>
        <w:jc w:val="both"/>
        <w:rPr>
          <w:color w:val="000000"/>
        </w:rPr>
      </w:pPr>
      <w:r w:rsidRPr="00E3381F">
        <w:rPr>
          <w:color w:val="000000"/>
        </w:rPr>
        <w:t>анализировать в простейших случаях взаимное расположение объектов в пространстве;</w:t>
      </w:r>
    </w:p>
    <w:p w14:paraId="292F325E" w14:textId="77777777" w:rsidR="00576D61" w:rsidRPr="00E3381F" w:rsidRDefault="00576D61" w:rsidP="005C21F3">
      <w:pPr>
        <w:numPr>
          <w:ilvl w:val="0"/>
          <w:numId w:val="43"/>
        </w:numPr>
        <w:tabs>
          <w:tab w:val="left" w:pos="720"/>
        </w:tabs>
        <w:ind w:left="0" w:firstLine="284"/>
        <w:jc w:val="both"/>
        <w:rPr>
          <w:color w:val="000000"/>
        </w:rPr>
      </w:pPr>
      <w:r w:rsidRPr="00E3381F">
        <w:rPr>
          <w:color w:val="000000"/>
        </w:rPr>
        <w:t>изображать основные многогранники и круглые тела; выполнять чертежи по условиям задач;</w:t>
      </w:r>
    </w:p>
    <w:p w14:paraId="12AC0B14" w14:textId="77777777" w:rsidR="00576D61" w:rsidRPr="00E3381F" w:rsidRDefault="00576D61" w:rsidP="005C21F3">
      <w:pPr>
        <w:numPr>
          <w:ilvl w:val="0"/>
          <w:numId w:val="43"/>
        </w:numPr>
        <w:tabs>
          <w:tab w:val="left" w:pos="720"/>
        </w:tabs>
        <w:ind w:left="0" w:firstLine="284"/>
        <w:jc w:val="both"/>
        <w:rPr>
          <w:color w:val="000000"/>
        </w:rPr>
      </w:pPr>
      <w:r w:rsidRPr="00E3381F">
        <w:rPr>
          <w:i/>
          <w:iCs/>
          <w:color w:val="000000"/>
        </w:rPr>
        <w:t>строить простейшие сечения куба, призмы, пирамиды</w:t>
      </w:r>
      <w:r w:rsidRPr="00E3381F">
        <w:rPr>
          <w:color w:val="000000"/>
        </w:rPr>
        <w:t xml:space="preserve">; </w:t>
      </w:r>
    </w:p>
    <w:p w14:paraId="6D31CA51" w14:textId="77777777" w:rsidR="00576D61" w:rsidRPr="00E3381F" w:rsidRDefault="00576D61" w:rsidP="005C21F3">
      <w:pPr>
        <w:numPr>
          <w:ilvl w:val="0"/>
          <w:numId w:val="43"/>
        </w:numPr>
        <w:tabs>
          <w:tab w:val="left" w:pos="720"/>
        </w:tabs>
        <w:ind w:left="0" w:firstLine="284"/>
        <w:jc w:val="both"/>
        <w:rPr>
          <w:color w:val="000000"/>
        </w:rPr>
      </w:pPr>
      <w:r w:rsidRPr="00E3381F">
        <w:rPr>
          <w:color w:val="000000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14:paraId="2A2B6D47" w14:textId="77777777" w:rsidR="00576D61" w:rsidRPr="00E3381F" w:rsidRDefault="00576D61" w:rsidP="005C21F3">
      <w:pPr>
        <w:numPr>
          <w:ilvl w:val="0"/>
          <w:numId w:val="43"/>
        </w:numPr>
        <w:tabs>
          <w:tab w:val="left" w:pos="720"/>
        </w:tabs>
        <w:ind w:left="0" w:firstLine="284"/>
        <w:jc w:val="both"/>
        <w:rPr>
          <w:color w:val="000000"/>
        </w:rPr>
      </w:pPr>
      <w:r w:rsidRPr="00E3381F">
        <w:rPr>
          <w:color w:val="000000"/>
        </w:rPr>
        <w:t>использовать при решении стереометрических задач планиметрические факты и методы;</w:t>
      </w:r>
    </w:p>
    <w:p w14:paraId="5F0C0D57" w14:textId="77777777" w:rsidR="00576D61" w:rsidRPr="00E3381F" w:rsidRDefault="00576D61" w:rsidP="005C21F3">
      <w:pPr>
        <w:numPr>
          <w:ilvl w:val="0"/>
          <w:numId w:val="43"/>
        </w:numPr>
        <w:tabs>
          <w:tab w:val="left" w:pos="720"/>
        </w:tabs>
        <w:ind w:left="0" w:firstLine="284"/>
        <w:jc w:val="both"/>
        <w:rPr>
          <w:color w:val="000000"/>
        </w:rPr>
      </w:pPr>
      <w:r w:rsidRPr="00E3381F">
        <w:rPr>
          <w:color w:val="000000"/>
        </w:rPr>
        <w:t>проводить доказательные рассуждения в ходе решения задач;</w:t>
      </w:r>
    </w:p>
    <w:p w14:paraId="6C68A68F" w14:textId="77777777" w:rsidR="00576D61" w:rsidRPr="00E3381F" w:rsidRDefault="00576D61" w:rsidP="00765621">
      <w:pPr>
        <w:tabs>
          <w:tab w:val="left" w:pos="720"/>
        </w:tabs>
        <w:ind w:firstLine="284"/>
        <w:jc w:val="both"/>
        <w:rPr>
          <w:color w:val="000000"/>
        </w:rPr>
      </w:pPr>
      <w:r w:rsidRPr="00E3381F">
        <w:rPr>
          <w:b/>
          <w:bCs/>
          <w:color w:val="000000"/>
        </w:rPr>
        <w:t xml:space="preserve">использовать приобретенные знания и умения в практической деятельности и повседневной жизни </w:t>
      </w:r>
      <w:r w:rsidRPr="00E3381F">
        <w:rPr>
          <w:color w:val="000000"/>
        </w:rPr>
        <w:t>для:</w:t>
      </w:r>
    </w:p>
    <w:p w14:paraId="05CAA1A1" w14:textId="77777777" w:rsidR="00576D61" w:rsidRPr="00E3381F" w:rsidRDefault="00576D61" w:rsidP="005C21F3">
      <w:pPr>
        <w:numPr>
          <w:ilvl w:val="0"/>
          <w:numId w:val="87"/>
        </w:numPr>
        <w:tabs>
          <w:tab w:val="left" w:pos="720"/>
        </w:tabs>
        <w:ind w:left="0" w:firstLine="284"/>
        <w:jc w:val="both"/>
        <w:rPr>
          <w:color w:val="000000"/>
        </w:rPr>
      </w:pPr>
      <w:r w:rsidRPr="00E3381F">
        <w:rPr>
          <w:color w:val="000000"/>
        </w:rPr>
        <w:t>исследования (моделирования) несложных практических ситуаций на основе изученных формул и свойств фигур;</w:t>
      </w:r>
    </w:p>
    <w:p w14:paraId="49A763B2" w14:textId="77777777" w:rsidR="00576D61" w:rsidRPr="00E3381F" w:rsidRDefault="00576D61" w:rsidP="005C21F3">
      <w:pPr>
        <w:numPr>
          <w:ilvl w:val="0"/>
          <w:numId w:val="87"/>
        </w:numPr>
        <w:tabs>
          <w:tab w:val="left" w:pos="720"/>
        </w:tabs>
        <w:ind w:left="0" w:firstLine="284"/>
        <w:jc w:val="both"/>
        <w:rPr>
          <w:color w:val="000000"/>
        </w:rPr>
      </w:pPr>
      <w:r w:rsidRPr="00E3381F">
        <w:rPr>
          <w:color w:val="000000"/>
        </w:rPr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14:paraId="35A88512" w14:textId="77777777" w:rsidR="00576D61" w:rsidRPr="00E3381F" w:rsidRDefault="00576D61" w:rsidP="00765621">
      <w:pPr>
        <w:ind w:firstLine="284"/>
      </w:pPr>
    </w:p>
    <w:p w14:paraId="1D05E27A" w14:textId="77777777" w:rsidR="00576D61" w:rsidRPr="00E3381F" w:rsidRDefault="00576D61" w:rsidP="00765621">
      <w:pPr>
        <w:ind w:firstLine="284"/>
        <w:jc w:val="center"/>
        <w:rPr>
          <w:b/>
        </w:rPr>
      </w:pPr>
      <w:r w:rsidRPr="00E3381F">
        <w:rPr>
          <w:b/>
        </w:rPr>
        <w:t>История</w:t>
      </w:r>
    </w:p>
    <w:p w14:paraId="05CE1B1F" w14:textId="77777777" w:rsidR="00576D61" w:rsidRPr="00E3381F" w:rsidRDefault="00576D61" w:rsidP="00765621">
      <w:pPr>
        <w:ind w:firstLine="284"/>
        <w:jc w:val="both"/>
        <w:rPr>
          <w:u w:val="single"/>
        </w:rPr>
      </w:pPr>
      <w:r w:rsidRPr="00E3381F">
        <w:rPr>
          <w:u w:val="single"/>
        </w:rPr>
        <w:t>В результате изучения истории на базовом уровне ученик должен</w:t>
      </w:r>
    </w:p>
    <w:p w14:paraId="4EF31B99" w14:textId="77777777" w:rsidR="00576D61" w:rsidRPr="00E3381F" w:rsidRDefault="00576D61" w:rsidP="00765621">
      <w:pPr>
        <w:ind w:firstLine="284"/>
        <w:jc w:val="both"/>
        <w:rPr>
          <w:b/>
        </w:rPr>
      </w:pPr>
      <w:r w:rsidRPr="00E3381F">
        <w:rPr>
          <w:b/>
        </w:rPr>
        <w:t>знать/понимать:</w:t>
      </w:r>
    </w:p>
    <w:p w14:paraId="5F76A448" w14:textId="77777777" w:rsidR="00576D61" w:rsidRPr="00E3381F" w:rsidRDefault="00576D61" w:rsidP="005C21F3">
      <w:pPr>
        <w:numPr>
          <w:ilvl w:val="0"/>
          <w:numId w:val="82"/>
        </w:numPr>
        <w:ind w:left="0" w:firstLine="284"/>
        <w:jc w:val="both"/>
      </w:pPr>
      <w:r w:rsidRPr="00E3381F">
        <w:t>основные факты, процессы и явления, характеризующие целостность и системность отечественной и всемирной истории;</w:t>
      </w:r>
    </w:p>
    <w:p w14:paraId="658946FB" w14:textId="77777777" w:rsidR="00576D61" w:rsidRPr="00E3381F" w:rsidRDefault="00576D61" w:rsidP="005C21F3">
      <w:pPr>
        <w:numPr>
          <w:ilvl w:val="0"/>
          <w:numId w:val="82"/>
        </w:numPr>
        <w:ind w:left="0" w:firstLine="284"/>
        <w:jc w:val="both"/>
      </w:pPr>
      <w:r w:rsidRPr="00E3381F">
        <w:t>периодизацию всемирной и отечественной истории;</w:t>
      </w:r>
    </w:p>
    <w:p w14:paraId="5E74E971" w14:textId="77777777" w:rsidR="00576D61" w:rsidRPr="00E3381F" w:rsidRDefault="00576D61" w:rsidP="005C21F3">
      <w:pPr>
        <w:numPr>
          <w:ilvl w:val="0"/>
          <w:numId w:val="82"/>
        </w:numPr>
        <w:ind w:left="0" w:firstLine="284"/>
        <w:jc w:val="both"/>
      </w:pPr>
      <w:r w:rsidRPr="00E3381F">
        <w:t>современные версии и трактовки важнейших проблем отечественной и всемирной истории;</w:t>
      </w:r>
    </w:p>
    <w:p w14:paraId="462C8139" w14:textId="77777777" w:rsidR="00576D61" w:rsidRPr="00E3381F" w:rsidRDefault="00576D61" w:rsidP="005C21F3">
      <w:pPr>
        <w:numPr>
          <w:ilvl w:val="0"/>
          <w:numId w:val="82"/>
        </w:numPr>
        <w:ind w:left="0" w:firstLine="284"/>
        <w:jc w:val="both"/>
      </w:pPr>
      <w:r w:rsidRPr="00E3381F">
        <w:t>историческую обусловленность современных общественных процессов;</w:t>
      </w:r>
    </w:p>
    <w:p w14:paraId="34663423" w14:textId="77777777" w:rsidR="00576D61" w:rsidRPr="00E3381F" w:rsidRDefault="00576D61" w:rsidP="005C21F3">
      <w:pPr>
        <w:numPr>
          <w:ilvl w:val="0"/>
          <w:numId w:val="82"/>
        </w:numPr>
        <w:ind w:left="0" w:firstLine="284"/>
        <w:jc w:val="both"/>
      </w:pPr>
      <w:r w:rsidRPr="00E3381F">
        <w:t>особенности исторического пути России, ее роль в мировом сообществе;</w:t>
      </w:r>
    </w:p>
    <w:p w14:paraId="4FEAE0AE" w14:textId="77777777" w:rsidR="00576D61" w:rsidRPr="00E3381F" w:rsidRDefault="00576D61" w:rsidP="00765621">
      <w:pPr>
        <w:ind w:firstLine="284"/>
        <w:jc w:val="both"/>
        <w:rPr>
          <w:b/>
        </w:rPr>
      </w:pPr>
      <w:r w:rsidRPr="00E3381F">
        <w:rPr>
          <w:b/>
        </w:rPr>
        <w:t>уметь:</w:t>
      </w:r>
    </w:p>
    <w:p w14:paraId="00BA555F" w14:textId="77777777" w:rsidR="00576D61" w:rsidRPr="00E3381F" w:rsidRDefault="00576D61" w:rsidP="005C21F3">
      <w:pPr>
        <w:numPr>
          <w:ilvl w:val="0"/>
          <w:numId w:val="51"/>
        </w:numPr>
        <w:ind w:left="0" w:firstLine="284"/>
        <w:jc w:val="both"/>
      </w:pPr>
      <w:r w:rsidRPr="00E3381F">
        <w:t>проводить поиск исторической информации в источниках разного типа;</w:t>
      </w:r>
    </w:p>
    <w:p w14:paraId="0769CF0B" w14:textId="77777777" w:rsidR="00576D61" w:rsidRPr="00E3381F" w:rsidRDefault="00576D61" w:rsidP="005C21F3">
      <w:pPr>
        <w:numPr>
          <w:ilvl w:val="0"/>
          <w:numId w:val="51"/>
        </w:numPr>
        <w:ind w:left="0" w:firstLine="284"/>
        <w:jc w:val="both"/>
      </w:pPr>
      <w:r w:rsidRPr="00E3381F"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14:paraId="01388EF3" w14:textId="77777777" w:rsidR="00576D61" w:rsidRPr="00E3381F" w:rsidRDefault="00576D61" w:rsidP="005C21F3">
      <w:pPr>
        <w:numPr>
          <w:ilvl w:val="0"/>
          <w:numId w:val="51"/>
        </w:numPr>
        <w:ind w:left="0" w:firstLine="284"/>
        <w:jc w:val="both"/>
      </w:pPr>
      <w:r w:rsidRPr="00E3381F"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14:paraId="71D0B6DC" w14:textId="77777777" w:rsidR="00576D61" w:rsidRPr="00E3381F" w:rsidRDefault="00576D61" w:rsidP="005C21F3">
      <w:pPr>
        <w:numPr>
          <w:ilvl w:val="0"/>
          <w:numId w:val="51"/>
        </w:numPr>
        <w:ind w:left="0" w:firstLine="284"/>
        <w:jc w:val="both"/>
      </w:pPr>
      <w:r w:rsidRPr="00E3381F">
        <w:t>различать в исторической информации факты и мнения, исторические описания и исторические объяснения;</w:t>
      </w:r>
    </w:p>
    <w:p w14:paraId="6F040F6B" w14:textId="77777777" w:rsidR="00576D61" w:rsidRPr="00E3381F" w:rsidRDefault="00576D61" w:rsidP="005C21F3">
      <w:pPr>
        <w:numPr>
          <w:ilvl w:val="0"/>
          <w:numId w:val="51"/>
        </w:numPr>
        <w:ind w:left="0" w:firstLine="284"/>
        <w:jc w:val="both"/>
      </w:pPr>
      <w:r w:rsidRPr="00E3381F"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14:paraId="09D06274" w14:textId="77777777" w:rsidR="00576D61" w:rsidRPr="00E3381F" w:rsidRDefault="00576D61" w:rsidP="005C21F3">
      <w:pPr>
        <w:numPr>
          <w:ilvl w:val="0"/>
          <w:numId w:val="51"/>
        </w:numPr>
        <w:ind w:left="0" w:firstLine="284"/>
        <w:jc w:val="both"/>
      </w:pPr>
      <w:r w:rsidRPr="00E3381F"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14:paraId="1A5DA2E2" w14:textId="77777777" w:rsidR="00576D61" w:rsidRPr="00E3381F" w:rsidRDefault="00576D61" w:rsidP="005C21F3">
      <w:pPr>
        <w:numPr>
          <w:ilvl w:val="0"/>
          <w:numId w:val="51"/>
        </w:numPr>
        <w:ind w:left="0" w:firstLine="284"/>
        <w:jc w:val="both"/>
      </w:pPr>
      <w:r w:rsidRPr="00E3381F">
        <w:t>представлять результаты изучения исторического материала в формах конспекта, реферата, рецензии;</w:t>
      </w:r>
    </w:p>
    <w:p w14:paraId="153E680F" w14:textId="77777777" w:rsidR="00576D61" w:rsidRPr="00E3381F" w:rsidRDefault="00576D61" w:rsidP="00765621">
      <w:pPr>
        <w:ind w:firstLine="284"/>
        <w:jc w:val="both"/>
        <w:rPr>
          <w:b/>
        </w:rPr>
      </w:pPr>
      <w:r w:rsidRPr="00E3381F">
        <w:rPr>
          <w:b/>
        </w:rPr>
        <w:t>использовать приобретенные знания и умения в практической деятельности и повседневной жизни для:</w:t>
      </w:r>
    </w:p>
    <w:p w14:paraId="162AC485" w14:textId="77777777" w:rsidR="00576D61" w:rsidRPr="00E3381F" w:rsidRDefault="00576D61" w:rsidP="005C21F3">
      <w:pPr>
        <w:numPr>
          <w:ilvl w:val="0"/>
          <w:numId w:val="35"/>
        </w:numPr>
        <w:ind w:left="0" w:firstLine="284"/>
        <w:jc w:val="both"/>
      </w:pPr>
      <w:r w:rsidRPr="00E3381F">
        <w:t>определения собственной позиции по отношению к явлениям современной жизни, исходя из их исторической обусловленности;</w:t>
      </w:r>
    </w:p>
    <w:p w14:paraId="01C1D738" w14:textId="77777777" w:rsidR="00576D61" w:rsidRPr="00E3381F" w:rsidRDefault="00576D61" w:rsidP="005C21F3">
      <w:pPr>
        <w:numPr>
          <w:ilvl w:val="0"/>
          <w:numId w:val="35"/>
        </w:numPr>
        <w:ind w:left="0" w:firstLine="284"/>
        <w:jc w:val="both"/>
      </w:pPr>
      <w:r w:rsidRPr="00E3381F">
        <w:t>использования навыков исторического анализа при критическом восприятии получаемой извне социальной информации;</w:t>
      </w:r>
    </w:p>
    <w:p w14:paraId="046A3BF7" w14:textId="77777777" w:rsidR="00576D61" w:rsidRPr="00E3381F" w:rsidRDefault="00576D61" w:rsidP="005C21F3">
      <w:pPr>
        <w:numPr>
          <w:ilvl w:val="0"/>
          <w:numId w:val="35"/>
        </w:numPr>
        <w:ind w:left="0" w:firstLine="284"/>
        <w:jc w:val="both"/>
      </w:pPr>
      <w:r w:rsidRPr="00E3381F">
        <w:t xml:space="preserve">соотнесения своих действий и поступков окружающих с исторически возникшими </w:t>
      </w:r>
      <w:r w:rsidRPr="00E3381F">
        <w:lastRenderedPageBreak/>
        <w:t>формами социального поведения;</w:t>
      </w:r>
    </w:p>
    <w:p w14:paraId="7A8B242F" w14:textId="77777777" w:rsidR="00576D61" w:rsidRPr="00E3381F" w:rsidRDefault="00576D61" w:rsidP="005C21F3">
      <w:pPr>
        <w:numPr>
          <w:ilvl w:val="0"/>
          <w:numId w:val="35"/>
        </w:numPr>
        <w:ind w:left="0" w:firstLine="284"/>
        <w:jc w:val="both"/>
      </w:pPr>
      <w:r w:rsidRPr="00E3381F"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14:paraId="46F80B69" w14:textId="77777777" w:rsidR="00576D61" w:rsidRPr="00E3381F" w:rsidRDefault="00576D61" w:rsidP="00765621">
      <w:pPr>
        <w:ind w:firstLine="284"/>
        <w:jc w:val="both"/>
      </w:pPr>
    </w:p>
    <w:p w14:paraId="34DA9EE0" w14:textId="77777777" w:rsidR="00576D61" w:rsidRPr="00E3381F" w:rsidRDefault="00576D61" w:rsidP="00765621">
      <w:pPr>
        <w:ind w:firstLine="284"/>
        <w:jc w:val="both"/>
      </w:pPr>
    </w:p>
    <w:p w14:paraId="420DC826" w14:textId="77777777" w:rsidR="00576D61" w:rsidRPr="00E3381F" w:rsidRDefault="00576D61" w:rsidP="00765621">
      <w:pPr>
        <w:ind w:firstLine="284"/>
        <w:jc w:val="center"/>
        <w:rPr>
          <w:b/>
        </w:rPr>
      </w:pPr>
      <w:r w:rsidRPr="00E3381F">
        <w:rPr>
          <w:b/>
        </w:rPr>
        <w:t>Обществознание</w:t>
      </w:r>
      <w:r w:rsidR="00A67C51" w:rsidRPr="00E3381F">
        <w:rPr>
          <w:b/>
        </w:rPr>
        <w:t xml:space="preserve"> (включая экономику и право)</w:t>
      </w:r>
    </w:p>
    <w:p w14:paraId="25C42C4D" w14:textId="77777777" w:rsidR="00576D61" w:rsidRPr="00E3381F" w:rsidRDefault="00576D61" w:rsidP="00765621">
      <w:pPr>
        <w:autoSpaceDE w:val="0"/>
        <w:ind w:firstLine="284"/>
        <w:rPr>
          <w:rFonts w:eastAsia="Calibri"/>
          <w:u w:val="single"/>
        </w:rPr>
      </w:pPr>
      <w:r w:rsidRPr="00E3381F">
        <w:rPr>
          <w:rFonts w:eastAsia="Calibri"/>
          <w:u w:val="single"/>
        </w:rPr>
        <w:t xml:space="preserve">В результате изучения обществознания на </w:t>
      </w:r>
      <w:r w:rsidRPr="00E3381F">
        <w:rPr>
          <w:rFonts w:eastAsia="Calibri"/>
          <w:bCs/>
          <w:u w:val="single"/>
        </w:rPr>
        <w:t>базовом уровне</w:t>
      </w:r>
      <w:r w:rsidRPr="00E3381F">
        <w:rPr>
          <w:rFonts w:eastAsia="Calibri"/>
          <w:u w:val="single"/>
        </w:rPr>
        <w:t>ученик должен</w:t>
      </w:r>
    </w:p>
    <w:p w14:paraId="71E45F49" w14:textId="77777777" w:rsidR="00576D61" w:rsidRPr="00E3381F" w:rsidRDefault="00576D61" w:rsidP="00765621">
      <w:pPr>
        <w:autoSpaceDE w:val="0"/>
        <w:ind w:firstLine="284"/>
        <w:rPr>
          <w:rFonts w:eastAsia="Calibri"/>
          <w:b/>
          <w:bCs/>
        </w:rPr>
      </w:pPr>
      <w:r w:rsidRPr="00E3381F">
        <w:rPr>
          <w:rFonts w:eastAsia="Calibri"/>
          <w:b/>
          <w:bCs/>
        </w:rPr>
        <w:t>знать/понимать:</w:t>
      </w:r>
    </w:p>
    <w:p w14:paraId="61286123" w14:textId="77777777" w:rsidR="00576D61" w:rsidRPr="00E3381F" w:rsidRDefault="00576D61" w:rsidP="005C21F3">
      <w:pPr>
        <w:numPr>
          <w:ilvl w:val="0"/>
          <w:numId w:val="54"/>
        </w:numPr>
        <w:autoSpaceDE w:val="0"/>
        <w:ind w:left="0" w:firstLine="284"/>
      </w:pPr>
      <w:r w:rsidRPr="00E3381F">
        <w:t>определение сущностных характеристик изучаемого объекта, сравнение, сопоставление, оценка и классификация объектов по указанным категориям;</w:t>
      </w:r>
    </w:p>
    <w:p w14:paraId="65237206" w14:textId="77777777" w:rsidR="00576D61" w:rsidRPr="00E3381F" w:rsidRDefault="00576D61" w:rsidP="005C21F3">
      <w:pPr>
        <w:numPr>
          <w:ilvl w:val="0"/>
          <w:numId w:val="54"/>
        </w:numPr>
        <w:ind w:left="0" w:firstLine="284"/>
        <w:jc w:val="both"/>
      </w:pPr>
      <w:r w:rsidRPr="00E3381F">
        <w:t>объяснение изученных положений на предлагаемых конкретных примерах;</w:t>
      </w:r>
    </w:p>
    <w:p w14:paraId="1BDA491E" w14:textId="77777777" w:rsidR="00576D61" w:rsidRPr="00E3381F" w:rsidRDefault="00576D61" w:rsidP="005C21F3">
      <w:pPr>
        <w:numPr>
          <w:ilvl w:val="0"/>
          <w:numId w:val="54"/>
        </w:numPr>
        <w:ind w:left="0" w:firstLine="284"/>
        <w:jc w:val="both"/>
      </w:pPr>
      <w:r w:rsidRPr="00E3381F">
        <w:t>решение познавательных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14:paraId="2033BDD2" w14:textId="77777777" w:rsidR="00576D61" w:rsidRPr="00E3381F" w:rsidRDefault="00576D61" w:rsidP="00765621">
      <w:pPr>
        <w:ind w:firstLine="284"/>
        <w:jc w:val="both"/>
        <w:rPr>
          <w:b/>
        </w:rPr>
      </w:pPr>
      <w:r w:rsidRPr="00E3381F">
        <w:rPr>
          <w:b/>
        </w:rPr>
        <w:t>уметь:</w:t>
      </w:r>
    </w:p>
    <w:p w14:paraId="7C05E46C" w14:textId="77777777" w:rsidR="00576D61" w:rsidRPr="00E3381F" w:rsidRDefault="00576D61" w:rsidP="005C21F3">
      <w:pPr>
        <w:numPr>
          <w:ilvl w:val="0"/>
          <w:numId w:val="24"/>
        </w:numPr>
        <w:ind w:left="0" w:firstLine="284"/>
        <w:jc w:val="both"/>
      </w:pPr>
      <w:r w:rsidRPr="00E3381F">
        <w:t>обосновывать суждения, давать определения, приводить доказательства;</w:t>
      </w:r>
    </w:p>
    <w:p w14:paraId="0918F9D9" w14:textId="77777777" w:rsidR="00576D61" w:rsidRPr="00E3381F" w:rsidRDefault="00576D61" w:rsidP="005C21F3">
      <w:pPr>
        <w:numPr>
          <w:ilvl w:val="0"/>
          <w:numId w:val="24"/>
        </w:numPr>
        <w:ind w:left="0" w:firstLine="284"/>
        <w:jc w:val="both"/>
      </w:pPr>
      <w:r w:rsidRPr="00E3381F">
        <w:t>осуществлять 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системах,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цели;</w:t>
      </w:r>
    </w:p>
    <w:p w14:paraId="1E35C1FE" w14:textId="77777777" w:rsidR="00576D61" w:rsidRPr="00E3381F" w:rsidRDefault="00576D61" w:rsidP="005C21F3">
      <w:pPr>
        <w:numPr>
          <w:ilvl w:val="0"/>
          <w:numId w:val="24"/>
        </w:numPr>
        <w:ind w:left="0" w:firstLine="284"/>
        <w:jc w:val="both"/>
      </w:pPr>
      <w:r w:rsidRPr="00E3381F">
        <w:t>выбирать вида чтения в соответствии с поставленной целью;</w:t>
      </w:r>
    </w:p>
    <w:p w14:paraId="0F5FDDAE" w14:textId="77777777" w:rsidR="00576D61" w:rsidRPr="00E3381F" w:rsidRDefault="00576D61" w:rsidP="005C21F3">
      <w:pPr>
        <w:numPr>
          <w:ilvl w:val="0"/>
          <w:numId w:val="24"/>
        </w:numPr>
        <w:ind w:left="0" w:firstLine="284"/>
        <w:jc w:val="both"/>
      </w:pPr>
      <w:r w:rsidRPr="00E3381F">
        <w:t>работатьт с текстами различных стилей, понимание их специфики; адекватное восприятие языка СМИ;</w:t>
      </w:r>
    </w:p>
    <w:p w14:paraId="6BC81CB9" w14:textId="77777777" w:rsidR="00576D61" w:rsidRPr="00E3381F" w:rsidRDefault="00576D61" w:rsidP="005C21F3">
      <w:pPr>
        <w:numPr>
          <w:ilvl w:val="0"/>
          <w:numId w:val="24"/>
        </w:numPr>
        <w:ind w:left="0" w:firstLine="284"/>
        <w:jc w:val="both"/>
      </w:pPr>
      <w:r w:rsidRPr="00E3381F">
        <w:t>самостоятельно создавать алгоритмов познавательной деятельности для решения задач творческого и поискового характера;</w:t>
      </w:r>
    </w:p>
    <w:p w14:paraId="7702CE1B" w14:textId="77777777" w:rsidR="00576D61" w:rsidRPr="00E3381F" w:rsidRDefault="00576D61" w:rsidP="005C21F3">
      <w:pPr>
        <w:numPr>
          <w:ilvl w:val="0"/>
          <w:numId w:val="24"/>
        </w:numPr>
        <w:ind w:left="0" w:firstLine="284"/>
        <w:jc w:val="both"/>
      </w:pPr>
      <w:r w:rsidRPr="00E3381F">
        <w:t>формулировать полученные результаты;</w:t>
      </w:r>
    </w:p>
    <w:p w14:paraId="41A9C709" w14:textId="77777777" w:rsidR="00576D61" w:rsidRPr="00E3381F" w:rsidRDefault="00576D61" w:rsidP="005C21F3">
      <w:pPr>
        <w:numPr>
          <w:ilvl w:val="0"/>
          <w:numId w:val="24"/>
        </w:numPr>
        <w:ind w:left="0" w:firstLine="284"/>
        <w:jc w:val="both"/>
      </w:pPr>
      <w:r w:rsidRPr="00E3381F">
        <w:t>создавать собственные произведения, идеальных моделей социальных объектов, процессов, явлений, в том числе с использованием мультимедийных технологий; пользование мультимедийными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</w:p>
    <w:p w14:paraId="29458D65" w14:textId="77777777" w:rsidR="00576D61" w:rsidRPr="00E3381F" w:rsidRDefault="00576D61" w:rsidP="005C21F3">
      <w:pPr>
        <w:numPr>
          <w:ilvl w:val="0"/>
          <w:numId w:val="24"/>
        </w:numPr>
        <w:ind w:left="0" w:firstLine="284"/>
        <w:jc w:val="both"/>
      </w:pPr>
      <w:r w:rsidRPr="00E3381F">
        <w:t>участвовать в проектной деятельности, владение приемами исследовательской деятельности, элементарными умениями прогноза;</w:t>
      </w:r>
    </w:p>
    <w:p w14:paraId="6C4E2F75" w14:textId="77777777" w:rsidR="00576D61" w:rsidRPr="00E3381F" w:rsidRDefault="00576D61" w:rsidP="005C21F3">
      <w:pPr>
        <w:numPr>
          <w:ilvl w:val="0"/>
          <w:numId w:val="24"/>
        </w:numPr>
        <w:ind w:left="0" w:firstLine="284"/>
        <w:jc w:val="both"/>
      </w:pPr>
      <w:r w:rsidRPr="00E3381F">
        <w:t>владеть основными видами публичных выступлений. Следование этическим нормам и правилам ведения диалога.</w:t>
      </w:r>
    </w:p>
    <w:p w14:paraId="0E7F9E8F" w14:textId="77777777" w:rsidR="00576D61" w:rsidRPr="00E3381F" w:rsidRDefault="00576D61" w:rsidP="00765621">
      <w:pPr>
        <w:autoSpaceDE w:val="0"/>
        <w:ind w:firstLine="284"/>
        <w:jc w:val="both"/>
        <w:rPr>
          <w:rFonts w:eastAsia="Calibri"/>
          <w:b/>
        </w:rPr>
      </w:pPr>
      <w:r w:rsidRPr="00E3381F">
        <w:rPr>
          <w:rFonts w:eastAsia="Calibri"/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r w:rsidRPr="00E3381F">
        <w:rPr>
          <w:rFonts w:eastAsia="Calibri"/>
          <w:b/>
        </w:rPr>
        <w:t>для:</w:t>
      </w:r>
    </w:p>
    <w:p w14:paraId="50F27B96" w14:textId="77777777" w:rsidR="00576D61" w:rsidRPr="00E3381F" w:rsidRDefault="00576D61" w:rsidP="005C21F3">
      <w:pPr>
        <w:numPr>
          <w:ilvl w:val="0"/>
          <w:numId w:val="94"/>
        </w:numPr>
        <w:ind w:left="0" w:firstLine="284"/>
        <w:jc w:val="both"/>
      </w:pPr>
      <w:r w:rsidRPr="00E3381F">
        <w:t>ведения диалога с использованием норм и правил владения основными видами публичных выступлений, следование этическим нормам и правилам ведения диалога.</w:t>
      </w:r>
    </w:p>
    <w:p w14:paraId="017C06B5" w14:textId="77777777" w:rsidR="00576D61" w:rsidRPr="00E3381F" w:rsidRDefault="00576D61" w:rsidP="00765621">
      <w:pPr>
        <w:autoSpaceDE w:val="0"/>
        <w:ind w:firstLine="284"/>
        <w:jc w:val="both"/>
        <w:rPr>
          <w:rFonts w:eastAsia="Calibri"/>
        </w:rPr>
      </w:pPr>
    </w:p>
    <w:p w14:paraId="0E19FFBC" w14:textId="77777777" w:rsidR="00576D61" w:rsidRPr="00E3381F" w:rsidRDefault="00576D61" w:rsidP="00765621">
      <w:pPr>
        <w:pStyle w:val="2"/>
        <w:widowControl w:val="0"/>
        <w:spacing w:before="0" w:after="0"/>
        <w:ind w:left="0" w:firstLine="284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3381F">
        <w:rPr>
          <w:rFonts w:ascii="Times New Roman" w:hAnsi="Times New Roman" w:cs="Times New Roman"/>
          <w:i w:val="0"/>
          <w:sz w:val="24"/>
          <w:szCs w:val="24"/>
        </w:rPr>
        <w:t>Иностранный язык</w:t>
      </w:r>
    </w:p>
    <w:p w14:paraId="167488B2" w14:textId="77777777" w:rsidR="00576D61" w:rsidRPr="00E3381F" w:rsidRDefault="00576D61" w:rsidP="00765621">
      <w:pPr>
        <w:autoSpaceDE w:val="0"/>
        <w:ind w:firstLine="284"/>
        <w:rPr>
          <w:rFonts w:eastAsia="Calibri"/>
          <w:u w:val="single"/>
        </w:rPr>
      </w:pPr>
      <w:r w:rsidRPr="00E3381F">
        <w:rPr>
          <w:rFonts w:eastAsia="Calibri"/>
          <w:u w:val="single"/>
        </w:rPr>
        <w:t xml:space="preserve">В результате изучения иностранного языка на </w:t>
      </w:r>
      <w:r w:rsidRPr="00E3381F">
        <w:rPr>
          <w:rFonts w:eastAsia="Calibri"/>
          <w:bCs/>
          <w:u w:val="single"/>
        </w:rPr>
        <w:t>базовом уровне</w:t>
      </w:r>
      <w:r w:rsidR="007E24E2">
        <w:rPr>
          <w:rFonts w:eastAsia="Calibri"/>
          <w:bCs/>
          <w:u w:val="single"/>
        </w:rPr>
        <w:t xml:space="preserve"> </w:t>
      </w:r>
      <w:r w:rsidRPr="00E3381F">
        <w:rPr>
          <w:rFonts w:eastAsia="Calibri"/>
          <w:u w:val="single"/>
        </w:rPr>
        <w:t>ученик должен</w:t>
      </w:r>
    </w:p>
    <w:p w14:paraId="0FACD8E4" w14:textId="77777777" w:rsidR="00576D61" w:rsidRPr="00E3381F" w:rsidRDefault="00576D61" w:rsidP="00765621">
      <w:pPr>
        <w:autoSpaceDE w:val="0"/>
        <w:ind w:firstLine="284"/>
        <w:rPr>
          <w:rFonts w:eastAsia="Calibri"/>
          <w:b/>
          <w:bCs/>
        </w:rPr>
      </w:pPr>
      <w:r w:rsidRPr="00E3381F">
        <w:rPr>
          <w:rFonts w:eastAsia="Calibri"/>
          <w:b/>
          <w:bCs/>
        </w:rPr>
        <w:t>знать/понимать</w:t>
      </w:r>
    </w:p>
    <w:p w14:paraId="750951D8" w14:textId="77777777" w:rsidR="00576D61" w:rsidRPr="00E3381F" w:rsidRDefault="00576D61" w:rsidP="005C21F3">
      <w:pPr>
        <w:numPr>
          <w:ilvl w:val="0"/>
          <w:numId w:val="94"/>
        </w:numPr>
        <w:autoSpaceDE w:val="0"/>
        <w:ind w:left="0" w:firstLine="284"/>
        <w:jc w:val="both"/>
        <w:rPr>
          <w:rFonts w:eastAsia="Calibri"/>
        </w:rPr>
      </w:pPr>
      <w:r w:rsidRPr="00E3381F">
        <w:rPr>
          <w:rFonts w:eastAsia="Calibri"/>
        </w:rPr>
        <w:t>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14:paraId="0195B7B5" w14:textId="77777777" w:rsidR="00576D61" w:rsidRPr="00E3381F" w:rsidRDefault="00576D61" w:rsidP="005C21F3">
      <w:pPr>
        <w:numPr>
          <w:ilvl w:val="0"/>
          <w:numId w:val="94"/>
        </w:numPr>
        <w:autoSpaceDE w:val="0"/>
        <w:ind w:left="0" w:firstLine="284"/>
        <w:jc w:val="both"/>
        <w:rPr>
          <w:rFonts w:eastAsia="Calibri"/>
        </w:rPr>
      </w:pPr>
      <w:r w:rsidRPr="00E3381F">
        <w:rPr>
          <w:rFonts w:eastAsia="Calibri"/>
        </w:rPr>
        <w:t>значение изученных грамматических явлений в расширенном объеме (</w:t>
      </w:r>
      <w:r w:rsidR="00635FB4" w:rsidRPr="00E3381F">
        <w:rPr>
          <w:rFonts w:eastAsia="Calibri"/>
        </w:rPr>
        <w:t>видовременные</w:t>
      </w:r>
      <w:r w:rsidRPr="00E3381F">
        <w:rPr>
          <w:rFonts w:eastAsia="Calibri"/>
        </w:rPr>
        <w:t>, неличные и неопределенно-личные формы глагола, формы условного наклонения, косвенная  речь / косвенный вопрос, побуждение и др., согласование времен);</w:t>
      </w:r>
    </w:p>
    <w:p w14:paraId="67B549BB" w14:textId="77777777" w:rsidR="00576D61" w:rsidRPr="00E3381F" w:rsidRDefault="00576D61" w:rsidP="005C21F3">
      <w:pPr>
        <w:numPr>
          <w:ilvl w:val="0"/>
          <w:numId w:val="94"/>
        </w:numPr>
        <w:autoSpaceDE w:val="0"/>
        <w:ind w:left="0" w:firstLine="284"/>
        <w:jc w:val="both"/>
        <w:rPr>
          <w:rFonts w:eastAsia="Calibri"/>
        </w:rPr>
      </w:pPr>
      <w:r w:rsidRPr="00E3381F">
        <w:rPr>
          <w:rFonts w:eastAsia="Calibri"/>
        </w:rPr>
        <w:t xml:space="preserve">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</w:t>
      </w:r>
      <w:r w:rsidRPr="00E3381F">
        <w:rPr>
          <w:rFonts w:eastAsia="Calibri"/>
        </w:rPr>
        <w:lastRenderedPageBreak/>
        <w:t>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</w:p>
    <w:p w14:paraId="30DA86DE" w14:textId="77777777" w:rsidR="00576D61" w:rsidRPr="00E3381F" w:rsidRDefault="00576D61" w:rsidP="00765621">
      <w:pPr>
        <w:autoSpaceDE w:val="0"/>
        <w:ind w:firstLine="284"/>
        <w:jc w:val="both"/>
        <w:rPr>
          <w:rFonts w:eastAsia="Calibri"/>
          <w:b/>
          <w:bCs/>
        </w:rPr>
      </w:pPr>
      <w:r w:rsidRPr="00E3381F">
        <w:rPr>
          <w:rFonts w:eastAsia="Calibri"/>
          <w:b/>
          <w:bCs/>
        </w:rPr>
        <w:t>уметь:</w:t>
      </w:r>
    </w:p>
    <w:p w14:paraId="4A74C239" w14:textId="77777777" w:rsidR="00576D61" w:rsidRPr="00E3381F" w:rsidRDefault="00576D61" w:rsidP="00765621">
      <w:pPr>
        <w:autoSpaceDE w:val="0"/>
        <w:ind w:firstLine="284"/>
        <w:jc w:val="both"/>
        <w:rPr>
          <w:rFonts w:eastAsia="Calibri"/>
          <w:b/>
          <w:bCs/>
          <w:iCs/>
        </w:rPr>
      </w:pPr>
      <w:r w:rsidRPr="00E3381F">
        <w:rPr>
          <w:rFonts w:eastAsia="Calibri"/>
          <w:b/>
          <w:bCs/>
          <w:iCs/>
        </w:rPr>
        <w:t>в области говорения:</w:t>
      </w:r>
    </w:p>
    <w:p w14:paraId="7C4BDACC" w14:textId="77777777" w:rsidR="00576D61" w:rsidRPr="00E3381F" w:rsidRDefault="00576D61" w:rsidP="005C21F3">
      <w:pPr>
        <w:numPr>
          <w:ilvl w:val="0"/>
          <w:numId w:val="74"/>
        </w:numPr>
        <w:autoSpaceDE w:val="0"/>
        <w:ind w:left="0" w:firstLine="284"/>
        <w:jc w:val="both"/>
        <w:rPr>
          <w:rFonts w:eastAsia="Calibri"/>
        </w:rPr>
      </w:pPr>
      <w:r w:rsidRPr="00E3381F">
        <w:rPr>
          <w:rFonts w:eastAsia="Calibri"/>
        </w:rPr>
        <w:t>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</w:t>
      </w:r>
    </w:p>
    <w:p w14:paraId="0515B900" w14:textId="77777777" w:rsidR="00576D61" w:rsidRPr="00E3381F" w:rsidRDefault="00576D61" w:rsidP="005C21F3">
      <w:pPr>
        <w:numPr>
          <w:ilvl w:val="0"/>
          <w:numId w:val="74"/>
        </w:numPr>
        <w:autoSpaceDE w:val="0"/>
        <w:ind w:left="0" w:firstLine="284"/>
        <w:jc w:val="both"/>
        <w:rPr>
          <w:rFonts w:eastAsia="Calibri"/>
        </w:rPr>
      </w:pPr>
      <w:r w:rsidRPr="00E3381F">
        <w:rPr>
          <w:rFonts w:eastAsia="Calibri"/>
        </w:rPr>
        <w:t>иноязычным текстом, соблюдая правила речевого этикета;</w:t>
      </w:r>
    </w:p>
    <w:p w14:paraId="2D66F644" w14:textId="77777777" w:rsidR="00576D61" w:rsidRPr="00E3381F" w:rsidRDefault="00576D61" w:rsidP="005C21F3">
      <w:pPr>
        <w:numPr>
          <w:ilvl w:val="0"/>
          <w:numId w:val="74"/>
        </w:numPr>
        <w:autoSpaceDE w:val="0"/>
        <w:ind w:left="0" w:firstLine="284"/>
        <w:jc w:val="both"/>
        <w:rPr>
          <w:rFonts w:eastAsia="Calibri"/>
        </w:rPr>
      </w:pPr>
      <w:r w:rsidRPr="00E3381F">
        <w:rPr>
          <w:rFonts w:eastAsia="Calibri"/>
        </w:rPr>
        <w:t>рассказывать о своем окружении, рассуждать в рамках изученной тематики и проблематики; представлять социокультурный портрет своей страны и страны/ стран изучаемого языка;</w:t>
      </w:r>
    </w:p>
    <w:p w14:paraId="62024A32" w14:textId="77777777" w:rsidR="00576D61" w:rsidRPr="00E3381F" w:rsidRDefault="00576D61" w:rsidP="00765621">
      <w:pPr>
        <w:autoSpaceDE w:val="0"/>
        <w:ind w:firstLine="284"/>
        <w:jc w:val="both"/>
        <w:rPr>
          <w:rFonts w:eastAsia="Calibri"/>
          <w:b/>
          <w:bCs/>
          <w:iCs/>
        </w:rPr>
      </w:pPr>
      <w:r w:rsidRPr="00E3381F">
        <w:rPr>
          <w:rFonts w:eastAsia="Calibri"/>
          <w:b/>
          <w:bCs/>
          <w:iCs/>
        </w:rPr>
        <w:t>в области аудирования:</w:t>
      </w:r>
    </w:p>
    <w:p w14:paraId="0CE5428C" w14:textId="77777777" w:rsidR="00576D61" w:rsidRPr="00E3381F" w:rsidRDefault="00576D61" w:rsidP="005C21F3">
      <w:pPr>
        <w:numPr>
          <w:ilvl w:val="0"/>
          <w:numId w:val="10"/>
        </w:numPr>
        <w:autoSpaceDE w:val="0"/>
        <w:ind w:left="0" w:firstLine="284"/>
        <w:jc w:val="both"/>
        <w:rPr>
          <w:rFonts w:eastAsia="Calibri"/>
        </w:rPr>
      </w:pPr>
      <w:r w:rsidRPr="00E3381F">
        <w:rPr>
          <w:rFonts w:eastAsia="Calibri"/>
        </w:rP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 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14:paraId="5236BB4B" w14:textId="77777777" w:rsidR="00576D61" w:rsidRPr="00E3381F" w:rsidRDefault="00576D61" w:rsidP="00765621">
      <w:pPr>
        <w:autoSpaceDE w:val="0"/>
        <w:ind w:firstLine="284"/>
        <w:jc w:val="both"/>
        <w:rPr>
          <w:rFonts w:eastAsia="Calibri"/>
          <w:b/>
          <w:bCs/>
          <w:iCs/>
        </w:rPr>
      </w:pPr>
      <w:r w:rsidRPr="00E3381F">
        <w:rPr>
          <w:rFonts w:eastAsia="Calibri"/>
          <w:b/>
          <w:bCs/>
          <w:iCs/>
        </w:rPr>
        <w:t>в области чтения:</w:t>
      </w:r>
    </w:p>
    <w:p w14:paraId="18BBFC33" w14:textId="77777777" w:rsidR="00576D61" w:rsidRPr="00E3381F" w:rsidRDefault="00576D61" w:rsidP="005C21F3">
      <w:pPr>
        <w:numPr>
          <w:ilvl w:val="0"/>
          <w:numId w:val="10"/>
        </w:numPr>
        <w:autoSpaceDE w:val="0"/>
        <w:ind w:left="0" w:firstLine="284"/>
        <w:jc w:val="both"/>
        <w:rPr>
          <w:rFonts w:eastAsia="Calibri"/>
        </w:rPr>
      </w:pPr>
      <w:r w:rsidRPr="00E3381F">
        <w:rPr>
          <w:rFonts w:eastAsia="Calibri"/>
        </w:rPr>
        <w:t>читать аутентичные тексты различных стилей: публицистические, художественные, научно- популярные, прагматические – используя основные виды чтения (ознакомительное, изучающее, поисковое/просмотровое) в зависимости от коммуникативной задачи;</w:t>
      </w:r>
    </w:p>
    <w:p w14:paraId="7EC6DCBB" w14:textId="77777777" w:rsidR="00576D61" w:rsidRPr="00E3381F" w:rsidRDefault="00576D61" w:rsidP="00765621">
      <w:pPr>
        <w:autoSpaceDE w:val="0"/>
        <w:ind w:firstLine="284"/>
        <w:jc w:val="both"/>
        <w:rPr>
          <w:rFonts w:eastAsia="Calibri"/>
          <w:b/>
          <w:bCs/>
          <w:iCs/>
        </w:rPr>
      </w:pPr>
      <w:r w:rsidRPr="00E3381F">
        <w:rPr>
          <w:rFonts w:eastAsia="Calibri"/>
          <w:b/>
          <w:bCs/>
          <w:iCs/>
        </w:rPr>
        <w:t>в области письменной  речи:</w:t>
      </w:r>
    </w:p>
    <w:p w14:paraId="2E0EF895" w14:textId="77777777" w:rsidR="00576D61" w:rsidRPr="00E3381F" w:rsidRDefault="00576D61" w:rsidP="005C21F3">
      <w:pPr>
        <w:numPr>
          <w:ilvl w:val="0"/>
          <w:numId w:val="10"/>
        </w:numPr>
        <w:autoSpaceDE w:val="0"/>
        <w:ind w:left="0" w:firstLine="284"/>
        <w:jc w:val="both"/>
        <w:rPr>
          <w:rFonts w:eastAsia="Calibri"/>
        </w:rPr>
      </w:pPr>
      <w:r w:rsidRPr="00E3381F">
        <w:rPr>
          <w:rFonts w:eastAsia="Calibri"/>
        </w:rPr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14:paraId="0F632F58" w14:textId="77777777" w:rsidR="00576D61" w:rsidRPr="00E3381F" w:rsidRDefault="00576D61" w:rsidP="00765621">
      <w:pPr>
        <w:autoSpaceDE w:val="0"/>
        <w:ind w:firstLine="284"/>
        <w:jc w:val="both"/>
        <w:rPr>
          <w:rFonts w:eastAsia="Calibri"/>
          <w:b/>
        </w:rPr>
      </w:pPr>
      <w:r w:rsidRPr="00E3381F">
        <w:rPr>
          <w:rFonts w:eastAsia="Calibri"/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r w:rsidRPr="00E3381F">
        <w:rPr>
          <w:rFonts w:eastAsia="Calibri"/>
          <w:b/>
        </w:rPr>
        <w:t>для:</w:t>
      </w:r>
    </w:p>
    <w:p w14:paraId="6B1BF3D2" w14:textId="77777777" w:rsidR="00576D61" w:rsidRPr="00E3381F" w:rsidRDefault="00576D61" w:rsidP="005C21F3">
      <w:pPr>
        <w:numPr>
          <w:ilvl w:val="0"/>
          <w:numId w:val="10"/>
        </w:numPr>
        <w:autoSpaceDE w:val="0"/>
        <w:ind w:left="0" w:firstLine="284"/>
        <w:jc w:val="both"/>
        <w:rPr>
          <w:rFonts w:eastAsia="Calibri"/>
        </w:rPr>
      </w:pPr>
      <w:r w:rsidRPr="00E3381F">
        <w:rPr>
          <w:rFonts w:eastAsia="Calibri"/>
        </w:rPr>
        <w:t>общения с представителями других стран, ориентации в современном поликультурном мире;</w:t>
      </w:r>
    </w:p>
    <w:p w14:paraId="2A65A99D" w14:textId="77777777" w:rsidR="00576D61" w:rsidRPr="00E3381F" w:rsidRDefault="00576D61" w:rsidP="005C21F3">
      <w:pPr>
        <w:numPr>
          <w:ilvl w:val="0"/>
          <w:numId w:val="10"/>
        </w:numPr>
        <w:autoSpaceDE w:val="0"/>
        <w:ind w:left="0" w:firstLine="284"/>
        <w:jc w:val="both"/>
        <w:rPr>
          <w:rFonts w:eastAsia="Calibri"/>
        </w:rPr>
      </w:pPr>
      <w:r w:rsidRPr="00E3381F">
        <w:rPr>
          <w:rFonts w:eastAsia="Calibri"/>
        </w:rPr>
        <w:t>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14:paraId="1928BC49" w14:textId="77777777" w:rsidR="00576D61" w:rsidRPr="00E3381F" w:rsidRDefault="00576D61" w:rsidP="005C21F3">
      <w:pPr>
        <w:numPr>
          <w:ilvl w:val="0"/>
          <w:numId w:val="10"/>
        </w:numPr>
        <w:autoSpaceDE w:val="0"/>
        <w:ind w:left="0" w:firstLine="284"/>
        <w:jc w:val="both"/>
        <w:rPr>
          <w:rFonts w:eastAsia="Calibri"/>
        </w:rPr>
      </w:pPr>
      <w:r w:rsidRPr="00E3381F">
        <w:rPr>
          <w:rFonts w:eastAsia="Calibri"/>
        </w:rPr>
        <w:t>расширения возможностей в выборе будущей профессиональной деятельности;</w:t>
      </w:r>
    </w:p>
    <w:p w14:paraId="4ACC049A" w14:textId="77777777" w:rsidR="00576D61" w:rsidRPr="00E3381F" w:rsidRDefault="00576D61" w:rsidP="005C21F3">
      <w:pPr>
        <w:numPr>
          <w:ilvl w:val="0"/>
          <w:numId w:val="10"/>
        </w:numPr>
        <w:ind w:left="0" w:firstLine="284"/>
        <w:jc w:val="both"/>
        <w:rPr>
          <w:rFonts w:eastAsia="Calibri"/>
        </w:rPr>
      </w:pPr>
      <w:r w:rsidRPr="00E3381F">
        <w:rPr>
          <w:rFonts w:eastAsia="Calibri"/>
        </w:rPr>
        <w:t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14:paraId="0FD957BF" w14:textId="77777777" w:rsidR="00576D61" w:rsidRPr="00E3381F" w:rsidRDefault="00576D61" w:rsidP="00765621">
      <w:pPr>
        <w:ind w:firstLine="284"/>
        <w:jc w:val="both"/>
        <w:rPr>
          <w:rFonts w:eastAsia="Calibri"/>
        </w:rPr>
      </w:pPr>
    </w:p>
    <w:p w14:paraId="2007FF06" w14:textId="77777777" w:rsidR="00576D61" w:rsidRPr="00E3381F" w:rsidRDefault="00576D61" w:rsidP="00765621">
      <w:pPr>
        <w:ind w:firstLine="284"/>
        <w:jc w:val="center"/>
        <w:rPr>
          <w:rFonts w:eastAsia="Calibri"/>
          <w:b/>
        </w:rPr>
      </w:pPr>
      <w:r w:rsidRPr="00E3381F">
        <w:rPr>
          <w:rFonts w:eastAsia="Calibri"/>
          <w:b/>
        </w:rPr>
        <w:t>География</w:t>
      </w:r>
    </w:p>
    <w:p w14:paraId="6DCF4B57" w14:textId="77777777" w:rsidR="00576D61" w:rsidRPr="00E3381F" w:rsidRDefault="00576D61" w:rsidP="00765621">
      <w:pPr>
        <w:autoSpaceDE w:val="0"/>
        <w:ind w:firstLine="284"/>
        <w:rPr>
          <w:rFonts w:eastAsia="Calibri"/>
          <w:u w:val="single"/>
        </w:rPr>
      </w:pPr>
      <w:r w:rsidRPr="00E3381F">
        <w:rPr>
          <w:rFonts w:eastAsia="Calibri"/>
          <w:u w:val="single"/>
        </w:rPr>
        <w:t xml:space="preserve">В результате изучения географии на </w:t>
      </w:r>
      <w:r w:rsidRPr="00E3381F">
        <w:rPr>
          <w:rFonts w:eastAsia="Calibri"/>
          <w:bCs/>
          <w:u w:val="single"/>
        </w:rPr>
        <w:t>базовом уровне</w:t>
      </w:r>
      <w:r w:rsidRPr="00E3381F">
        <w:rPr>
          <w:rFonts w:eastAsia="Calibri"/>
          <w:u w:val="single"/>
        </w:rPr>
        <w:t>ученик должен</w:t>
      </w:r>
    </w:p>
    <w:p w14:paraId="448A315B" w14:textId="77777777" w:rsidR="00576D61" w:rsidRPr="00E3381F" w:rsidRDefault="00576D61" w:rsidP="00765621">
      <w:pPr>
        <w:autoSpaceDE w:val="0"/>
        <w:ind w:firstLine="284"/>
        <w:rPr>
          <w:rFonts w:eastAsia="Calibri"/>
          <w:b/>
          <w:bCs/>
        </w:rPr>
      </w:pPr>
      <w:r w:rsidRPr="00E3381F">
        <w:rPr>
          <w:rFonts w:eastAsia="Calibri"/>
          <w:b/>
          <w:bCs/>
        </w:rPr>
        <w:t>знать/понимать:</w:t>
      </w:r>
    </w:p>
    <w:p w14:paraId="04944781" w14:textId="77777777" w:rsidR="00576D61" w:rsidRPr="00E3381F" w:rsidRDefault="00576D61" w:rsidP="005C21F3">
      <w:pPr>
        <w:pStyle w:val="a0"/>
        <w:numPr>
          <w:ilvl w:val="0"/>
          <w:numId w:val="75"/>
        </w:numPr>
        <w:ind w:left="0" w:firstLine="284"/>
        <w:jc w:val="both"/>
        <w:rPr>
          <w:sz w:val="24"/>
        </w:rPr>
      </w:pPr>
      <w:r w:rsidRPr="00E3381F">
        <w:rPr>
          <w:sz w:val="24"/>
        </w:rPr>
        <w:t>основные географические понятия  и термины; традиционные и новые методы географических исследований;</w:t>
      </w:r>
    </w:p>
    <w:p w14:paraId="4787D25D" w14:textId="77777777" w:rsidR="00576D61" w:rsidRPr="00E3381F" w:rsidRDefault="00576D61" w:rsidP="005C21F3">
      <w:pPr>
        <w:pStyle w:val="a0"/>
        <w:numPr>
          <w:ilvl w:val="0"/>
          <w:numId w:val="75"/>
        </w:numPr>
        <w:ind w:left="0" w:firstLine="284"/>
        <w:jc w:val="both"/>
        <w:rPr>
          <w:sz w:val="24"/>
        </w:rPr>
      </w:pPr>
      <w:r w:rsidRPr="00E3381F">
        <w:rPr>
          <w:sz w:val="24"/>
        </w:rPr>
        <w:t>особенности размещения основных видов природных ресурсов, из главные местонахождения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 жизни населения, основные направления миграций; проблемы современной урбанизации;</w:t>
      </w:r>
    </w:p>
    <w:p w14:paraId="409E23F5" w14:textId="77777777" w:rsidR="00576D61" w:rsidRPr="00E3381F" w:rsidRDefault="00576D61" w:rsidP="005C21F3">
      <w:pPr>
        <w:pStyle w:val="a0"/>
        <w:numPr>
          <w:ilvl w:val="0"/>
          <w:numId w:val="75"/>
        </w:numPr>
        <w:ind w:left="0" w:firstLine="284"/>
        <w:jc w:val="both"/>
        <w:rPr>
          <w:sz w:val="24"/>
        </w:rPr>
      </w:pPr>
      <w:r w:rsidRPr="00E3381F">
        <w:rPr>
          <w:sz w:val="24"/>
        </w:rPr>
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14:paraId="0DD6569B" w14:textId="77777777" w:rsidR="00576D61" w:rsidRPr="00E3381F" w:rsidRDefault="00576D61" w:rsidP="005C21F3">
      <w:pPr>
        <w:pStyle w:val="a0"/>
        <w:numPr>
          <w:ilvl w:val="0"/>
          <w:numId w:val="75"/>
        </w:numPr>
        <w:ind w:left="0" w:firstLine="284"/>
        <w:jc w:val="both"/>
        <w:rPr>
          <w:sz w:val="24"/>
        </w:rPr>
      </w:pPr>
      <w:r w:rsidRPr="00E3381F">
        <w:rPr>
          <w:sz w:val="24"/>
        </w:rPr>
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14:paraId="72C541A9" w14:textId="77777777" w:rsidR="00576D61" w:rsidRPr="00E3381F" w:rsidRDefault="00576D61" w:rsidP="00765621">
      <w:pPr>
        <w:pStyle w:val="a0"/>
        <w:ind w:firstLine="284"/>
        <w:jc w:val="both"/>
        <w:rPr>
          <w:b/>
          <w:bCs/>
          <w:sz w:val="24"/>
        </w:rPr>
      </w:pPr>
      <w:r w:rsidRPr="00E3381F">
        <w:rPr>
          <w:b/>
          <w:bCs/>
          <w:sz w:val="24"/>
        </w:rPr>
        <w:t>уметь:</w:t>
      </w:r>
    </w:p>
    <w:p w14:paraId="1474E9EE" w14:textId="77777777" w:rsidR="00576D61" w:rsidRPr="00E3381F" w:rsidRDefault="00576D61" w:rsidP="005C21F3">
      <w:pPr>
        <w:pStyle w:val="a0"/>
        <w:numPr>
          <w:ilvl w:val="0"/>
          <w:numId w:val="56"/>
        </w:numPr>
        <w:ind w:left="0" w:firstLine="284"/>
        <w:jc w:val="both"/>
        <w:rPr>
          <w:sz w:val="24"/>
        </w:rPr>
      </w:pPr>
      <w:r w:rsidRPr="00E3381F">
        <w:rPr>
          <w:sz w:val="24"/>
        </w:rPr>
        <w:t xml:space="preserve">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 процессов и </w:t>
      </w:r>
      <w:r w:rsidRPr="00E3381F">
        <w:rPr>
          <w:sz w:val="24"/>
        </w:rPr>
        <w:lastRenderedPageBreak/>
        <w:t>явлений;</w:t>
      </w:r>
    </w:p>
    <w:p w14:paraId="643F1AE9" w14:textId="77777777" w:rsidR="00576D61" w:rsidRPr="00E3381F" w:rsidRDefault="00576D61" w:rsidP="005C21F3">
      <w:pPr>
        <w:pStyle w:val="a0"/>
        <w:numPr>
          <w:ilvl w:val="0"/>
          <w:numId w:val="56"/>
        </w:numPr>
        <w:ind w:left="0" w:firstLine="284"/>
        <w:jc w:val="both"/>
        <w:rPr>
          <w:sz w:val="24"/>
        </w:rPr>
      </w:pPr>
      <w:r w:rsidRPr="00E3381F">
        <w:rPr>
          <w:sz w:val="24"/>
        </w:rPr>
        <w:t>оценивать и объяснять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14:paraId="63F85979" w14:textId="77777777" w:rsidR="00576D61" w:rsidRPr="00E3381F" w:rsidRDefault="00576D61" w:rsidP="005C21F3">
      <w:pPr>
        <w:pStyle w:val="a0"/>
        <w:numPr>
          <w:ilvl w:val="0"/>
          <w:numId w:val="56"/>
        </w:numPr>
        <w:ind w:left="0" w:firstLine="284"/>
        <w:jc w:val="both"/>
        <w:rPr>
          <w:sz w:val="24"/>
        </w:rPr>
      </w:pPr>
      <w:r w:rsidRPr="00E3381F">
        <w:rPr>
          <w:sz w:val="24"/>
        </w:rPr>
        <w:t>применять 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</w:r>
    </w:p>
    <w:p w14:paraId="498D6853" w14:textId="77777777" w:rsidR="00576D61" w:rsidRPr="00E3381F" w:rsidRDefault="00576D61" w:rsidP="005C21F3">
      <w:pPr>
        <w:pStyle w:val="a0"/>
        <w:numPr>
          <w:ilvl w:val="0"/>
          <w:numId w:val="56"/>
        </w:numPr>
        <w:ind w:left="0" w:firstLine="284"/>
        <w:jc w:val="both"/>
        <w:rPr>
          <w:sz w:val="24"/>
        </w:rPr>
      </w:pPr>
      <w:r w:rsidRPr="00E3381F">
        <w:rPr>
          <w:sz w:val="24"/>
        </w:rPr>
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14:paraId="50E80B2C" w14:textId="77777777" w:rsidR="00576D61" w:rsidRPr="00E3381F" w:rsidRDefault="00576D61" w:rsidP="005C21F3">
      <w:pPr>
        <w:pStyle w:val="a0"/>
        <w:numPr>
          <w:ilvl w:val="0"/>
          <w:numId w:val="56"/>
        </w:numPr>
        <w:ind w:left="0" w:firstLine="284"/>
        <w:jc w:val="both"/>
        <w:rPr>
          <w:sz w:val="24"/>
        </w:rPr>
      </w:pPr>
      <w:r w:rsidRPr="00E3381F">
        <w:rPr>
          <w:sz w:val="24"/>
        </w:rPr>
        <w:t>сопоставлять географические карты различной тематики;</w:t>
      </w:r>
    </w:p>
    <w:p w14:paraId="71017AB6" w14:textId="77777777" w:rsidR="00576D61" w:rsidRPr="00E3381F" w:rsidRDefault="00576D61" w:rsidP="00765621">
      <w:pPr>
        <w:pStyle w:val="a0"/>
        <w:ind w:firstLine="284"/>
        <w:jc w:val="both"/>
        <w:rPr>
          <w:b/>
          <w:sz w:val="24"/>
        </w:rPr>
      </w:pPr>
      <w:r w:rsidRPr="00E3381F">
        <w:rPr>
          <w:b/>
          <w:bCs/>
          <w:sz w:val="24"/>
        </w:rPr>
        <w:t>использовать приобретенные знания и умения в практической деятельности и повседневной жизни</w:t>
      </w:r>
      <w:r w:rsidRPr="00E3381F">
        <w:rPr>
          <w:b/>
          <w:sz w:val="24"/>
        </w:rPr>
        <w:t>для:</w:t>
      </w:r>
    </w:p>
    <w:p w14:paraId="60CD8F40" w14:textId="77777777" w:rsidR="00576D61" w:rsidRPr="00E3381F" w:rsidRDefault="00576D61" w:rsidP="005C21F3">
      <w:pPr>
        <w:pStyle w:val="a0"/>
        <w:numPr>
          <w:ilvl w:val="0"/>
          <w:numId w:val="83"/>
        </w:numPr>
        <w:ind w:left="0" w:firstLine="284"/>
        <w:jc w:val="both"/>
        <w:rPr>
          <w:sz w:val="24"/>
        </w:rPr>
      </w:pPr>
      <w:r w:rsidRPr="00E3381F">
        <w:rPr>
          <w:sz w:val="24"/>
        </w:rPr>
        <w:t>выявления и объяснения географических аспектов различных текущих событий и ситуаций;</w:t>
      </w:r>
    </w:p>
    <w:p w14:paraId="48FD8342" w14:textId="77777777" w:rsidR="00576D61" w:rsidRPr="00E3381F" w:rsidRDefault="00576D61" w:rsidP="005C21F3">
      <w:pPr>
        <w:pStyle w:val="a0"/>
        <w:numPr>
          <w:ilvl w:val="0"/>
          <w:numId w:val="83"/>
        </w:numPr>
        <w:ind w:left="0" w:firstLine="284"/>
        <w:jc w:val="both"/>
        <w:rPr>
          <w:sz w:val="24"/>
        </w:rPr>
      </w:pPr>
      <w:r w:rsidRPr="00E3381F">
        <w:rPr>
          <w:sz w:val="24"/>
        </w:rPr>
        <w:t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14:paraId="40A1623A" w14:textId="77777777" w:rsidR="00576D61" w:rsidRPr="00E3381F" w:rsidRDefault="00576D61" w:rsidP="005C21F3">
      <w:pPr>
        <w:pStyle w:val="a0"/>
        <w:numPr>
          <w:ilvl w:val="0"/>
          <w:numId w:val="83"/>
        </w:numPr>
        <w:ind w:left="0" w:firstLine="284"/>
        <w:jc w:val="both"/>
        <w:rPr>
          <w:sz w:val="24"/>
        </w:rPr>
      </w:pPr>
      <w:r w:rsidRPr="00E3381F">
        <w:rPr>
          <w:sz w:val="24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отдуха, деловых и образовательных программ, различных видов человеческого общения.</w:t>
      </w:r>
    </w:p>
    <w:p w14:paraId="0A423074" w14:textId="77777777" w:rsidR="00576D61" w:rsidRPr="00E3381F" w:rsidRDefault="00576D61" w:rsidP="00765621">
      <w:pPr>
        <w:pStyle w:val="a0"/>
        <w:ind w:left="720" w:firstLine="284"/>
        <w:jc w:val="both"/>
        <w:rPr>
          <w:sz w:val="24"/>
        </w:rPr>
      </w:pPr>
    </w:p>
    <w:p w14:paraId="28497C67" w14:textId="77777777" w:rsidR="00576D61" w:rsidRPr="00E3381F" w:rsidRDefault="00576D61" w:rsidP="00765621">
      <w:pPr>
        <w:ind w:firstLine="284"/>
        <w:jc w:val="both"/>
      </w:pPr>
    </w:p>
    <w:p w14:paraId="26363FFB" w14:textId="77777777" w:rsidR="00576D61" w:rsidRPr="00E3381F" w:rsidRDefault="00576D61" w:rsidP="00765621">
      <w:pPr>
        <w:pStyle w:val="a0"/>
        <w:ind w:firstLine="284"/>
        <w:rPr>
          <w:b/>
          <w:bCs/>
          <w:sz w:val="24"/>
        </w:rPr>
      </w:pPr>
      <w:r w:rsidRPr="00E3381F">
        <w:rPr>
          <w:b/>
          <w:bCs/>
          <w:sz w:val="24"/>
        </w:rPr>
        <w:t>Физика</w:t>
      </w:r>
    </w:p>
    <w:p w14:paraId="0A413B61" w14:textId="77777777" w:rsidR="00576D61" w:rsidRPr="00E3381F" w:rsidRDefault="00576D61" w:rsidP="00765621">
      <w:pPr>
        <w:autoSpaceDE w:val="0"/>
        <w:ind w:firstLine="284"/>
        <w:jc w:val="both"/>
        <w:rPr>
          <w:rFonts w:eastAsia="Calibri"/>
          <w:b/>
          <w:u w:val="single"/>
        </w:rPr>
      </w:pPr>
      <w:r w:rsidRPr="00E3381F">
        <w:rPr>
          <w:rFonts w:eastAsia="Calibri"/>
          <w:u w:val="single"/>
        </w:rPr>
        <w:t xml:space="preserve">В результате изучения физики на </w:t>
      </w:r>
      <w:r w:rsidRPr="00E3381F">
        <w:rPr>
          <w:rFonts w:eastAsia="Calibri"/>
          <w:bCs/>
          <w:u w:val="single"/>
        </w:rPr>
        <w:t xml:space="preserve">базовом уровне в средней школе </w:t>
      </w:r>
      <w:r w:rsidRPr="00E3381F">
        <w:rPr>
          <w:rFonts w:eastAsia="Calibri"/>
          <w:u w:val="single"/>
        </w:rPr>
        <w:t xml:space="preserve">ученик </w:t>
      </w:r>
      <w:r w:rsidRPr="00E3381F">
        <w:rPr>
          <w:rFonts w:eastAsia="Calibri"/>
          <w:b/>
          <w:u w:val="single"/>
        </w:rPr>
        <w:t>должен</w:t>
      </w:r>
    </w:p>
    <w:p w14:paraId="038FBEC0" w14:textId="77777777" w:rsidR="00576D61" w:rsidRPr="00E3381F" w:rsidRDefault="00576D61" w:rsidP="00765621">
      <w:pPr>
        <w:autoSpaceDE w:val="0"/>
        <w:ind w:firstLine="284"/>
        <w:jc w:val="both"/>
        <w:rPr>
          <w:rFonts w:eastAsia="Calibri"/>
          <w:b/>
        </w:rPr>
      </w:pPr>
      <w:r w:rsidRPr="00E3381F">
        <w:rPr>
          <w:rFonts w:eastAsia="Calibri"/>
          <w:b/>
        </w:rPr>
        <w:t>знать/понимать:</w:t>
      </w:r>
    </w:p>
    <w:p w14:paraId="3C957C4E" w14:textId="77777777" w:rsidR="00576D61" w:rsidRPr="00E3381F" w:rsidRDefault="00576D61" w:rsidP="005C21F3">
      <w:pPr>
        <w:widowControl w:val="0"/>
        <w:numPr>
          <w:ilvl w:val="0"/>
          <w:numId w:val="32"/>
        </w:numPr>
        <w:autoSpaceDE w:val="0"/>
        <w:ind w:left="0" w:firstLine="284"/>
        <w:jc w:val="both"/>
      </w:pPr>
      <w:r w:rsidRPr="00E3381F">
        <w:t>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</w:t>
      </w:r>
      <w:r w:rsidRPr="00E3381F">
        <w:softHyphen/>
        <w:t>нета, звезда, галактика, Вселенная;</w:t>
      </w:r>
    </w:p>
    <w:p w14:paraId="4DCE8AC9" w14:textId="77777777" w:rsidR="00576D61" w:rsidRPr="00E3381F" w:rsidRDefault="00576D61" w:rsidP="005C21F3">
      <w:pPr>
        <w:widowControl w:val="0"/>
        <w:numPr>
          <w:ilvl w:val="0"/>
          <w:numId w:val="32"/>
        </w:numPr>
        <w:autoSpaceDE w:val="0"/>
        <w:ind w:left="0" w:firstLine="284"/>
        <w:jc w:val="both"/>
      </w:pPr>
      <w:r w:rsidRPr="00E3381F">
        <w:t>смысл физических величин: скорость, ускорение, масса, сила, импульс, работа, механи</w:t>
      </w:r>
      <w:r w:rsidRPr="00E3381F">
        <w:softHyphen/>
        <w:t>ческая энергия, внутренняя энергия, абсолютная температура, средняя кинетическая энер</w:t>
      </w:r>
      <w:r w:rsidRPr="00E3381F">
        <w:softHyphen/>
        <w:t>гия частиц вещества, количество теплоты, элементарный электрический заряд;</w:t>
      </w:r>
    </w:p>
    <w:p w14:paraId="07AF21AE" w14:textId="77777777" w:rsidR="00576D61" w:rsidRPr="00E3381F" w:rsidRDefault="00576D61" w:rsidP="005C21F3">
      <w:pPr>
        <w:widowControl w:val="0"/>
        <w:numPr>
          <w:ilvl w:val="0"/>
          <w:numId w:val="32"/>
        </w:numPr>
        <w:autoSpaceDE w:val="0"/>
        <w:ind w:left="0" w:firstLine="284"/>
        <w:jc w:val="both"/>
      </w:pPr>
      <w:r w:rsidRPr="00E3381F">
        <w:rPr>
          <w:bCs/>
          <w:iCs/>
        </w:rPr>
        <w:t>смысл физических законов</w:t>
      </w:r>
      <w:r w:rsidRPr="00E3381F">
        <w:t>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14:paraId="64ABCFD3" w14:textId="77777777" w:rsidR="00576D61" w:rsidRPr="00E3381F" w:rsidRDefault="00576D61" w:rsidP="005C21F3">
      <w:pPr>
        <w:widowControl w:val="0"/>
        <w:numPr>
          <w:ilvl w:val="0"/>
          <w:numId w:val="32"/>
        </w:numPr>
        <w:autoSpaceDE w:val="0"/>
        <w:ind w:left="0" w:firstLine="284"/>
        <w:jc w:val="both"/>
      </w:pPr>
      <w:r w:rsidRPr="00E3381F">
        <w:rPr>
          <w:bCs/>
          <w:iCs/>
        </w:rPr>
        <w:t>вклад российских и зарубежных ученых</w:t>
      </w:r>
      <w:r w:rsidRPr="00E3381F">
        <w:rPr>
          <w:iCs/>
        </w:rPr>
        <w:t>,</w:t>
      </w:r>
      <w:r w:rsidRPr="00E3381F">
        <w:t>оказавших наибольшее влияние на развитие физики;</w:t>
      </w:r>
    </w:p>
    <w:p w14:paraId="2E50B3A9" w14:textId="77777777" w:rsidR="00576D61" w:rsidRPr="00E3381F" w:rsidRDefault="00576D61" w:rsidP="00765621">
      <w:pPr>
        <w:widowControl w:val="0"/>
        <w:autoSpaceDE w:val="0"/>
        <w:ind w:firstLine="284"/>
        <w:jc w:val="both"/>
        <w:rPr>
          <w:b/>
        </w:rPr>
      </w:pPr>
      <w:r w:rsidRPr="00E3381F">
        <w:rPr>
          <w:b/>
        </w:rPr>
        <w:t>уметь</w:t>
      </w:r>
    </w:p>
    <w:p w14:paraId="69092459" w14:textId="77777777" w:rsidR="00576D61" w:rsidRPr="00E3381F" w:rsidRDefault="00576D61" w:rsidP="005C21F3">
      <w:pPr>
        <w:widowControl w:val="0"/>
        <w:numPr>
          <w:ilvl w:val="0"/>
          <w:numId w:val="52"/>
        </w:numPr>
        <w:autoSpaceDE w:val="0"/>
        <w:ind w:left="0" w:firstLine="284"/>
        <w:jc w:val="both"/>
      </w:pPr>
      <w:r w:rsidRPr="00E3381F">
        <w:rPr>
          <w:bCs/>
          <w:iCs/>
        </w:rPr>
        <w:t>описывать и объяснять физические явления и свойства тел:</w:t>
      </w:r>
      <w:r w:rsidRPr="00E3381F">
        <w:t>движение небесных тел и искусственных спутников Земли; свойства газов, жидкостей и твердых тел; электромагнит</w:t>
      </w:r>
      <w:r w:rsidRPr="00E3381F">
        <w:softHyphen/>
        <w:t>ную индукцию, распространение электромагнитных волн; волновые свойства света излучение и поглощение энергии атомом, фотоэффект;</w:t>
      </w:r>
    </w:p>
    <w:p w14:paraId="1EC44EE3" w14:textId="77777777" w:rsidR="00576D61" w:rsidRPr="00E3381F" w:rsidRDefault="00576D61" w:rsidP="005C21F3">
      <w:pPr>
        <w:widowControl w:val="0"/>
        <w:numPr>
          <w:ilvl w:val="0"/>
          <w:numId w:val="52"/>
        </w:numPr>
        <w:autoSpaceDE w:val="0"/>
        <w:ind w:left="0" w:firstLine="284"/>
        <w:jc w:val="both"/>
      </w:pPr>
      <w:r w:rsidRPr="00E3381F">
        <w:rPr>
          <w:bCs/>
          <w:iCs/>
        </w:rPr>
        <w:t>отличать</w:t>
      </w:r>
      <w:r w:rsidRPr="00E3381F">
        <w:t xml:space="preserve">гипотезы от научных теорий; </w:t>
      </w:r>
    </w:p>
    <w:p w14:paraId="6C132B29" w14:textId="77777777" w:rsidR="00576D61" w:rsidRPr="00E3381F" w:rsidRDefault="00576D61" w:rsidP="005C21F3">
      <w:pPr>
        <w:widowControl w:val="0"/>
        <w:numPr>
          <w:ilvl w:val="0"/>
          <w:numId w:val="52"/>
        </w:numPr>
        <w:autoSpaceDE w:val="0"/>
        <w:ind w:left="0" w:firstLine="284"/>
        <w:jc w:val="both"/>
      </w:pPr>
      <w:r w:rsidRPr="00E3381F">
        <w:rPr>
          <w:bCs/>
          <w:iCs/>
        </w:rPr>
        <w:t>делать выводы</w:t>
      </w:r>
      <w:r w:rsidRPr="00E3381F">
        <w:t xml:space="preserve">на основе экспериментальных данных; </w:t>
      </w:r>
    </w:p>
    <w:p w14:paraId="366BB5C9" w14:textId="77777777" w:rsidR="00576D61" w:rsidRPr="00E3381F" w:rsidRDefault="00576D61" w:rsidP="005C21F3">
      <w:pPr>
        <w:widowControl w:val="0"/>
        <w:numPr>
          <w:ilvl w:val="0"/>
          <w:numId w:val="52"/>
        </w:numPr>
        <w:autoSpaceDE w:val="0"/>
        <w:ind w:left="0" w:firstLine="284"/>
        <w:jc w:val="both"/>
      </w:pPr>
      <w:r w:rsidRPr="00E3381F">
        <w:rPr>
          <w:bCs/>
          <w:iCs/>
        </w:rPr>
        <w:t>приводить пpuмepы, показывающие, что</w:t>
      </w:r>
      <w:r w:rsidRPr="00E3381F">
        <w:rPr>
          <w:iCs/>
        </w:rPr>
        <w:t>:</w:t>
      </w:r>
      <w:r w:rsidRPr="00E3381F">
        <w:t>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</w:t>
      </w:r>
      <w:r w:rsidRPr="00E3381F">
        <w:softHyphen/>
        <w:t>учные факты, предсказывать еще неизвестные явления;</w:t>
      </w:r>
    </w:p>
    <w:p w14:paraId="5D29BD74" w14:textId="77777777" w:rsidR="00576D61" w:rsidRPr="00E3381F" w:rsidRDefault="00576D61" w:rsidP="005C21F3">
      <w:pPr>
        <w:widowControl w:val="0"/>
        <w:numPr>
          <w:ilvl w:val="0"/>
          <w:numId w:val="52"/>
        </w:numPr>
        <w:autoSpaceDE w:val="0"/>
        <w:ind w:left="0" w:firstLine="284"/>
        <w:jc w:val="both"/>
      </w:pPr>
      <w:r w:rsidRPr="00E3381F">
        <w:rPr>
          <w:bCs/>
          <w:iCs/>
        </w:rPr>
        <w:t xml:space="preserve">приводить пpuмepы практического </w:t>
      </w:r>
      <w:r w:rsidR="00635FB4" w:rsidRPr="00E3381F">
        <w:rPr>
          <w:bCs/>
          <w:iCs/>
        </w:rPr>
        <w:t>использования</w:t>
      </w:r>
      <w:r w:rsidRPr="00E3381F">
        <w:rPr>
          <w:bCs/>
          <w:iCs/>
        </w:rPr>
        <w:t xml:space="preserve"> физических знаний</w:t>
      </w:r>
      <w:r w:rsidRPr="00E3381F">
        <w:rPr>
          <w:iCs/>
        </w:rPr>
        <w:t xml:space="preserve">: </w:t>
      </w:r>
      <w:r w:rsidRPr="00E3381F">
        <w:t>законов механи</w:t>
      </w:r>
      <w:r w:rsidRPr="00E3381F">
        <w:softHyphen/>
        <w:t xml:space="preserve">ки, термодинамики и электродинамики в энергетике; различных видов электромагнитных </w:t>
      </w:r>
      <w:r w:rsidRPr="00E3381F">
        <w:lastRenderedPageBreak/>
        <w:t>излучений для развития радио и телекоммуникаций, квантовой физики в создании ядерной энергетики, лазеров;</w:t>
      </w:r>
    </w:p>
    <w:p w14:paraId="2555F863" w14:textId="77777777" w:rsidR="00576D61" w:rsidRPr="00E3381F" w:rsidRDefault="00576D61" w:rsidP="005C21F3">
      <w:pPr>
        <w:widowControl w:val="0"/>
        <w:numPr>
          <w:ilvl w:val="0"/>
          <w:numId w:val="52"/>
        </w:numPr>
        <w:autoSpaceDE w:val="0"/>
        <w:ind w:left="0" w:firstLine="284"/>
        <w:jc w:val="both"/>
      </w:pPr>
      <w:r w:rsidRPr="00E3381F">
        <w:rPr>
          <w:bCs/>
          <w:iCs/>
        </w:rPr>
        <w:t>воспринимать и на основе полученных знаний самостоятельно оценивать</w:t>
      </w:r>
      <w:r w:rsidRPr="00E3381F">
        <w:t>информа</w:t>
      </w:r>
      <w:r w:rsidRPr="00E3381F">
        <w:softHyphen/>
        <w:t>цию, содержащуюся в сообщениях СМИ, Интернете, научно-популярных статьях;</w:t>
      </w:r>
    </w:p>
    <w:p w14:paraId="6E26C15C" w14:textId="77777777" w:rsidR="00576D61" w:rsidRPr="00E3381F" w:rsidRDefault="00576D61" w:rsidP="00765621">
      <w:pPr>
        <w:widowControl w:val="0"/>
        <w:autoSpaceDE w:val="0"/>
        <w:ind w:firstLine="284"/>
        <w:jc w:val="both"/>
        <w:rPr>
          <w:b/>
          <w:bCs/>
        </w:rPr>
      </w:pPr>
      <w:r w:rsidRPr="00E3381F">
        <w:rPr>
          <w:b/>
          <w:bCs/>
        </w:rPr>
        <w:t>использовать приобретенные знания и умения в практической деятельности и повсе</w:t>
      </w:r>
      <w:r w:rsidRPr="00E3381F">
        <w:rPr>
          <w:b/>
          <w:bCs/>
        </w:rPr>
        <w:softHyphen/>
        <w:t>дневной жизни для:</w:t>
      </w:r>
    </w:p>
    <w:p w14:paraId="5FD4C6A1" w14:textId="77777777" w:rsidR="00576D61" w:rsidRPr="00E3381F" w:rsidRDefault="00576D61" w:rsidP="00765621">
      <w:pPr>
        <w:widowControl w:val="0"/>
        <w:tabs>
          <w:tab w:val="left" w:pos="3662"/>
        </w:tabs>
        <w:autoSpaceDE w:val="0"/>
        <w:ind w:firstLine="284"/>
        <w:jc w:val="both"/>
      </w:pPr>
      <w:r w:rsidRPr="00E3381F"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 оценки влияния на организм человека и другие организмы загрязнения окружающей среды; рационального природопользования и защиты окружающей среды.</w:t>
      </w:r>
    </w:p>
    <w:p w14:paraId="00D4F106" w14:textId="77777777" w:rsidR="00576D61" w:rsidRPr="00E3381F" w:rsidRDefault="00576D61" w:rsidP="00765621">
      <w:pPr>
        <w:widowControl w:val="0"/>
        <w:tabs>
          <w:tab w:val="left" w:pos="3662"/>
        </w:tabs>
        <w:autoSpaceDE w:val="0"/>
        <w:ind w:firstLine="284"/>
        <w:jc w:val="both"/>
        <w:rPr>
          <w:b/>
          <w:bCs/>
        </w:rPr>
      </w:pPr>
    </w:p>
    <w:p w14:paraId="042F2131" w14:textId="77777777" w:rsidR="00576D61" w:rsidRPr="00E3381F" w:rsidRDefault="00576D61" w:rsidP="00765621">
      <w:pPr>
        <w:ind w:firstLine="284"/>
        <w:jc w:val="center"/>
        <w:rPr>
          <w:b/>
        </w:rPr>
      </w:pPr>
      <w:r w:rsidRPr="00E3381F">
        <w:rPr>
          <w:b/>
        </w:rPr>
        <w:t xml:space="preserve">Химия </w:t>
      </w:r>
    </w:p>
    <w:p w14:paraId="1F18F626" w14:textId="77777777" w:rsidR="00576D61" w:rsidRPr="00E3381F" w:rsidRDefault="00576D61" w:rsidP="00765621">
      <w:pPr>
        <w:ind w:firstLine="284"/>
        <w:jc w:val="both"/>
        <w:rPr>
          <w:bCs/>
          <w:iCs/>
          <w:u w:val="single"/>
        </w:rPr>
      </w:pPr>
      <w:r w:rsidRPr="00E3381F">
        <w:rPr>
          <w:bCs/>
          <w:iCs/>
          <w:u w:val="single"/>
        </w:rPr>
        <w:t>В результате изучения химии на базовом уровне ученик должен</w:t>
      </w:r>
    </w:p>
    <w:p w14:paraId="1BA7C843" w14:textId="77777777" w:rsidR="00576D61" w:rsidRPr="00E3381F" w:rsidRDefault="00576D61" w:rsidP="00765621">
      <w:pPr>
        <w:ind w:firstLine="284"/>
        <w:jc w:val="both"/>
        <w:rPr>
          <w:b/>
        </w:rPr>
      </w:pPr>
      <w:r w:rsidRPr="00E3381F">
        <w:rPr>
          <w:b/>
        </w:rPr>
        <w:t>знать:</w:t>
      </w:r>
    </w:p>
    <w:p w14:paraId="0EBA6C3A" w14:textId="77777777" w:rsidR="00576D61" w:rsidRPr="00E3381F" w:rsidRDefault="00576D61" w:rsidP="005C21F3">
      <w:pPr>
        <w:pStyle w:val="22"/>
        <w:numPr>
          <w:ilvl w:val="0"/>
          <w:numId w:val="57"/>
        </w:numPr>
        <w:spacing w:after="0" w:line="240" w:lineRule="auto"/>
        <w:ind w:left="0" w:firstLine="284"/>
        <w:jc w:val="both"/>
      </w:pPr>
      <w:r w:rsidRPr="00E3381F">
        <w:rPr>
          <w:b/>
        </w:rPr>
        <w:t>важнейшие химические понятия:</w:t>
      </w:r>
      <w:r w:rsidRPr="00E3381F">
        <w:t xml:space="preserve"> изотопы, атомные орбитали, аллотропия, изомерия, гомология, электроотрицательность, валентность, степень окисления, типы химических связей, ионы, вещества молекулярного и немолекулярного строения, молярная концентрация раствора, сильные и слабые электролиты, гидролиз, тепловой эффект реакции, скорость химической реакции, катализ, химическое равновесие;</w:t>
      </w:r>
    </w:p>
    <w:p w14:paraId="20D6998B" w14:textId="77777777" w:rsidR="00576D61" w:rsidRPr="00E3381F" w:rsidRDefault="00576D61" w:rsidP="005C21F3">
      <w:pPr>
        <w:pStyle w:val="22"/>
        <w:numPr>
          <w:ilvl w:val="0"/>
          <w:numId w:val="57"/>
        </w:numPr>
        <w:spacing w:after="0" w:line="240" w:lineRule="auto"/>
        <w:ind w:left="0" w:firstLine="284"/>
        <w:jc w:val="both"/>
      </w:pPr>
      <w:r w:rsidRPr="00E3381F">
        <w:rPr>
          <w:b/>
        </w:rPr>
        <w:t>основные теории химии:</w:t>
      </w:r>
      <w:r w:rsidRPr="00E3381F">
        <w:t xml:space="preserve"> строения атома, химической связи, электролитической диссоциации, структурного строения органических соединений.</w:t>
      </w:r>
    </w:p>
    <w:p w14:paraId="63CD289F" w14:textId="77777777" w:rsidR="00576D61" w:rsidRPr="00E3381F" w:rsidRDefault="00576D61" w:rsidP="005C21F3">
      <w:pPr>
        <w:pStyle w:val="22"/>
        <w:numPr>
          <w:ilvl w:val="0"/>
          <w:numId w:val="57"/>
        </w:numPr>
        <w:spacing w:after="0" w:line="240" w:lineRule="auto"/>
        <w:ind w:left="0" w:firstLine="284"/>
        <w:jc w:val="both"/>
      </w:pPr>
      <w:r w:rsidRPr="00E3381F">
        <w:rPr>
          <w:b/>
        </w:rPr>
        <w:t>вещества и материалы, широко используемые на практике:</w:t>
      </w:r>
      <w:r w:rsidRPr="00E3381F">
        <w:t xml:space="preserve"> основные металлы и сплавы, серная, соляная, азотная и уксусная кислоты, щелочи, аммиак, метан, этилен, ацетилен, бензол, стекло, цемент, минеральные удобрения, бензин, жиры, мыла, глюкоза, сахароза, крахмал, клетчатка, искусственные волокна, каучуки, пластмассы;</w:t>
      </w:r>
    </w:p>
    <w:p w14:paraId="509C4A05" w14:textId="77777777" w:rsidR="00576D61" w:rsidRPr="00E3381F" w:rsidRDefault="00576D61" w:rsidP="00765621">
      <w:pPr>
        <w:ind w:firstLine="284"/>
        <w:jc w:val="both"/>
        <w:rPr>
          <w:b/>
          <w:bCs/>
        </w:rPr>
      </w:pPr>
      <w:r w:rsidRPr="00E3381F">
        <w:rPr>
          <w:b/>
          <w:bCs/>
        </w:rPr>
        <w:t>уметь:</w:t>
      </w:r>
    </w:p>
    <w:p w14:paraId="16D07357" w14:textId="77777777" w:rsidR="00576D61" w:rsidRPr="00E3381F" w:rsidRDefault="00576D61" w:rsidP="00765621">
      <w:pPr>
        <w:tabs>
          <w:tab w:val="left" w:pos="720"/>
        </w:tabs>
        <w:ind w:firstLine="284"/>
        <w:jc w:val="both"/>
      </w:pPr>
      <w:r w:rsidRPr="00E3381F">
        <w:rPr>
          <w:b/>
        </w:rPr>
        <w:t xml:space="preserve">называть: </w:t>
      </w:r>
      <w:r w:rsidRPr="00E3381F">
        <w:t>вещества по «тривиальной» и международной номенклатуре;</w:t>
      </w:r>
    </w:p>
    <w:p w14:paraId="55E59C0F" w14:textId="77777777" w:rsidR="00576D61" w:rsidRPr="00E3381F" w:rsidRDefault="00576D61" w:rsidP="00765621">
      <w:pPr>
        <w:tabs>
          <w:tab w:val="left" w:pos="720"/>
        </w:tabs>
        <w:ind w:firstLine="284"/>
        <w:jc w:val="both"/>
      </w:pPr>
      <w:r w:rsidRPr="00E3381F">
        <w:rPr>
          <w:b/>
        </w:rPr>
        <w:t xml:space="preserve">определять: </w:t>
      </w:r>
      <w:r w:rsidRPr="00E3381F">
        <w:t xml:space="preserve">валентность и степень окисления химических элементов, заряд иона, изомеры и гомологи различных классов органических соединений, окислитель и восстановитель в окислительно-восстановительных реакциях; </w:t>
      </w:r>
    </w:p>
    <w:p w14:paraId="64A0C1EA" w14:textId="77777777" w:rsidR="00576D61" w:rsidRPr="00E3381F" w:rsidRDefault="00576D61" w:rsidP="00765621">
      <w:pPr>
        <w:tabs>
          <w:tab w:val="left" w:pos="720"/>
        </w:tabs>
        <w:ind w:firstLine="284"/>
        <w:jc w:val="both"/>
      </w:pPr>
      <w:r w:rsidRPr="00E3381F">
        <w:rPr>
          <w:b/>
        </w:rPr>
        <w:t xml:space="preserve">характеризовать: </w:t>
      </w:r>
      <w:r w:rsidRPr="00E3381F">
        <w:rPr>
          <w:lang w:val="en-US"/>
        </w:rPr>
        <w:t>s</w:t>
      </w:r>
      <w:r w:rsidRPr="00E3381F">
        <w:t xml:space="preserve">- и </w:t>
      </w:r>
      <w:r w:rsidRPr="00E3381F">
        <w:rPr>
          <w:lang w:val="en-US"/>
        </w:rPr>
        <w:t>p</w:t>
      </w:r>
      <w:r w:rsidRPr="00E3381F">
        <w:t>-элементы по их положению в периодической системе элементов; общие химические свойства металлов и неметаллов и их важнейших соединений; химическое строение и свойства изученных органических соединений ;</w:t>
      </w:r>
    </w:p>
    <w:p w14:paraId="063C1F61" w14:textId="77777777" w:rsidR="00576D61" w:rsidRPr="00E3381F" w:rsidRDefault="00576D61" w:rsidP="00765621">
      <w:pPr>
        <w:tabs>
          <w:tab w:val="left" w:pos="720"/>
        </w:tabs>
        <w:ind w:firstLine="284"/>
        <w:jc w:val="both"/>
      </w:pPr>
      <w:r w:rsidRPr="00E3381F">
        <w:rPr>
          <w:b/>
        </w:rPr>
        <w:t xml:space="preserve">объяснять: </w:t>
      </w:r>
      <w:r w:rsidRPr="00E3381F">
        <w:t>зависимость свойств веществ от их состава и строения, природу  образования химической связи (ионной, ковалентной, металлической), зависимость скорости химической реакции от различных факторов, смещение химического равновесия под воздействием внешних факторов;</w:t>
      </w:r>
    </w:p>
    <w:p w14:paraId="4B8C78E5" w14:textId="77777777" w:rsidR="00576D61" w:rsidRPr="00E3381F" w:rsidRDefault="00576D61" w:rsidP="00765621">
      <w:pPr>
        <w:pStyle w:val="af6"/>
        <w:tabs>
          <w:tab w:val="left" w:pos="720"/>
        </w:tabs>
        <w:spacing w:after="0"/>
        <w:ind w:left="0" w:firstLine="284"/>
        <w:jc w:val="both"/>
      </w:pPr>
      <w:r w:rsidRPr="00E3381F">
        <w:rPr>
          <w:b/>
        </w:rPr>
        <w:t xml:space="preserve">выполнять химический эксперимент: </w:t>
      </w:r>
      <w:r w:rsidRPr="00E3381F">
        <w:t>по получению и распознаванию важнейших неорганических и органических веществ;</w:t>
      </w:r>
    </w:p>
    <w:p w14:paraId="6706CCEB" w14:textId="77777777" w:rsidR="00576D61" w:rsidRPr="00E3381F" w:rsidRDefault="00576D61" w:rsidP="00765621">
      <w:pPr>
        <w:ind w:firstLine="284"/>
        <w:jc w:val="both"/>
        <w:rPr>
          <w:b/>
          <w:bCs/>
        </w:rPr>
      </w:pPr>
      <w:r w:rsidRPr="00E3381F">
        <w:rPr>
          <w:b/>
          <w:bCs/>
        </w:rPr>
        <w:t>использовать приобретенные знания и умения в практической деятельности и повседневной жизни для:</w:t>
      </w:r>
    </w:p>
    <w:p w14:paraId="0AF04A83" w14:textId="77777777" w:rsidR="00576D61" w:rsidRPr="00E3381F" w:rsidRDefault="00576D61" w:rsidP="00765621">
      <w:pPr>
        <w:tabs>
          <w:tab w:val="left" w:pos="720"/>
        </w:tabs>
        <w:ind w:firstLine="284"/>
        <w:jc w:val="both"/>
      </w:pPr>
      <w:r w:rsidRPr="00E3381F">
        <w:t>объяснения химических явлений происходящих в природе, быту, и на производстве; глобальных проблем, стоящих перед человечеством (сохранение озонового слоя, парниковый эффект, энергетические и сырьевые проблемы); для понимания роли химии в народном хозяйстве страны;</w:t>
      </w:r>
    </w:p>
    <w:p w14:paraId="3F672FB9" w14:textId="77777777" w:rsidR="00576D61" w:rsidRPr="00E3381F" w:rsidRDefault="00576D61" w:rsidP="00765621">
      <w:pPr>
        <w:tabs>
          <w:tab w:val="left" w:pos="720"/>
        </w:tabs>
        <w:ind w:firstLine="284"/>
        <w:jc w:val="both"/>
      </w:pPr>
      <w:r w:rsidRPr="00E3381F">
        <w:t xml:space="preserve">безопасного обращения с горючими и токсическими веществами, нагревательными приборами; выполнения расчетов, необходимых при приготовлении растворов заданной концентрации, используемых в быту и на производстве. </w:t>
      </w:r>
    </w:p>
    <w:p w14:paraId="749EA585" w14:textId="77777777" w:rsidR="00576D61" w:rsidRPr="00E3381F" w:rsidRDefault="00576D61" w:rsidP="00765621">
      <w:pPr>
        <w:ind w:firstLine="284"/>
        <w:jc w:val="center"/>
        <w:rPr>
          <w:b/>
        </w:rPr>
      </w:pPr>
    </w:p>
    <w:p w14:paraId="0540CCF1" w14:textId="77777777" w:rsidR="00576D61" w:rsidRPr="00E3381F" w:rsidRDefault="00576D61" w:rsidP="00765621">
      <w:pPr>
        <w:ind w:firstLine="284"/>
        <w:jc w:val="center"/>
        <w:rPr>
          <w:b/>
        </w:rPr>
      </w:pPr>
      <w:r w:rsidRPr="00E3381F">
        <w:rPr>
          <w:b/>
        </w:rPr>
        <w:t>Биология</w:t>
      </w:r>
    </w:p>
    <w:p w14:paraId="2202E323" w14:textId="77777777" w:rsidR="00576D61" w:rsidRPr="00E3381F" w:rsidRDefault="00576D61" w:rsidP="00765621">
      <w:pPr>
        <w:tabs>
          <w:tab w:val="left" w:pos="720"/>
        </w:tabs>
        <w:autoSpaceDE w:val="0"/>
        <w:ind w:firstLine="284"/>
        <w:rPr>
          <w:rFonts w:eastAsia="Calibri"/>
          <w:u w:val="single"/>
        </w:rPr>
      </w:pPr>
      <w:r w:rsidRPr="00E3381F">
        <w:rPr>
          <w:rFonts w:eastAsia="Calibri"/>
          <w:u w:val="single"/>
        </w:rPr>
        <w:t xml:space="preserve">В результате изучения биологии на </w:t>
      </w:r>
      <w:r w:rsidRPr="00E3381F">
        <w:rPr>
          <w:rFonts w:eastAsia="Calibri"/>
          <w:bCs/>
          <w:u w:val="single"/>
        </w:rPr>
        <w:t>базовом уровне</w:t>
      </w:r>
      <w:r w:rsidRPr="00E3381F">
        <w:rPr>
          <w:rFonts w:eastAsia="Calibri"/>
          <w:u w:val="single"/>
        </w:rPr>
        <w:t>ученик должен</w:t>
      </w:r>
    </w:p>
    <w:p w14:paraId="63D08849" w14:textId="77777777" w:rsidR="00576D61" w:rsidRPr="00E3381F" w:rsidRDefault="00576D61" w:rsidP="00765621">
      <w:pPr>
        <w:tabs>
          <w:tab w:val="left" w:pos="720"/>
        </w:tabs>
        <w:autoSpaceDE w:val="0"/>
        <w:ind w:firstLine="284"/>
        <w:rPr>
          <w:rFonts w:eastAsia="Calibri"/>
          <w:b/>
          <w:bCs/>
        </w:rPr>
      </w:pPr>
      <w:r w:rsidRPr="00E3381F">
        <w:rPr>
          <w:rFonts w:eastAsia="Calibri"/>
          <w:b/>
          <w:bCs/>
        </w:rPr>
        <w:t>знать/понимать:</w:t>
      </w:r>
    </w:p>
    <w:p w14:paraId="520938CD" w14:textId="77777777" w:rsidR="00576D61" w:rsidRPr="00E3381F" w:rsidRDefault="00576D61" w:rsidP="005C21F3">
      <w:pPr>
        <w:numPr>
          <w:ilvl w:val="0"/>
          <w:numId w:val="55"/>
        </w:numPr>
        <w:tabs>
          <w:tab w:val="left" w:pos="720"/>
        </w:tabs>
        <w:ind w:left="0" w:firstLine="284"/>
        <w:jc w:val="both"/>
        <w:rPr>
          <w:w w:val="113"/>
        </w:rPr>
      </w:pPr>
      <w:r w:rsidRPr="00E3381F">
        <w:rPr>
          <w:iCs/>
          <w:w w:val="113"/>
        </w:rPr>
        <w:t xml:space="preserve">основные положения </w:t>
      </w:r>
      <w:r w:rsidRPr="00E3381F">
        <w:rPr>
          <w:w w:val="113"/>
        </w:rPr>
        <w:t xml:space="preserve">биологических теорий (клеточная, эволюционная теория </w:t>
      </w:r>
      <w:r w:rsidRPr="00E3381F">
        <w:rPr>
          <w:w w:val="113"/>
        </w:rPr>
        <w:lastRenderedPageBreak/>
        <w:t>Ч. Дарвина); учение В. И. Вернадского о биосфере; сущность законов Г. Менделя, закономерностей изменчивости;</w:t>
      </w:r>
    </w:p>
    <w:p w14:paraId="46D4F9F9" w14:textId="77777777" w:rsidR="00576D61" w:rsidRPr="00E3381F" w:rsidRDefault="00576D61" w:rsidP="005C21F3">
      <w:pPr>
        <w:numPr>
          <w:ilvl w:val="0"/>
          <w:numId w:val="55"/>
        </w:numPr>
        <w:tabs>
          <w:tab w:val="left" w:pos="720"/>
        </w:tabs>
        <w:ind w:left="0" w:firstLine="284"/>
        <w:jc w:val="both"/>
        <w:rPr>
          <w:w w:val="113"/>
        </w:rPr>
      </w:pPr>
      <w:r w:rsidRPr="00E3381F">
        <w:rPr>
          <w:iCs/>
          <w:w w:val="113"/>
        </w:rPr>
        <w:t xml:space="preserve">строение биологических объектов: </w:t>
      </w:r>
      <w:r w:rsidRPr="00E3381F">
        <w:rPr>
          <w:w w:val="113"/>
        </w:rPr>
        <w:t>клетки; генов и хромосом; вида и экосистем (структура);</w:t>
      </w:r>
    </w:p>
    <w:p w14:paraId="738695B4" w14:textId="77777777" w:rsidR="00576D61" w:rsidRPr="00E3381F" w:rsidRDefault="00576D61" w:rsidP="005C21F3">
      <w:pPr>
        <w:numPr>
          <w:ilvl w:val="0"/>
          <w:numId w:val="55"/>
        </w:numPr>
        <w:tabs>
          <w:tab w:val="left" w:pos="720"/>
        </w:tabs>
        <w:ind w:left="0" w:firstLine="284"/>
        <w:jc w:val="both"/>
        <w:rPr>
          <w:b/>
          <w:bCs/>
          <w:w w:val="106"/>
        </w:rPr>
      </w:pPr>
      <w:r w:rsidRPr="00E3381F">
        <w:rPr>
          <w:iCs/>
          <w:w w:val="113"/>
        </w:rPr>
        <w:t xml:space="preserve">сущность биологических </w:t>
      </w:r>
      <w:r w:rsidRPr="00E3381F">
        <w:rPr>
          <w:bCs/>
          <w:iCs/>
          <w:w w:val="113"/>
        </w:rPr>
        <w:t>процессов:</w:t>
      </w:r>
      <w:r w:rsidRPr="00E3381F">
        <w:rPr>
          <w:bCs/>
          <w:w w:val="113"/>
        </w:rPr>
        <w:t>размно</w:t>
      </w:r>
      <w:r w:rsidRPr="00E3381F">
        <w:rPr>
          <w:bCs/>
          <w:w w:val="106"/>
        </w:rPr>
        <w:t xml:space="preserve">жение, оплодотворение, </w:t>
      </w:r>
      <w:r w:rsidRPr="00E3381F">
        <w:rPr>
          <w:w w:val="106"/>
        </w:rPr>
        <w:t xml:space="preserve">действие </w:t>
      </w:r>
      <w:r w:rsidRPr="00E3381F">
        <w:rPr>
          <w:bCs/>
          <w:w w:val="106"/>
        </w:rPr>
        <w:t xml:space="preserve">искусственного и естественного отбора, формирование приспособленности, образование видов, круговорот веществ и превращения энергии </w:t>
      </w:r>
      <w:r w:rsidRPr="00E3381F">
        <w:rPr>
          <w:w w:val="106"/>
        </w:rPr>
        <w:t xml:space="preserve">в </w:t>
      </w:r>
      <w:r w:rsidRPr="00E3381F">
        <w:rPr>
          <w:bCs/>
          <w:w w:val="106"/>
        </w:rPr>
        <w:t>экосистемах и биосфере</w:t>
      </w:r>
      <w:r w:rsidRPr="00E3381F">
        <w:rPr>
          <w:b/>
          <w:bCs/>
          <w:w w:val="106"/>
        </w:rPr>
        <w:t>;</w:t>
      </w:r>
    </w:p>
    <w:p w14:paraId="0D2A08D7" w14:textId="77777777" w:rsidR="00576D61" w:rsidRPr="00E3381F" w:rsidRDefault="00576D61" w:rsidP="005C21F3">
      <w:pPr>
        <w:numPr>
          <w:ilvl w:val="0"/>
          <w:numId w:val="55"/>
        </w:numPr>
        <w:tabs>
          <w:tab w:val="left" w:pos="720"/>
        </w:tabs>
        <w:ind w:left="0" w:firstLine="284"/>
        <w:jc w:val="both"/>
        <w:rPr>
          <w:w w:val="113"/>
        </w:rPr>
      </w:pPr>
      <w:r w:rsidRPr="00E3381F">
        <w:rPr>
          <w:iCs/>
          <w:w w:val="113"/>
        </w:rPr>
        <w:t xml:space="preserve">вклад выдающихся ученых </w:t>
      </w:r>
      <w:r w:rsidRPr="00E3381F">
        <w:rPr>
          <w:w w:val="113"/>
        </w:rPr>
        <w:t>в развитие биологической науки;</w:t>
      </w:r>
    </w:p>
    <w:p w14:paraId="20A1C9B1" w14:textId="77777777" w:rsidR="00576D61" w:rsidRPr="00E3381F" w:rsidRDefault="00576D61" w:rsidP="005C21F3">
      <w:pPr>
        <w:numPr>
          <w:ilvl w:val="0"/>
          <w:numId w:val="55"/>
        </w:numPr>
        <w:tabs>
          <w:tab w:val="left" w:pos="720"/>
        </w:tabs>
        <w:ind w:left="0" w:firstLine="284"/>
        <w:jc w:val="both"/>
        <w:rPr>
          <w:iCs/>
          <w:w w:val="113"/>
        </w:rPr>
      </w:pPr>
      <w:r w:rsidRPr="00E3381F">
        <w:rPr>
          <w:iCs/>
          <w:w w:val="113"/>
        </w:rPr>
        <w:t>биологическую терминологию и символику;</w:t>
      </w:r>
    </w:p>
    <w:p w14:paraId="79C35DDE" w14:textId="77777777" w:rsidR="00576D61" w:rsidRPr="00E3381F" w:rsidRDefault="00576D61" w:rsidP="00765621">
      <w:pPr>
        <w:ind w:firstLine="284"/>
        <w:jc w:val="both"/>
        <w:rPr>
          <w:b/>
          <w:bCs/>
          <w:spacing w:val="-11"/>
          <w:w w:val="113"/>
        </w:rPr>
      </w:pPr>
      <w:r w:rsidRPr="00E3381F">
        <w:rPr>
          <w:b/>
          <w:bCs/>
          <w:spacing w:val="-11"/>
          <w:w w:val="113"/>
        </w:rPr>
        <w:t>уметь:</w:t>
      </w:r>
    </w:p>
    <w:p w14:paraId="56F5144B" w14:textId="77777777" w:rsidR="00576D61" w:rsidRPr="00E3381F" w:rsidRDefault="00576D61" w:rsidP="005C21F3">
      <w:pPr>
        <w:numPr>
          <w:ilvl w:val="0"/>
          <w:numId w:val="60"/>
        </w:numPr>
        <w:ind w:left="0" w:firstLine="284"/>
        <w:jc w:val="both"/>
        <w:rPr>
          <w:w w:val="113"/>
        </w:rPr>
      </w:pPr>
      <w:r w:rsidRPr="00E3381F">
        <w:rPr>
          <w:i/>
          <w:iCs/>
          <w:w w:val="113"/>
        </w:rPr>
        <w:t xml:space="preserve">объяснять: </w:t>
      </w:r>
      <w:r w:rsidRPr="00E3381F">
        <w:rPr>
          <w:w w:val="113"/>
        </w:rPr>
        <w:t>роль биологии в формировании научного мировоззрения;  вклад  биологических  теорий в формирование современной естественнона</w:t>
      </w:r>
      <w:r w:rsidRPr="00E3381F">
        <w:rPr>
          <w:spacing w:val="3"/>
          <w:w w:val="113"/>
        </w:rPr>
        <w:t xml:space="preserve">учной картины мира; единство живой и неживой </w:t>
      </w:r>
      <w:r w:rsidRPr="00E3381F">
        <w:rPr>
          <w:spacing w:val="-1"/>
          <w:w w:val="113"/>
        </w:rPr>
        <w:t>природы, родство живых организмов; отрицатель</w:t>
      </w:r>
      <w:r w:rsidRPr="00E3381F">
        <w:rPr>
          <w:spacing w:val="5"/>
          <w:w w:val="113"/>
        </w:rPr>
        <w:t xml:space="preserve">ное влияние алкоголя, никотина, наркотических </w:t>
      </w:r>
      <w:r w:rsidRPr="00E3381F">
        <w:rPr>
          <w:spacing w:val="1"/>
          <w:w w:val="113"/>
        </w:rPr>
        <w:t xml:space="preserve">веществ на развитие зародыша человека; влияние </w:t>
      </w:r>
      <w:r w:rsidRPr="00E3381F">
        <w:rPr>
          <w:spacing w:val="5"/>
          <w:w w:val="113"/>
        </w:rPr>
        <w:t xml:space="preserve">мутагенов на организм человека, экологических </w:t>
      </w:r>
      <w:r w:rsidRPr="00E3381F">
        <w:rPr>
          <w:w w:val="113"/>
        </w:rPr>
        <w:t xml:space="preserve">факторов на организмы; взаимосвязи организмов и </w:t>
      </w:r>
      <w:r w:rsidRPr="00E3381F">
        <w:rPr>
          <w:spacing w:val="2"/>
          <w:w w:val="113"/>
        </w:rPr>
        <w:t>окружающей среды; причины эволюции, изменя</w:t>
      </w:r>
      <w:r w:rsidRPr="00E3381F">
        <w:rPr>
          <w:spacing w:val="4"/>
          <w:w w:val="113"/>
        </w:rPr>
        <w:t xml:space="preserve">емости видов, нарушений развития организмов, </w:t>
      </w:r>
      <w:r w:rsidRPr="00E3381F">
        <w:rPr>
          <w:spacing w:val="2"/>
          <w:w w:val="113"/>
        </w:rPr>
        <w:t>наследственных заболеваний, мутаций, устойчи</w:t>
      </w:r>
      <w:r w:rsidRPr="00E3381F">
        <w:rPr>
          <w:w w:val="113"/>
        </w:rPr>
        <w:t>вости и смены экосистем; необходимость сохранения многообразия видов;</w:t>
      </w:r>
    </w:p>
    <w:p w14:paraId="13186AD3" w14:textId="77777777" w:rsidR="00576D61" w:rsidRPr="00E3381F" w:rsidRDefault="00576D61" w:rsidP="005C21F3">
      <w:pPr>
        <w:numPr>
          <w:ilvl w:val="0"/>
          <w:numId w:val="60"/>
        </w:numPr>
        <w:ind w:left="0" w:firstLine="284"/>
        <w:jc w:val="both"/>
        <w:rPr>
          <w:w w:val="113"/>
        </w:rPr>
      </w:pPr>
      <w:r w:rsidRPr="00E3381F">
        <w:rPr>
          <w:i/>
          <w:iCs/>
          <w:spacing w:val="1"/>
          <w:w w:val="113"/>
        </w:rPr>
        <w:t xml:space="preserve">-решать </w:t>
      </w:r>
      <w:r w:rsidRPr="00E3381F">
        <w:rPr>
          <w:spacing w:val="1"/>
          <w:w w:val="113"/>
        </w:rPr>
        <w:t xml:space="preserve">элементарные биологические задачи; </w:t>
      </w:r>
      <w:r w:rsidRPr="00E3381F">
        <w:rPr>
          <w:spacing w:val="2"/>
          <w:w w:val="113"/>
        </w:rPr>
        <w:t xml:space="preserve">составлять элементарные схемы скрещивания </w:t>
      </w:r>
      <w:r w:rsidRPr="00E3381F">
        <w:rPr>
          <w:bCs/>
          <w:spacing w:val="2"/>
          <w:w w:val="113"/>
        </w:rPr>
        <w:t>и</w:t>
      </w:r>
      <w:r w:rsidRPr="00E3381F">
        <w:rPr>
          <w:spacing w:val="-1"/>
          <w:w w:val="113"/>
        </w:rPr>
        <w:t xml:space="preserve">схемы переноса веществ </w:t>
      </w:r>
      <w:r w:rsidRPr="00E3381F">
        <w:rPr>
          <w:b/>
          <w:bCs/>
          <w:spacing w:val="-1"/>
          <w:w w:val="113"/>
        </w:rPr>
        <w:t xml:space="preserve">и </w:t>
      </w:r>
      <w:r w:rsidRPr="00E3381F">
        <w:rPr>
          <w:spacing w:val="-1"/>
          <w:w w:val="113"/>
        </w:rPr>
        <w:t xml:space="preserve">энергии в экосистемах </w:t>
      </w:r>
      <w:r w:rsidRPr="00E3381F">
        <w:rPr>
          <w:w w:val="113"/>
        </w:rPr>
        <w:t>(цепи питания);</w:t>
      </w:r>
    </w:p>
    <w:p w14:paraId="2AC6D182" w14:textId="77777777" w:rsidR="00576D61" w:rsidRPr="00E3381F" w:rsidRDefault="00576D61" w:rsidP="005C21F3">
      <w:pPr>
        <w:numPr>
          <w:ilvl w:val="0"/>
          <w:numId w:val="60"/>
        </w:numPr>
        <w:ind w:left="0" w:firstLine="284"/>
        <w:jc w:val="both"/>
        <w:rPr>
          <w:w w:val="113"/>
        </w:rPr>
      </w:pPr>
      <w:r w:rsidRPr="00E3381F">
        <w:rPr>
          <w:i/>
          <w:iCs/>
          <w:spacing w:val="-3"/>
          <w:w w:val="113"/>
        </w:rPr>
        <w:t xml:space="preserve">описывать </w:t>
      </w:r>
      <w:r w:rsidRPr="00E3381F">
        <w:rPr>
          <w:spacing w:val="-3"/>
          <w:w w:val="113"/>
        </w:rPr>
        <w:t xml:space="preserve">особей видов по морфологическому </w:t>
      </w:r>
      <w:r w:rsidRPr="00E3381F">
        <w:rPr>
          <w:w w:val="113"/>
        </w:rPr>
        <w:t>критерию;</w:t>
      </w:r>
    </w:p>
    <w:p w14:paraId="28602C30" w14:textId="77777777" w:rsidR="00576D61" w:rsidRPr="00E3381F" w:rsidRDefault="00576D61" w:rsidP="005C21F3">
      <w:pPr>
        <w:numPr>
          <w:ilvl w:val="0"/>
          <w:numId w:val="60"/>
        </w:numPr>
        <w:ind w:left="0" w:firstLine="284"/>
        <w:jc w:val="both"/>
        <w:rPr>
          <w:spacing w:val="-3"/>
          <w:w w:val="113"/>
        </w:rPr>
      </w:pPr>
      <w:r w:rsidRPr="00E3381F">
        <w:rPr>
          <w:i/>
          <w:iCs/>
          <w:w w:val="113"/>
        </w:rPr>
        <w:t xml:space="preserve">выявлять </w:t>
      </w:r>
      <w:r w:rsidRPr="00E3381F">
        <w:rPr>
          <w:w w:val="113"/>
        </w:rPr>
        <w:t xml:space="preserve">приспособления организмов к среде обитания, источники мутагенов в окружающей </w:t>
      </w:r>
      <w:r w:rsidRPr="00E3381F">
        <w:rPr>
          <w:spacing w:val="-1"/>
          <w:w w:val="113"/>
        </w:rPr>
        <w:t>среде (косвенно), антропогенные изменения в эко</w:t>
      </w:r>
      <w:r w:rsidRPr="00E3381F">
        <w:rPr>
          <w:spacing w:val="-3"/>
          <w:w w:val="113"/>
        </w:rPr>
        <w:t>системах своей местности;</w:t>
      </w:r>
    </w:p>
    <w:p w14:paraId="0C8BFD9D" w14:textId="77777777" w:rsidR="00576D61" w:rsidRPr="00E3381F" w:rsidRDefault="00576D61" w:rsidP="005C21F3">
      <w:pPr>
        <w:numPr>
          <w:ilvl w:val="0"/>
          <w:numId w:val="60"/>
        </w:numPr>
        <w:ind w:left="0" w:firstLine="284"/>
        <w:jc w:val="both"/>
        <w:rPr>
          <w:w w:val="113"/>
        </w:rPr>
      </w:pPr>
      <w:r w:rsidRPr="00E3381F">
        <w:rPr>
          <w:i/>
          <w:iCs/>
          <w:w w:val="113"/>
        </w:rPr>
        <w:t xml:space="preserve">сравнивать: </w:t>
      </w:r>
      <w:r w:rsidRPr="00E3381F">
        <w:rPr>
          <w:w w:val="113"/>
        </w:rPr>
        <w:t>биологические объекты (химиче</w:t>
      </w:r>
      <w:r w:rsidRPr="00E3381F">
        <w:rPr>
          <w:spacing w:val="2"/>
          <w:w w:val="113"/>
        </w:rPr>
        <w:t>ский состав тел живой и неживой природы, заро</w:t>
      </w:r>
      <w:r w:rsidRPr="00E3381F">
        <w:rPr>
          <w:spacing w:val="-1"/>
          <w:w w:val="113"/>
        </w:rPr>
        <w:t>дыши человека и других млекопитающих, природ</w:t>
      </w:r>
      <w:r w:rsidRPr="00E3381F">
        <w:rPr>
          <w:w w:val="113"/>
        </w:rPr>
        <w:t>ные экосистемы и агроэкосистемы своей местности), процессы (естественный и искусственный отбор, половое и бесполое размножение) и делать выводы на основе сравнения;</w:t>
      </w:r>
    </w:p>
    <w:p w14:paraId="718D3125" w14:textId="77777777" w:rsidR="00576D61" w:rsidRPr="00E3381F" w:rsidRDefault="00576D61" w:rsidP="005C21F3">
      <w:pPr>
        <w:numPr>
          <w:ilvl w:val="0"/>
          <w:numId w:val="60"/>
        </w:numPr>
        <w:ind w:left="0" w:firstLine="284"/>
        <w:jc w:val="both"/>
        <w:rPr>
          <w:w w:val="113"/>
        </w:rPr>
      </w:pPr>
      <w:r w:rsidRPr="00E3381F">
        <w:rPr>
          <w:i/>
          <w:iCs/>
          <w:w w:val="113"/>
        </w:rPr>
        <w:t xml:space="preserve">анализировать и оценивать </w:t>
      </w:r>
      <w:r w:rsidRPr="00E3381F">
        <w:rPr>
          <w:w w:val="113"/>
        </w:rPr>
        <w:t>различные гипотезы сущности жизни,</w:t>
      </w:r>
    </w:p>
    <w:p w14:paraId="50A352B9" w14:textId="77777777" w:rsidR="00576D61" w:rsidRPr="00E3381F" w:rsidRDefault="00576D61" w:rsidP="005C21F3">
      <w:pPr>
        <w:numPr>
          <w:ilvl w:val="0"/>
          <w:numId w:val="60"/>
        </w:numPr>
        <w:ind w:left="0" w:firstLine="284"/>
        <w:jc w:val="both"/>
        <w:rPr>
          <w:w w:val="113"/>
        </w:rPr>
      </w:pPr>
      <w:r w:rsidRPr="00E3381F">
        <w:rPr>
          <w:w w:val="113"/>
        </w:rPr>
        <w:t xml:space="preserve">происхождения жизни и человека, глобальные экологические проблемы и пути </w:t>
      </w:r>
      <w:r w:rsidRPr="00E3381F">
        <w:rPr>
          <w:spacing w:val="-1"/>
          <w:w w:val="113"/>
        </w:rPr>
        <w:t>их решения, последствия собственной деятельнос</w:t>
      </w:r>
      <w:r w:rsidRPr="00E3381F">
        <w:rPr>
          <w:w w:val="113"/>
        </w:rPr>
        <w:t>ти в окружающей среде;</w:t>
      </w:r>
    </w:p>
    <w:p w14:paraId="24A96DD5" w14:textId="77777777" w:rsidR="00576D61" w:rsidRPr="00E3381F" w:rsidRDefault="00576D61" w:rsidP="005C21F3">
      <w:pPr>
        <w:numPr>
          <w:ilvl w:val="0"/>
          <w:numId w:val="60"/>
        </w:numPr>
        <w:ind w:left="0" w:firstLine="284"/>
        <w:jc w:val="both"/>
        <w:rPr>
          <w:w w:val="113"/>
        </w:rPr>
      </w:pPr>
      <w:r w:rsidRPr="00E3381F">
        <w:rPr>
          <w:i/>
          <w:iCs/>
          <w:w w:val="113"/>
        </w:rPr>
        <w:t xml:space="preserve">изучать </w:t>
      </w:r>
      <w:r w:rsidRPr="00E3381F">
        <w:rPr>
          <w:w w:val="113"/>
        </w:rPr>
        <w:t>изменения в экосистемах на биологических моделях;</w:t>
      </w:r>
    </w:p>
    <w:p w14:paraId="12E74A11" w14:textId="77777777" w:rsidR="00576D61" w:rsidRPr="00E3381F" w:rsidRDefault="00576D61" w:rsidP="005C21F3">
      <w:pPr>
        <w:numPr>
          <w:ilvl w:val="0"/>
          <w:numId w:val="60"/>
        </w:numPr>
        <w:ind w:left="0" w:firstLine="284"/>
        <w:jc w:val="both"/>
        <w:rPr>
          <w:w w:val="113"/>
        </w:rPr>
      </w:pPr>
      <w:r w:rsidRPr="00E3381F">
        <w:rPr>
          <w:i/>
          <w:iCs/>
          <w:spacing w:val="-3"/>
          <w:w w:val="113"/>
        </w:rPr>
        <w:t xml:space="preserve">находить </w:t>
      </w:r>
      <w:r w:rsidRPr="00E3381F">
        <w:rPr>
          <w:spacing w:val="-3"/>
          <w:w w:val="113"/>
        </w:rPr>
        <w:t>информацию о биологических объек</w:t>
      </w:r>
      <w:r w:rsidRPr="00E3381F">
        <w:rPr>
          <w:spacing w:val="-5"/>
          <w:w w:val="113"/>
        </w:rPr>
        <w:t>тах в различных источниках (учебных текстах, спра</w:t>
      </w:r>
      <w:r w:rsidRPr="00E3381F">
        <w:rPr>
          <w:w w:val="113"/>
        </w:rPr>
        <w:t xml:space="preserve">вочниках, научно-популярных изданиях, компьютерных базах данных, интернет-ресурсах) и критически </w:t>
      </w:r>
      <w:r w:rsidRPr="00E3381F">
        <w:rPr>
          <w:bCs/>
          <w:w w:val="113"/>
        </w:rPr>
        <w:t>ее</w:t>
      </w:r>
      <w:r w:rsidRPr="00E3381F">
        <w:rPr>
          <w:w w:val="113"/>
        </w:rPr>
        <w:t>оценивать;</w:t>
      </w:r>
    </w:p>
    <w:p w14:paraId="4E111ECE" w14:textId="77777777" w:rsidR="00576D61" w:rsidRPr="00E3381F" w:rsidRDefault="00576D61" w:rsidP="00765621">
      <w:pPr>
        <w:ind w:firstLine="284"/>
        <w:jc w:val="both"/>
        <w:rPr>
          <w:b/>
          <w:w w:val="113"/>
        </w:rPr>
      </w:pPr>
      <w:r w:rsidRPr="00E3381F">
        <w:rPr>
          <w:b/>
          <w:bCs/>
          <w:spacing w:val="-9"/>
          <w:w w:val="113"/>
        </w:rPr>
        <w:t>использовать приобретенные знания и умения в практической деятельности и повседневной жизни</w:t>
      </w:r>
      <w:r w:rsidRPr="00E3381F">
        <w:rPr>
          <w:b/>
          <w:w w:val="113"/>
        </w:rPr>
        <w:t>для:</w:t>
      </w:r>
    </w:p>
    <w:p w14:paraId="01D79A42" w14:textId="77777777" w:rsidR="00576D61" w:rsidRPr="00E3381F" w:rsidRDefault="00576D61" w:rsidP="005C21F3">
      <w:pPr>
        <w:numPr>
          <w:ilvl w:val="0"/>
          <w:numId w:val="17"/>
        </w:numPr>
        <w:ind w:left="0" w:firstLine="284"/>
        <w:jc w:val="both"/>
        <w:rPr>
          <w:w w:val="113"/>
        </w:rPr>
      </w:pPr>
      <w:r w:rsidRPr="00E3381F">
        <w:rPr>
          <w:spacing w:val="2"/>
          <w:w w:val="113"/>
        </w:rPr>
        <w:t xml:space="preserve">соблюдения  мер  профилактики  отравлений, </w:t>
      </w:r>
      <w:r w:rsidRPr="00E3381F">
        <w:rPr>
          <w:spacing w:val="-3"/>
          <w:w w:val="113"/>
        </w:rPr>
        <w:t xml:space="preserve">вирусных и других заболеваний, стрессов, вредных </w:t>
      </w:r>
      <w:r w:rsidRPr="00E3381F">
        <w:rPr>
          <w:spacing w:val="1"/>
          <w:w w:val="113"/>
        </w:rPr>
        <w:t xml:space="preserve">привычек (курение, алкоголизм, наркомания); </w:t>
      </w:r>
      <w:r w:rsidRPr="00E3381F">
        <w:rPr>
          <w:w w:val="113"/>
        </w:rPr>
        <w:t>правил поведения в природной среде;</w:t>
      </w:r>
    </w:p>
    <w:p w14:paraId="47458C26" w14:textId="77777777" w:rsidR="00576D61" w:rsidRPr="00E3381F" w:rsidRDefault="00576D61" w:rsidP="005C21F3">
      <w:pPr>
        <w:numPr>
          <w:ilvl w:val="0"/>
          <w:numId w:val="17"/>
        </w:numPr>
        <w:ind w:left="0" w:firstLine="284"/>
        <w:jc w:val="both"/>
        <w:rPr>
          <w:spacing w:val="1"/>
          <w:w w:val="113"/>
        </w:rPr>
      </w:pPr>
      <w:r w:rsidRPr="00E3381F">
        <w:rPr>
          <w:spacing w:val="8"/>
          <w:w w:val="113"/>
        </w:rPr>
        <w:t xml:space="preserve">оказания первой помощи при простудных и </w:t>
      </w:r>
      <w:r w:rsidRPr="00E3381F">
        <w:rPr>
          <w:spacing w:val="1"/>
          <w:w w:val="113"/>
        </w:rPr>
        <w:t>других заболеваниях, отравлении пищевыми продуктами;</w:t>
      </w:r>
    </w:p>
    <w:p w14:paraId="521E7429" w14:textId="77777777" w:rsidR="00576D61" w:rsidRPr="00E3381F" w:rsidRDefault="00576D61" w:rsidP="005C21F3">
      <w:pPr>
        <w:numPr>
          <w:ilvl w:val="0"/>
          <w:numId w:val="17"/>
        </w:numPr>
        <w:ind w:left="0" w:firstLine="284"/>
        <w:jc w:val="both"/>
        <w:rPr>
          <w:w w:val="113"/>
        </w:rPr>
      </w:pPr>
      <w:r w:rsidRPr="00E3381F">
        <w:rPr>
          <w:spacing w:val="-3"/>
          <w:w w:val="113"/>
        </w:rPr>
        <w:t>оценки этических аспектов исследо</w:t>
      </w:r>
      <w:r w:rsidRPr="00E3381F">
        <w:rPr>
          <w:w w:val="113"/>
        </w:rPr>
        <w:t xml:space="preserve">ваний в области биотехнологии. </w:t>
      </w:r>
    </w:p>
    <w:p w14:paraId="755B1804" w14:textId="77777777" w:rsidR="00576D61" w:rsidRPr="00E3381F" w:rsidRDefault="00576D61" w:rsidP="00765621">
      <w:pPr>
        <w:ind w:firstLine="284"/>
        <w:rPr>
          <w:b/>
        </w:rPr>
      </w:pPr>
    </w:p>
    <w:p w14:paraId="42B54A76" w14:textId="77777777" w:rsidR="00ED389F" w:rsidRPr="00E3381F" w:rsidRDefault="00ED389F" w:rsidP="00765621">
      <w:pPr>
        <w:spacing w:before="240"/>
        <w:ind w:firstLine="284"/>
        <w:jc w:val="both"/>
        <w:rPr>
          <w:b/>
          <w:sz w:val="22"/>
          <w:u w:val="single"/>
        </w:rPr>
      </w:pPr>
      <w:r w:rsidRPr="00E3381F">
        <w:rPr>
          <w:b/>
          <w:sz w:val="22"/>
          <w:u w:val="single"/>
        </w:rPr>
        <w:t>В результате изучения информатики и ИКТ на базовом уровне ученик должен</w:t>
      </w:r>
    </w:p>
    <w:p w14:paraId="3FF67832" w14:textId="77777777" w:rsidR="00ED389F" w:rsidRPr="00E3381F" w:rsidRDefault="00ED389F" w:rsidP="00765621">
      <w:pPr>
        <w:spacing w:before="240"/>
        <w:ind w:firstLine="284"/>
        <w:jc w:val="both"/>
        <w:rPr>
          <w:b/>
          <w:sz w:val="22"/>
        </w:rPr>
      </w:pPr>
      <w:r w:rsidRPr="00E3381F">
        <w:rPr>
          <w:b/>
          <w:sz w:val="22"/>
        </w:rPr>
        <w:t>знать</w:t>
      </w:r>
      <w:r w:rsidRPr="00E3381F">
        <w:rPr>
          <w:b/>
          <w:sz w:val="22"/>
          <w:lang w:val="en-US"/>
        </w:rPr>
        <w:t>/</w:t>
      </w:r>
      <w:r w:rsidRPr="00E3381F">
        <w:rPr>
          <w:b/>
          <w:sz w:val="22"/>
        </w:rPr>
        <w:t>понимать</w:t>
      </w:r>
    </w:p>
    <w:p w14:paraId="6D6DDC25" w14:textId="77777777" w:rsidR="00ED389F" w:rsidRPr="00E3381F" w:rsidRDefault="00ED389F" w:rsidP="005C21F3">
      <w:pPr>
        <w:numPr>
          <w:ilvl w:val="0"/>
          <w:numId w:val="111"/>
        </w:numPr>
        <w:suppressAutoHyphens w:val="0"/>
        <w:spacing w:before="60"/>
        <w:ind w:firstLine="284"/>
        <w:jc w:val="both"/>
        <w:rPr>
          <w:sz w:val="22"/>
        </w:rPr>
      </w:pPr>
      <w:r w:rsidRPr="00E3381F">
        <w:rPr>
          <w:sz w:val="22"/>
        </w:rPr>
        <w:t xml:space="preserve"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</w:t>
      </w:r>
      <w:r w:rsidRPr="00E3381F">
        <w:rPr>
          <w:sz w:val="22"/>
        </w:rPr>
        <w:lastRenderedPageBreak/>
        <w:t>информационных и коммуникационных технологий;</w:t>
      </w:r>
    </w:p>
    <w:p w14:paraId="2AA36A4F" w14:textId="77777777" w:rsidR="00ED389F" w:rsidRPr="00E3381F" w:rsidRDefault="00ED389F" w:rsidP="005C21F3">
      <w:pPr>
        <w:numPr>
          <w:ilvl w:val="0"/>
          <w:numId w:val="111"/>
        </w:numPr>
        <w:suppressAutoHyphens w:val="0"/>
        <w:spacing w:before="60"/>
        <w:ind w:firstLine="284"/>
        <w:jc w:val="both"/>
        <w:rPr>
          <w:sz w:val="22"/>
        </w:rPr>
      </w:pPr>
      <w:r w:rsidRPr="00E3381F">
        <w:rPr>
          <w:sz w:val="22"/>
        </w:rPr>
        <w:t>назначение и виды информационных моделей, описывающих реальные объекты и процессы;</w:t>
      </w:r>
    </w:p>
    <w:p w14:paraId="5A321DB5" w14:textId="77777777" w:rsidR="00ED389F" w:rsidRPr="00E3381F" w:rsidRDefault="00ED389F" w:rsidP="005C21F3">
      <w:pPr>
        <w:numPr>
          <w:ilvl w:val="0"/>
          <w:numId w:val="111"/>
        </w:numPr>
        <w:suppressAutoHyphens w:val="0"/>
        <w:spacing w:before="60"/>
        <w:ind w:firstLine="284"/>
        <w:jc w:val="both"/>
        <w:rPr>
          <w:sz w:val="22"/>
        </w:rPr>
      </w:pPr>
      <w:r w:rsidRPr="00E3381F">
        <w:rPr>
          <w:sz w:val="22"/>
        </w:rPr>
        <w:t>назначение и функции операционных систем;</w:t>
      </w:r>
    </w:p>
    <w:p w14:paraId="4FAA8DC2" w14:textId="77777777" w:rsidR="00ED389F" w:rsidRPr="00E3381F" w:rsidRDefault="00ED389F" w:rsidP="00765621">
      <w:pPr>
        <w:spacing w:before="240"/>
        <w:ind w:firstLine="284"/>
        <w:jc w:val="both"/>
        <w:rPr>
          <w:sz w:val="22"/>
        </w:rPr>
      </w:pPr>
      <w:r w:rsidRPr="00E3381F">
        <w:rPr>
          <w:b/>
          <w:sz w:val="22"/>
        </w:rPr>
        <w:t>уметь</w:t>
      </w:r>
    </w:p>
    <w:p w14:paraId="5D0D1F9F" w14:textId="77777777" w:rsidR="00ED389F" w:rsidRPr="00E3381F" w:rsidRDefault="00ED389F" w:rsidP="005C21F3">
      <w:pPr>
        <w:numPr>
          <w:ilvl w:val="0"/>
          <w:numId w:val="111"/>
        </w:numPr>
        <w:suppressAutoHyphens w:val="0"/>
        <w:spacing w:before="60"/>
        <w:ind w:firstLine="284"/>
        <w:jc w:val="both"/>
        <w:rPr>
          <w:sz w:val="22"/>
        </w:rPr>
      </w:pPr>
      <w:r w:rsidRPr="00E3381F">
        <w:rPr>
          <w:sz w:val="22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14:paraId="5B82EFED" w14:textId="77777777" w:rsidR="00ED389F" w:rsidRPr="00E3381F" w:rsidRDefault="00ED389F" w:rsidP="005C21F3">
      <w:pPr>
        <w:numPr>
          <w:ilvl w:val="0"/>
          <w:numId w:val="111"/>
        </w:numPr>
        <w:suppressAutoHyphens w:val="0"/>
        <w:spacing w:before="60"/>
        <w:ind w:firstLine="284"/>
        <w:jc w:val="both"/>
        <w:rPr>
          <w:sz w:val="22"/>
        </w:rPr>
      </w:pPr>
      <w:r w:rsidRPr="00E3381F">
        <w:rPr>
          <w:sz w:val="22"/>
        </w:rPr>
        <w:t>распознавать и описывать информационные процессы в социальных, биологических и технических системах;</w:t>
      </w:r>
    </w:p>
    <w:p w14:paraId="493B36C8" w14:textId="77777777" w:rsidR="00ED389F" w:rsidRPr="00E3381F" w:rsidRDefault="00ED389F" w:rsidP="005C21F3">
      <w:pPr>
        <w:numPr>
          <w:ilvl w:val="0"/>
          <w:numId w:val="111"/>
        </w:numPr>
        <w:suppressAutoHyphens w:val="0"/>
        <w:spacing w:before="60"/>
        <w:ind w:firstLine="284"/>
        <w:jc w:val="both"/>
        <w:rPr>
          <w:sz w:val="22"/>
        </w:rPr>
      </w:pPr>
      <w:r w:rsidRPr="00E3381F">
        <w:rPr>
          <w:sz w:val="22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14:paraId="7FB16EC5" w14:textId="77777777" w:rsidR="00ED389F" w:rsidRPr="00E3381F" w:rsidRDefault="00ED389F" w:rsidP="005C21F3">
      <w:pPr>
        <w:numPr>
          <w:ilvl w:val="0"/>
          <w:numId w:val="111"/>
        </w:numPr>
        <w:suppressAutoHyphens w:val="0"/>
        <w:spacing w:before="60"/>
        <w:ind w:firstLine="284"/>
        <w:jc w:val="both"/>
        <w:rPr>
          <w:sz w:val="22"/>
        </w:rPr>
      </w:pPr>
      <w:r w:rsidRPr="00E3381F">
        <w:rPr>
          <w:sz w:val="22"/>
        </w:rPr>
        <w:t>оценивать достоверность информации, сопоставляя различные источники;</w:t>
      </w:r>
    </w:p>
    <w:p w14:paraId="54F36CC8" w14:textId="77777777" w:rsidR="00ED389F" w:rsidRPr="00E3381F" w:rsidRDefault="00ED389F" w:rsidP="005C21F3">
      <w:pPr>
        <w:numPr>
          <w:ilvl w:val="0"/>
          <w:numId w:val="111"/>
        </w:numPr>
        <w:suppressAutoHyphens w:val="0"/>
        <w:spacing w:before="60"/>
        <w:ind w:firstLine="284"/>
        <w:jc w:val="both"/>
        <w:rPr>
          <w:sz w:val="22"/>
        </w:rPr>
      </w:pPr>
      <w:r w:rsidRPr="00E3381F">
        <w:rPr>
          <w:sz w:val="22"/>
        </w:rPr>
        <w:t>иллюстрировать учебные работы с использованием средств информационных технологий;</w:t>
      </w:r>
    </w:p>
    <w:p w14:paraId="19A1202E" w14:textId="77777777" w:rsidR="00ED389F" w:rsidRPr="00E3381F" w:rsidRDefault="00ED389F" w:rsidP="005C21F3">
      <w:pPr>
        <w:numPr>
          <w:ilvl w:val="0"/>
          <w:numId w:val="111"/>
        </w:numPr>
        <w:suppressAutoHyphens w:val="0"/>
        <w:spacing w:before="60"/>
        <w:ind w:firstLine="284"/>
        <w:jc w:val="both"/>
        <w:rPr>
          <w:sz w:val="22"/>
        </w:rPr>
      </w:pPr>
      <w:r w:rsidRPr="00E3381F">
        <w:rPr>
          <w:sz w:val="22"/>
        </w:rPr>
        <w:t>создавать информационные объекты сложной структуры, в том числе гипертекстовые документы;</w:t>
      </w:r>
    </w:p>
    <w:p w14:paraId="555C5149" w14:textId="77777777" w:rsidR="00ED389F" w:rsidRPr="00E3381F" w:rsidRDefault="00ED389F" w:rsidP="005C21F3">
      <w:pPr>
        <w:numPr>
          <w:ilvl w:val="0"/>
          <w:numId w:val="111"/>
        </w:numPr>
        <w:suppressAutoHyphens w:val="0"/>
        <w:spacing w:before="60"/>
        <w:ind w:firstLine="284"/>
        <w:jc w:val="both"/>
        <w:rPr>
          <w:sz w:val="22"/>
        </w:rPr>
      </w:pPr>
      <w:r w:rsidRPr="00E3381F">
        <w:rPr>
          <w:sz w:val="22"/>
        </w:rPr>
        <w:t xml:space="preserve">просматривать, создавать, редактировать, сохранять записи в базах данных, получать необходимую информацию по запросу пользователя; </w:t>
      </w:r>
    </w:p>
    <w:p w14:paraId="51A74FC9" w14:textId="77777777" w:rsidR="00ED389F" w:rsidRPr="00E3381F" w:rsidRDefault="00ED389F" w:rsidP="005C21F3">
      <w:pPr>
        <w:numPr>
          <w:ilvl w:val="0"/>
          <w:numId w:val="111"/>
        </w:numPr>
        <w:suppressAutoHyphens w:val="0"/>
        <w:spacing w:before="60"/>
        <w:ind w:firstLine="284"/>
        <w:jc w:val="both"/>
        <w:rPr>
          <w:sz w:val="22"/>
        </w:rPr>
      </w:pPr>
      <w:r w:rsidRPr="00E3381F">
        <w:rPr>
          <w:sz w:val="22"/>
        </w:rPr>
        <w:t>наглядно представлять числовые показатели и динамику их изменения с помощью программ деловой графики;</w:t>
      </w:r>
    </w:p>
    <w:p w14:paraId="1AACABF0" w14:textId="77777777" w:rsidR="00ED389F" w:rsidRPr="00E3381F" w:rsidRDefault="00ED389F" w:rsidP="005C21F3">
      <w:pPr>
        <w:numPr>
          <w:ilvl w:val="0"/>
          <w:numId w:val="111"/>
        </w:numPr>
        <w:suppressAutoHyphens w:val="0"/>
        <w:spacing w:before="60"/>
        <w:ind w:firstLine="284"/>
        <w:jc w:val="both"/>
        <w:rPr>
          <w:sz w:val="22"/>
        </w:rPr>
      </w:pPr>
      <w:r w:rsidRPr="00E3381F">
        <w:rPr>
          <w:sz w:val="22"/>
        </w:rPr>
        <w:t>соблюдать правила техники безопасности и гигиенические рекомендации при использовании средств ИКТ;</w:t>
      </w:r>
    </w:p>
    <w:p w14:paraId="6D4CC876" w14:textId="77777777" w:rsidR="00ED389F" w:rsidRPr="00E3381F" w:rsidRDefault="00ED389F" w:rsidP="00765621">
      <w:pPr>
        <w:spacing w:before="240"/>
        <w:ind w:left="567" w:firstLine="284"/>
        <w:jc w:val="both"/>
        <w:rPr>
          <w:sz w:val="22"/>
        </w:rPr>
      </w:pPr>
      <w:r w:rsidRPr="00E3381F">
        <w:rPr>
          <w:b/>
          <w:sz w:val="22"/>
        </w:rPr>
        <w:t xml:space="preserve">использовать приобретенные знания и умения в практической деятельности и повседневной жизни </w:t>
      </w:r>
      <w:r w:rsidRPr="00E3381F">
        <w:rPr>
          <w:sz w:val="22"/>
        </w:rPr>
        <w:t>для:</w:t>
      </w:r>
    </w:p>
    <w:p w14:paraId="35B35280" w14:textId="77777777" w:rsidR="00ED389F" w:rsidRPr="00E3381F" w:rsidRDefault="00ED389F" w:rsidP="005C21F3">
      <w:pPr>
        <w:numPr>
          <w:ilvl w:val="0"/>
          <w:numId w:val="111"/>
        </w:numPr>
        <w:suppressAutoHyphens w:val="0"/>
        <w:spacing w:before="60"/>
        <w:ind w:firstLine="284"/>
        <w:jc w:val="both"/>
        <w:rPr>
          <w:sz w:val="22"/>
        </w:rPr>
      </w:pPr>
      <w:r w:rsidRPr="00E3381F">
        <w:rPr>
          <w:sz w:val="22"/>
        </w:rPr>
        <w:t>эффективного применения информационных образовательных ресурсов в учебной деятельности, в том числе самообразовании;</w:t>
      </w:r>
    </w:p>
    <w:p w14:paraId="3B70C740" w14:textId="77777777" w:rsidR="00ED389F" w:rsidRPr="00E3381F" w:rsidRDefault="00ED389F" w:rsidP="005C21F3">
      <w:pPr>
        <w:numPr>
          <w:ilvl w:val="0"/>
          <w:numId w:val="111"/>
        </w:numPr>
        <w:suppressAutoHyphens w:val="0"/>
        <w:spacing w:before="60"/>
        <w:ind w:firstLine="284"/>
        <w:jc w:val="both"/>
        <w:rPr>
          <w:sz w:val="22"/>
        </w:rPr>
      </w:pPr>
      <w:r w:rsidRPr="00E3381F">
        <w:rPr>
          <w:sz w:val="22"/>
        </w:rPr>
        <w:t>ориентации в информационном пространстве, работы с распространенными автоматизированными информационными системами;</w:t>
      </w:r>
    </w:p>
    <w:p w14:paraId="7098B86A" w14:textId="77777777" w:rsidR="00ED389F" w:rsidRPr="00E3381F" w:rsidRDefault="00ED389F" w:rsidP="005C21F3">
      <w:pPr>
        <w:numPr>
          <w:ilvl w:val="0"/>
          <w:numId w:val="111"/>
        </w:numPr>
        <w:suppressAutoHyphens w:val="0"/>
        <w:spacing w:before="60"/>
        <w:ind w:firstLine="284"/>
        <w:jc w:val="both"/>
        <w:rPr>
          <w:sz w:val="22"/>
        </w:rPr>
      </w:pPr>
      <w:r w:rsidRPr="00E3381F">
        <w:rPr>
          <w:sz w:val="22"/>
        </w:rPr>
        <w:t>автоматизации коммуникационной деятельности;</w:t>
      </w:r>
    </w:p>
    <w:p w14:paraId="2DE7B65E" w14:textId="77777777" w:rsidR="00ED389F" w:rsidRPr="00E3381F" w:rsidRDefault="00ED389F" w:rsidP="005C21F3">
      <w:pPr>
        <w:numPr>
          <w:ilvl w:val="0"/>
          <w:numId w:val="111"/>
        </w:numPr>
        <w:suppressAutoHyphens w:val="0"/>
        <w:spacing w:before="60"/>
        <w:ind w:firstLine="284"/>
        <w:jc w:val="both"/>
        <w:rPr>
          <w:sz w:val="22"/>
        </w:rPr>
      </w:pPr>
      <w:r w:rsidRPr="00E3381F">
        <w:rPr>
          <w:sz w:val="22"/>
        </w:rPr>
        <w:t>соблюдения этических и правовых норм при работе с информацией;</w:t>
      </w:r>
    </w:p>
    <w:p w14:paraId="2D4BF15E" w14:textId="77777777" w:rsidR="00ED389F" w:rsidRPr="00E3381F" w:rsidRDefault="00ED389F" w:rsidP="005C21F3">
      <w:pPr>
        <w:numPr>
          <w:ilvl w:val="0"/>
          <w:numId w:val="111"/>
        </w:numPr>
        <w:suppressAutoHyphens w:val="0"/>
        <w:spacing w:before="60"/>
        <w:ind w:firstLine="284"/>
        <w:jc w:val="both"/>
        <w:rPr>
          <w:sz w:val="22"/>
        </w:rPr>
      </w:pPr>
      <w:r w:rsidRPr="00E3381F">
        <w:rPr>
          <w:sz w:val="22"/>
        </w:rPr>
        <w:t>эффективной организации индивидуального информационного пространства.</w:t>
      </w:r>
    </w:p>
    <w:p w14:paraId="557765FC" w14:textId="77777777" w:rsidR="00ED389F" w:rsidRPr="00E3381F" w:rsidRDefault="00ED389F" w:rsidP="00765621">
      <w:pPr>
        <w:spacing w:before="240"/>
        <w:ind w:firstLine="284"/>
        <w:jc w:val="both"/>
        <w:rPr>
          <w:b/>
          <w:sz w:val="22"/>
          <w:u w:val="single"/>
        </w:rPr>
      </w:pPr>
      <w:r w:rsidRPr="00E3381F">
        <w:rPr>
          <w:b/>
          <w:sz w:val="22"/>
          <w:u w:val="single"/>
        </w:rPr>
        <w:t>В результате изучения мировой художественной культуры на базовом уровне ученик должен</w:t>
      </w:r>
    </w:p>
    <w:p w14:paraId="60904F49" w14:textId="77777777" w:rsidR="00ED389F" w:rsidRPr="00E3381F" w:rsidRDefault="00ED389F" w:rsidP="00765621">
      <w:pPr>
        <w:spacing w:before="240"/>
        <w:ind w:left="567" w:firstLine="284"/>
        <w:jc w:val="both"/>
        <w:rPr>
          <w:b/>
          <w:sz w:val="22"/>
        </w:rPr>
      </w:pPr>
      <w:r w:rsidRPr="00E3381F">
        <w:rPr>
          <w:b/>
          <w:sz w:val="22"/>
        </w:rPr>
        <w:t>знать/понимать</w:t>
      </w:r>
    </w:p>
    <w:p w14:paraId="1B3E7C16" w14:textId="77777777" w:rsidR="00ED389F" w:rsidRPr="00E3381F" w:rsidRDefault="00ED389F" w:rsidP="005C21F3">
      <w:pPr>
        <w:numPr>
          <w:ilvl w:val="0"/>
          <w:numId w:val="113"/>
        </w:numPr>
        <w:suppressAutoHyphens w:val="0"/>
        <w:overflowPunct w:val="0"/>
        <w:autoSpaceDE w:val="0"/>
        <w:autoSpaceDN w:val="0"/>
        <w:adjustRightInd w:val="0"/>
        <w:spacing w:before="60"/>
        <w:ind w:firstLine="284"/>
        <w:jc w:val="both"/>
        <w:rPr>
          <w:sz w:val="22"/>
        </w:rPr>
      </w:pPr>
      <w:r w:rsidRPr="00E3381F">
        <w:rPr>
          <w:sz w:val="22"/>
        </w:rPr>
        <w:t>основные виды и жанры искусства;</w:t>
      </w:r>
    </w:p>
    <w:p w14:paraId="472B264B" w14:textId="77777777" w:rsidR="00ED389F" w:rsidRPr="00E3381F" w:rsidRDefault="00ED389F" w:rsidP="005C21F3">
      <w:pPr>
        <w:numPr>
          <w:ilvl w:val="0"/>
          <w:numId w:val="113"/>
        </w:numPr>
        <w:suppressAutoHyphens w:val="0"/>
        <w:overflowPunct w:val="0"/>
        <w:autoSpaceDE w:val="0"/>
        <w:autoSpaceDN w:val="0"/>
        <w:adjustRightInd w:val="0"/>
        <w:spacing w:before="60"/>
        <w:ind w:firstLine="284"/>
        <w:jc w:val="both"/>
        <w:rPr>
          <w:sz w:val="22"/>
        </w:rPr>
      </w:pPr>
      <w:r w:rsidRPr="00E3381F">
        <w:rPr>
          <w:sz w:val="22"/>
        </w:rPr>
        <w:t>изученные направления и стили мировой художественной культуры;</w:t>
      </w:r>
    </w:p>
    <w:p w14:paraId="5D68DDF7" w14:textId="77777777" w:rsidR="00ED389F" w:rsidRPr="00E3381F" w:rsidRDefault="00ED389F" w:rsidP="005C21F3">
      <w:pPr>
        <w:numPr>
          <w:ilvl w:val="0"/>
          <w:numId w:val="113"/>
        </w:numPr>
        <w:suppressAutoHyphens w:val="0"/>
        <w:overflowPunct w:val="0"/>
        <w:autoSpaceDE w:val="0"/>
        <w:autoSpaceDN w:val="0"/>
        <w:adjustRightInd w:val="0"/>
        <w:spacing w:before="60"/>
        <w:ind w:firstLine="284"/>
        <w:jc w:val="both"/>
        <w:rPr>
          <w:sz w:val="22"/>
        </w:rPr>
      </w:pPr>
      <w:r w:rsidRPr="00E3381F">
        <w:rPr>
          <w:sz w:val="22"/>
        </w:rPr>
        <w:t>шедевры мировой художественной культуры;</w:t>
      </w:r>
    </w:p>
    <w:p w14:paraId="1B183AF4" w14:textId="77777777" w:rsidR="00ED389F" w:rsidRPr="00E3381F" w:rsidRDefault="00ED389F" w:rsidP="005C21F3">
      <w:pPr>
        <w:numPr>
          <w:ilvl w:val="0"/>
          <w:numId w:val="113"/>
        </w:numPr>
        <w:suppressAutoHyphens w:val="0"/>
        <w:overflowPunct w:val="0"/>
        <w:autoSpaceDE w:val="0"/>
        <w:autoSpaceDN w:val="0"/>
        <w:adjustRightInd w:val="0"/>
        <w:spacing w:before="60"/>
        <w:ind w:firstLine="284"/>
        <w:jc w:val="both"/>
        <w:rPr>
          <w:sz w:val="22"/>
        </w:rPr>
      </w:pPr>
      <w:r w:rsidRPr="00E3381F">
        <w:rPr>
          <w:sz w:val="22"/>
        </w:rPr>
        <w:t>особенности языка различных видов искусства;</w:t>
      </w:r>
    </w:p>
    <w:p w14:paraId="0B9A5D8A" w14:textId="77777777" w:rsidR="00ED389F" w:rsidRPr="00E3381F" w:rsidRDefault="00ED389F" w:rsidP="00765621">
      <w:pPr>
        <w:spacing w:before="240"/>
        <w:ind w:left="567" w:firstLine="284"/>
        <w:jc w:val="both"/>
        <w:rPr>
          <w:b/>
          <w:sz w:val="22"/>
        </w:rPr>
      </w:pPr>
      <w:r w:rsidRPr="00E3381F">
        <w:rPr>
          <w:b/>
          <w:sz w:val="22"/>
        </w:rPr>
        <w:t>уметь</w:t>
      </w:r>
    </w:p>
    <w:p w14:paraId="3C0321C5" w14:textId="77777777" w:rsidR="00ED389F" w:rsidRPr="00E3381F" w:rsidRDefault="00ED389F" w:rsidP="005C21F3">
      <w:pPr>
        <w:numPr>
          <w:ilvl w:val="0"/>
          <w:numId w:val="113"/>
        </w:numPr>
        <w:suppressAutoHyphens w:val="0"/>
        <w:overflowPunct w:val="0"/>
        <w:autoSpaceDE w:val="0"/>
        <w:autoSpaceDN w:val="0"/>
        <w:adjustRightInd w:val="0"/>
        <w:spacing w:before="60"/>
        <w:ind w:firstLine="284"/>
        <w:jc w:val="both"/>
        <w:rPr>
          <w:sz w:val="22"/>
        </w:rPr>
      </w:pPr>
      <w:r w:rsidRPr="00E3381F">
        <w:rPr>
          <w:sz w:val="22"/>
        </w:rPr>
        <w:t>узнавать изученные произведения и соотносить их с определенной эпохой, стилем, направлением.</w:t>
      </w:r>
    </w:p>
    <w:p w14:paraId="5F33439A" w14:textId="77777777" w:rsidR="00ED389F" w:rsidRPr="00E3381F" w:rsidRDefault="00ED389F" w:rsidP="005C21F3">
      <w:pPr>
        <w:numPr>
          <w:ilvl w:val="0"/>
          <w:numId w:val="113"/>
        </w:numPr>
        <w:suppressAutoHyphens w:val="0"/>
        <w:overflowPunct w:val="0"/>
        <w:autoSpaceDE w:val="0"/>
        <w:autoSpaceDN w:val="0"/>
        <w:adjustRightInd w:val="0"/>
        <w:spacing w:before="60"/>
        <w:ind w:firstLine="284"/>
        <w:jc w:val="both"/>
        <w:rPr>
          <w:sz w:val="22"/>
        </w:rPr>
      </w:pPr>
      <w:r w:rsidRPr="00E3381F">
        <w:rPr>
          <w:sz w:val="22"/>
        </w:rPr>
        <w:t>устанавливать стилевые и сюжетные связи между произведениями разных видов искусства;</w:t>
      </w:r>
    </w:p>
    <w:p w14:paraId="4CB55E42" w14:textId="77777777" w:rsidR="00ED389F" w:rsidRPr="00E3381F" w:rsidRDefault="00ED389F" w:rsidP="005C21F3">
      <w:pPr>
        <w:numPr>
          <w:ilvl w:val="0"/>
          <w:numId w:val="113"/>
        </w:numPr>
        <w:suppressAutoHyphens w:val="0"/>
        <w:overflowPunct w:val="0"/>
        <w:autoSpaceDE w:val="0"/>
        <w:autoSpaceDN w:val="0"/>
        <w:adjustRightInd w:val="0"/>
        <w:spacing w:before="60"/>
        <w:ind w:firstLine="284"/>
        <w:jc w:val="both"/>
        <w:rPr>
          <w:sz w:val="22"/>
        </w:rPr>
      </w:pPr>
      <w:r w:rsidRPr="00E3381F">
        <w:rPr>
          <w:sz w:val="22"/>
        </w:rPr>
        <w:t>пользоваться различными источниками информации о мировой художественной культуре;</w:t>
      </w:r>
    </w:p>
    <w:p w14:paraId="64EDF8B8" w14:textId="77777777" w:rsidR="00ED389F" w:rsidRPr="00E3381F" w:rsidRDefault="00ED389F" w:rsidP="005C21F3">
      <w:pPr>
        <w:numPr>
          <w:ilvl w:val="0"/>
          <w:numId w:val="113"/>
        </w:numPr>
        <w:suppressAutoHyphens w:val="0"/>
        <w:overflowPunct w:val="0"/>
        <w:autoSpaceDE w:val="0"/>
        <w:autoSpaceDN w:val="0"/>
        <w:adjustRightInd w:val="0"/>
        <w:spacing w:before="60"/>
        <w:ind w:firstLine="284"/>
        <w:jc w:val="both"/>
        <w:rPr>
          <w:sz w:val="22"/>
        </w:rPr>
      </w:pPr>
      <w:r w:rsidRPr="00E3381F">
        <w:rPr>
          <w:sz w:val="22"/>
        </w:rPr>
        <w:t>выполнять учебные и творческие задания (доклады, сообщения);</w:t>
      </w:r>
    </w:p>
    <w:p w14:paraId="186B9685" w14:textId="77777777" w:rsidR="00ED389F" w:rsidRPr="00E3381F" w:rsidRDefault="00ED389F" w:rsidP="00765621">
      <w:pPr>
        <w:pStyle w:val="32"/>
        <w:spacing w:before="240" w:after="0"/>
        <w:ind w:left="567" w:firstLine="284"/>
        <w:jc w:val="both"/>
        <w:rPr>
          <w:sz w:val="22"/>
        </w:rPr>
      </w:pPr>
      <w:r w:rsidRPr="00E3381F">
        <w:rPr>
          <w:b/>
          <w:sz w:val="22"/>
        </w:rPr>
        <w:t xml:space="preserve">использовать приобретенные знания и умения в практической деятельности и </w:t>
      </w:r>
      <w:r w:rsidRPr="00E3381F">
        <w:rPr>
          <w:b/>
          <w:sz w:val="22"/>
        </w:rPr>
        <w:lastRenderedPageBreak/>
        <w:t xml:space="preserve">повседневной жизни </w:t>
      </w:r>
      <w:r w:rsidRPr="00E3381F">
        <w:rPr>
          <w:sz w:val="22"/>
        </w:rPr>
        <w:t xml:space="preserve">для: </w:t>
      </w:r>
    </w:p>
    <w:p w14:paraId="727A2077" w14:textId="77777777" w:rsidR="00ED389F" w:rsidRPr="00E3381F" w:rsidRDefault="00ED389F" w:rsidP="005C21F3">
      <w:pPr>
        <w:numPr>
          <w:ilvl w:val="0"/>
          <w:numId w:val="113"/>
        </w:numPr>
        <w:suppressAutoHyphens w:val="0"/>
        <w:overflowPunct w:val="0"/>
        <w:autoSpaceDE w:val="0"/>
        <w:autoSpaceDN w:val="0"/>
        <w:adjustRightInd w:val="0"/>
        <w:spacing w:before="60"/>
        <w:ind w:firstLine="284"/>
        <w:jc w:val="both"/>
        <w:rPr>
          <w:sz w:val="22"/>
        </w:rPr>
      </w:pPr>
      <w:r w:rsidRPr="00E3381F">
        <w:rPr>
          <w:sz w:val="22"/>
        </w:rPr>
        <w:t>выбора путей своего культурного развития;</w:t>
      </w:r>
    </w:p>
    <w:p w14:paraId="523C5F41" w14:textId="77777777" w:rsidR="00ED389F" w:rsidRPr="00E3381F" w:rsidRDefault="00ED389F" w:rsidP="005C21F3">
      <w:pPr>
        <w:numPr>
          <w:ilvl w:val="0"/>
          <w:numId w:val="113"/>
        </w:numPr>
        <w:suppressAutoHyphens w:val="0"/>
        <w:overflowPunct w:val="0"/>
        <w:autoSpaceDE w:val="0"/>
        <w:autoSpaceDN w:val="0"/>
        <w:adjustRightInd w:val="0"/>
        <w:spacing w:before="60"/>
        <w:ind w:firstLine="284"/>
        <w:jc w:val="both"/>
        <w:rPr>
          <w:sz w:val="22"/>
        </w:rPr>
      </w:pPr>
      <w:r w:rsidRPr="00E3381F">
        <w:rPr>
          <w:sz w:val="22"/>
        </w:rPr>
        <w:t>организации личного и коллективного досуга;</w:t>
      </w:r>
    </w:p>
    <w:p w14:paraId="711F1B59" w14:textId="77777777" w:rsidR="00ED389F" w:rsidRPr="00E3381F" w:rsidRDefault="00ED389F" w:rsidP="005C21F3">
      <w:pPr>
        <w:numPr>
          <w:ilvl w:val="0"/>
          <w:numId w:val="113"/>
        </w:numPr>
        <w:suppressAutoHyphens w:val="0"/>
        <w:overflowPunct w:val="0"/>
        <w:autoSpaceDE w:val="0"/>
        <w:autoSpaceDN w:val="0"/>
        <w:adjustRightInd w:val="0"/>
        <w:spacing w:before="60"/>
        <w:ind w:firstLine="284"/>
        <w:jc w:val="both"/>
        <w:rPr>
          <w:sz w:val="22"/>
        </w:rPr>
      </w:pPr>
      <w:r w:rsidRPr="00E3381F">
        <w:rPr>
          <w:sz w:val="22"/>
        </w:rPr>
        <w:t>выражения собственного суждения о произведениях классики и современного искусства;</w:t>
      </w:r>
    </w:p>
    <w:p w14:paraId="51692443" w14:textId="77777777" w:rsidR="00ED389F" w:rsidRPr="00E3381F" w:rsidRDefault="00ED389F" w:rsidP="005C21F3">
      <w:pPr>
        <w:numPr>
          <w:ilvl w:val="0"/>
          <w:numId w:val="113"/>
        </w:numPr>
        <w:suppressAutoHyphens w:val="0"/>
        <w:overflowPunct w:val="0"/>
        <w:autoSpaceDE w:val="0"/>
        <w:autoSpaceDN w:val="0"/>
        <w:adjustRightInd w:val="0"/>
        <w:spacing w:before="60"/>
        <w:ind w:firstLine="284"/>
        <w:jc w:val="both"/>
        <w:rPr>
          <w:sz w:val="22"/>
        </w:rPr>
      </w:pPr>
      <w:r w:rsidRPr="00E3381F">
        <w:rPr>
          <w:sz w:val="22"/>
        </w:rPr>
        <w:t>самостоятельного художественного творчества.</w:t>
      </w:r>
    </w:p>
    <w:p w14:paraId="49A0ECCA" w14:textId="77777777" w:rsidR="00ED389F" w:rsidRPr="00E3381F" w:rsidRDefault="00ED389F" w:rsidP="00765621">
      <w:pPr>
        <w:spacing w:before="240"/>
        <w:ind w:firstLine="284"/>
        <w:jc w:val="both"/>
        <w:rPr>
          <w:b/>
          <w:sz w:val="22"/>
          <w:u w:val="single"/>
        </w:rPr>
      </w:pPr>
      <w:r w:rsidRPr="00E3381F">
        <w:rPr>
          <w:b/>
          <w:sz w:val="22"/>
          <w:u w:val="single"/>
        </w:rPr>
        <w:t>В результате изучения основ безопасности жизнедеятельности на базовом уровне ученик должен</w:t>
      </w:r>
    </w:p>
    <w:p w14:paraId="3DA8E20A" w14:textId="77777777" w:rsidR="00ED389F" w:rsidRPr="00E3381F" w:rsidRDefault="00ED389F" w:rsidP="00765621">
      <w:pPr>
        <w:spacing w:before="240"/>
        <w:ind w:firstLine="284"/>
        <w:jc w:val="both"/>
        <w:rPr>
          <w:b/>
          <w:sz w:val="22"/>
        </w:rPr>
      </w:pPr>
      <w:r w:rsidRPr="00E3381F">
        <w:rPr>
          <w:b/>
          <w:sz w:val="22"/>
        </w:rPr>
        <w:t>знать/понимать</w:t>
      </w:r>
    </w:p>
    <w:p w14:paraId="12F47F9D" w14:textId="77777777" w:rsidR="00ED389F" w:rsidRPr="00E3381F" w:rsidRDefault="00ED389F" w:rsidP="005C21F3">
      <w:pPr>
        <w:numPr>
          <w:ilvl w:val="0"/>
          <w:numId w:val="111"/>
        </w:numPr>
        <w:suppressAutoHyphens w:val="0"/>
        <w:spacing w:before="20"/>
        <w:ind w:firstLine="284"/>
        <w:jc w:val="both"/>
        <w:rPr>
          <w:sz w:val="22"/>
        </w:rPr>
      </w:pPr>
      <w:r w:rsidRPr="00E3381F">
        <w:rPr>
          <w:sz w:val="22"/>
        </w:rPr>
        <w:t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14:paraId="48D065AE" w14:textId="77777777" w:rsidR="00ED389F" w:rsidRPr="00E3381F" w:rsidRDefault="00ED389F" w:rsidP="005C21F3">
      <w:pPr>
        <w:numPr>
          <w:ilvl w:val="0"/>
          <w:numId w:val="111"/>
        </w:numPr>
        <w:suppressAutoHyphens w:val="0"/>
        <w:spacing w:before="20"/>
        <w:ind w:firstLine="284"/>
        <w:jc w:val="both"/>
        <w:rPr>
          <w:sz w:val="22"/>
        </w:rPr>
      </w:pPr>
      <w:r w:rsidRPr="00E3381F">
        <w:rPr>
          <w:sz w:val="22"/>
        </w:rPr>
        <w:t>потенциальные опасности природного, техногенного и социального происхождения, характерные для региона проживания;</w:t>
      </w:r>
    </w:p>
    <w:p w14:paraId="7DD98E29" w14:textId="77777777" w:rsidR="00ED389F" w:rsidRPr="00E3381F" w:rsidRDefault="00ED389F" w:rsidP="005C21F3">
      <w:pPr>
        <w:numPr>
          <w:ilvl w:val="0"/>
          <w:numId w:val="111"/>
        </w:numPr>
        <w:suppressAutoHyphens w:val="0"/>
        <w:spacing w:before="20"/>
        <w:ind w:firstLine="284"/>
        <w:jc w:val="both"/>
        <w:rPr>
          <w:sz w:val="22"/>
        </w:rPr>
      </w:pPr>
      <w:r w:rsidRPr="00E3381F">
        <w:rPr>
          <w:sz w:val="22"/>
        </w:rPr>
        <w:t>основные задачи государственных служб по защите населения и территорий от чрезвычайных ситуаций;</w:t>
      </w:r>
    </w:p>
    <w:p w14:paraId="1E2FC5D0" w14:textId="77777777" w:rsidR="00ED389F" w:rsidRPr="00E3381F" w:rsidRDefault="00ED389F" w:rsidP="005C21F3">
      <w:pPr>
        <w:numPr>
          <w:ilvl w:val="0"/>
          <w:numId w:val="111"/>
        </w:numPr>
        <w:suppressAutoHyphens w:val="0"/>
        <w:spacing w:before="20"/>
        <w:ind w:firstLine="284"/>
        <w:jc w:val="both"/>
        <w:rPr>
          <w:sz w:val="22"/>
        </w:rPr>
      </w:pPr>
      <w:r w:rsidRPr="00E3381F">
        <w:rPr>
          <w:sz w:val="22"/>
        </w:rPr>
        <w:t>основы российского законодательства об обороне государства и воинской обязанности граждан;</w:t>
      </w:r>
    </w:p>
    <w:p w14:paraId="29C48D69" w14:textId="77777777" w:rsidR="00ED389F" w:rsidRPr="00E3381F" w:rsidRDefault="00ED389F" w:rsidP="005C21F3">
      <w:pPr>
        <w:numPr>
          <w:ilvl w:val="0"/>
          <w:numId w:val="111"/>
        </w:numPr>
        <w:suppressAutoHyphens w:val="0"/>
        <w:spacing w:before="20"/>
        <w:ind w:firstLine="284"/>
        <w:jc w:val="both"/>
        <w:rPr>
          <w:sz w:val="22"/>
        </w:rPr>
      </w:pPr>
      <w:r w:rsidRPr="00E3381F">
        <w:rPr>
          <w:sz w:val="22"/>
        </w:rPr>
        <w:t>состав и предназначение Вооруженных Сил Российской Федерации;</w:t>
      </w:r>
    </w:p>
    <w:p w14:paraId="7471CE9B" w14:textId="77777777" w:rsidR="00ED389F" w:rsidRPr="00E3381F" w:rsidRDefault="00ED389F" w:rsidP="005C21F3">
      <w:pPr>
        <w:numPr>
          <w:ilvl w:val="0"/>
          <w:numId w:val="111"/>
        </w:numPr>
        <w:suppressAutoHyphens w:val="0"/>
        <w:spacing w:before="20"/>
        <w:ind w:firstLine="284"/>
        <w:jc w:val="both"/>
        <w:rPr>
          <w:sz w:val="22"/>
        </w:rPr>
      </w:pPr>
      <w:r w:rsidRPr="00E3381F">
        <w:rPr>
          <w:sz w:val="22"/>
        </w:rPr>
        <w:t xml:space="preserve">порядок первоначальной постановки на воинский учет, медицинского освидетельствования, призыва на военную службу; </w:t>
      </w:r>
    </w:p>
    <w:p w14:paraId="4D100BDD" w14:textId="77777777" w:rsidR="00ED389F" w:rsidRPr="00E3381F" w:rsidRDefault="00ED389F" w:rsidP="005C21F3">
      <w:pPr>
        <w:numPr>
          <w:ilvl w:val="0"/>
          <w:numId w:val="111"/>
        </w:numPr>
        <w:suppressAutoHyphens w:val="0"/>
        <w:spacing w:before="20"/>
        <w:ind w:firstLine="284"/>
        <w:jc w:val="both"/>
        <w:rPr>
          <w:sz w:val="22"/>
        </w:rPr>
      </w:pPr>
      <w:r w:rsidRPr="00E3381F">
        <w:rPr>
          <w:sz w:val="22"/>
        </w:rPr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14:paraId="7BA40B5A" w14:textId="77777777" w:rsidR="00ED389F" w:rsidRPr="00E3381F" w:rsidRDefault="00ED389F" w:rsidP="005C21F3">
      <w:pPr>
        <w:numPr>
          <w:ilvl w:val="0"/>
          <w:numId w:val="111"/>
        </w:numPr>
        <w:suppressAutoHyphens w:val="0"/>
        <w:spacing w:before="20"/>
        <w:ind w:firstLine="284"/>
        <w:jc w:val="both"/>
        <w:rPr>
          <w:sz w:val="22"/>
        </w:rPr>
      </w:pPr>
      <w:r w:rsidRPr="00E3381F">
        <w:rPr>
          <w:sz w:val="22"/>
        </w:rPr>
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14:paraId="5F547561" w14:textId="77777777" w:rsidR="00ED389F" w:rsidRPr="00E3381F" w:rsidRDefault="00ED389F" w:rsidP="005C21F3">
      <w:pPr>
        <w:numPr>
          <w:ilvl w:val="0"/>
          <w:numId w:val="111"/>
        </w:numPr>
        <w:suppressAutoHyphens w:val="0"/>
        <w:spacing w:before="20"/>
        <w:ind w:firstLine="284"/>
        <w:jc w:val="both"/>
        <w:rPr>
          <w:sz w:val="22"/>
        </w:rPr>
      </w:pPr>
      <w:r w:rsidRPr="00E3381F">
        <w:rPr>
          <w:sz w:val="22"/>
        </w:rPr>
        <w:t>требования, предъявляемые военной службой к уровню подготовки призывника;</w:t>
      </w:r>
    </w:p>
    <w:p w14:paraId="4627E37A" w14:textId="77777777" w:rsidR="00ED389F" w:rsidRPr="00E3381F" w:rsidRDefault="00ED389F" w:rsidP="005C21F3">
      <w:pPr>
        <w:numPr>
          <w:ilvl w:val="0"/>
          <w:numId w:val="111"/>
        </w:numPr>
        <w:suppressAutoHyphens w:val="0"/>
        <w:spacing w:before="20"/>
        <w:ind w:firstLine="284"/>
        <w:jc w:val="both"/>
        <w:rPr>
          <w:sz w:val="22"/>
        </w:rPr>
      </w:pPr>
      <w:r w:rsidRPr="00E3381F">
        <w:rPr>
          <w:sz w:val="22"/>
        </w:rPr>
        <w:t>предназначение, структуру и задачи РСЧС;</w:t>
      </w:r>
    </w:p>
    <w:p w14:paraId="034EA5FA" w14:textId="77777777" w:rsidR="00ED389F" w:rsidRPr="00E3381F" w:rsidRDefault="00ED389F" w:rsidP="005C21F3">
      <w:pPr>
        <w:numPr>
          <w:ilvl w:val="0"/>
          <w:numId w:val="111"/>
        </w:numPr>
        <w:suppressAutoHyphens w:val="0"/>
        <w:spacing w:before="20"/>
        <w:ind w:firstLine="284"/>
        <w:jc w:val="both"/>
        <w:rPr>
          <w:sz w:val="22"/>
        </w:rPr>
      </w:pPr>
      <w:r w:rsidRPr="00E3381F">
        <w:rPr>
          <w:sz w:val="22"/>
        </w:rPr>
        <w:t>предназначение, структуру и задачи гражданской обороны;</w:t>
      </w:r>
    </w:p>
    <w:p w14:paraId="7B421573" w14:textId="77777777" w:rsidR="00ED389F" w:rsidRPr="00E3381F" w:rsidRDefault="00ED389F" w:rsidP="00765621">
      <w:pPr>
        <w:spacing w:before="240"/>
        <w:ind w:firstLine="284"/>
        <w:jc w:val="both"/>
        <w:rPr>
          <w:sz w:val="22"/>
        </w:rPr>
      </w:pPr>
      <w:r w:rsidRPr="00E3381F">
        <w:rPr>
          <w:b/>
          <w:sz w:val="22"/>
        </w:rPr>
        <w:t>уметь</w:t>
      </w:r>
    </w:p>
    <w:p w14:paraId="313DCE5F" w14:textId="77777777" w:rsidR="00ED389F" w:rsidRPr="00E3381F" w:rsidRDefault="00ED389F" w:rsidP="005C21F3">
      <w:pPr>
        <w:numPr>
          <w:ilvl w:val="0"/>
          <w:numId w:val="111"/>
        </w:numPr>
        <w:suppressAutoHyphens w:val="0"/>
        <w:spacing w:before="20"/>
        <w:ind w:firstLine="284"/>
        <w:jc w:val="both"/>
        <w:rPr>
          <w:sz w:val="22"/>
        </w:rPr>
      </w:pPr>
      <w:r w:rsidRPr="00E3381F">
        <w:rPr>
          <w:sz w:val="22"/>
        </w:rPr>
        <w:t>владеть способами защиты населения от чрезвычайных ситуаций природного и техногенного характера;</w:t>
      </w:r>
    </w:p>
    <w:p w14:paraId="2B22EB27" w14:textId="77777777" w:rsidR="00ED389F" w:rsidRPr="00E3381F" w:rsidRDefault="00ED389F" w:rsidP="005C21F3">
      <w:pPr>
        <w:numPr>
          <w:ilvl w:val="0"/>
          <w:numId w:val="111"/>
        </w:numPr>
        <w:suppressAutoHyphens w:val="0"/>
        <w:spacing w:before="20"/>
        <w:ind w:firstLine="284"/>
        <w:jc w:val="both"/>
        <w:rPr>
          <w:sz w:val="22"/>
        </w:rPr>
      </w:pPr>
      <w:r w:rsidRPr="00E3381F">
        <w:rPr>
          <w:sz w:val="22"/>
        </w:rPr>
        <w:t>владеть навыками в области гражданской обороны;</w:t>
      </w:r>
    </w:p>
    <w:p w14:paraId="75A40C6F" w14:textId="77777777" w:rsidR="00ED389F" w:rsidRPr="00E3381F" w:rsidRDefault="00ED389F" w:rsidP="005C21F3">
      <w:pPr>
        <w:numPr>
          <w:ilvl w:val="0"/>
          <w:numId w:val="111"/>
        </w:numPr>
        <w:suppressAutoHyphens w:val="0"/>
        <w:spacing w:before="20"/>
        <w:ind w:firstLine="284"/>
        <w:jc w:val="both"/>
        <w:rPr>
          <w:sz w:val="22"/>
        </w:rPr>
      </w:pPr>
      <w:r w:rsidRPr="00E3381F">
        <w:rPr>
          <w:sz w:val="22"/>
        </w:rPr>
        <w:t>пользоваться средствами индивидуальной и коллективной защиты;</w:t>
      </w:r>
    </w:p>
    <w:p w14:paraId="317DF34A" w14:textId="77777777" w:rsidR="00ED389F" w:rsidRPr="00E3381F" w:rsidRDefault="00ED389F" w:rsidP="005C21F3">
      <w:pPr>
        <w:numPr>
          <w:ilvl w:val="0"/>
          <w:numId w:val="111"/>
        </w:numPr>
        <w:suppressAutoHyphens w:val="0"/>
        <w:spacing w:before="20"/>
        <w:ind w:firstLine="284"/>
        <w:jc w:val="both"/>
        <w:rPr>
          <w:sz w:val="22"/>
        </w:rPr>
      </w:pPr>
      <w:r w:rsidRPr="00E3381F">
        <w:rPr>
          <w:sz w:val="22"/>
        </w:rPr>
        <w:t>оценивать уровень своей подготовки и осуществлять осознанное самоопределение по отношению к военной службе;</w:t>
      </w:r>
    </w:p>
    <w:p w14:paraId="47EB2630" w14:textId="77777777" w:rsidR="00ED389F" w:rsidRPr="00E3381F" w:rsidRDefault="00ED389F" w:rsidP="00765621">
      <w:pPr>
        <w:spacing w:before="240"/>
        <w:ind w:left="567" w:firstLine="284"/>
        <w:jc w:val="both"/>
        <w:rPr>
          <w:sz w:val="22"/>
        </w:rPr>
      </w:pPr>
      <w:r w:rsidRPr="00E3381F">
        <w:rPr>
          <w:b/>
          <w:sz w:val="22"/>
        </w:rPr>
        <w:t xml:space="preserve">использовать приобретенные знания и умения в практической деятельности и повседневной жизни </w:t>
      </w:r>
      <w:r w:rsidRPr="00E3381F">
        <w:rPr>
          <w:sz w:val="22"/>
        </w:rPr>
        <w:t>для:</w:t>
      </w:r>
    </w:p>
    <w:p w14:paraId="2324E425" w14:textId="77777777" w:rsidR="00ED389F" w:rsidRPr="00E3381F" w:rsidRDefault="00ED389F" w:rsidP="005C21F3">
      <w:pPr>
        <w:numPr>
          <w:ilvl w:val="0"/>
          <w:numId w:val="111"/>
        </w:numPr>
        <w:suppressAutoHyphens w:val="0"/>
        <w:spacing w:before="20"/>
        <w:ind w:firstLine="284"/>
        <w:jc w:val="both"/>
        <w:rPr>
          <w:sz w:val="22"/>
        </w:rPr>
      </w:pPr>
      <w:r w:rsidRPr="00E3381F">
        <w:rPr>
          <w:sz w:val="22"/>
        </w:rPr>
        <w:t>ведения здорового образа жизни;</w:t>
      </w:r>
    </w:p>
    <w:p w14:paraId="595117B6" w14:textId="77777777" w:rsidR="00ED389F" w:rsidRPr="00E3381F" w:rsidRDefault="00ED389F" w:rsidP="005C21F3">
      <w:pPr>
        <w:numPr>
          <w:ilvl w:val="0"/>
          <w:numId w:val="111"/>
        </w:numPr>
        <w:suppressAutoHyphens w:val="0"/>
        <w:spacing w:before="20"/>
        <w:ind w:firstLine="284"/>
        <w:jc w:val="both"/>
        <w:rPr>
          <w:sz w:val="22"/>
        </w:rPr>
      </w:pPr>
      <w:r w:rsidRPr="00E3381F">
        <w:rPr>
          <w:sz w:val="22"/>
        </w:rPr>
        <w:t>оказания первой медицинской помощи;</w:t>
      </w:r>
    </w:p>
    <w:p w14:paraId="17078AC5" w14:textId="77777777" w:rsidR="00ED389F" w:rsidRPr="00E3381F" w:rsidRDefault="00ED389F" w:rsidP="005C21F3">
      <w:pPr>
        <w:numPr>
          <w:ilvl w:val="0"/>
          <w:numId w:val="111"/>
        </w:numPr>
        <w:suppressAutoHyphens w:val="0"/>
        <w:spacing w:before="20"/>
        <w:ind w:firstLine="284"/>
        <w:jc w:val="both"/>
        <w:rPr>
          <w:sz w:val="22"/>
        </w:rPr>
      </w:pPr>
      <w:r w:rsidRPr="00E3381F">
        <w:rPr>
          <w:sz w:val="22"/>
        </w:rPr>
        <w:t>развития в себе духовных и физических качеств, необходимых для военной службы;</w:t>
      </w:r>
    </w:p>
    <w:p w14:paraId="17635F64" w14:textId="77777777" w:rsidR="00ED389F" w:rsidRPr="00E3381F" w:rsidRDefault="00ED389F" w:rsidP="005C21F3">
      <w:pPr>
        <w:numPr>
          <w:ilvl w:val="0"/>
          <w:numId w:val="111"/>
        </w:numPr>
        <w:suppressAutoHyphens w:val="0"/>
        <w:spacing w:before="20"/>
        <w:ind w:firstLine="284"/>
        <w:jc w:val="both"/>
        <w:rPr>
          <w:sz w:val="22"/>
        </w:rPr>
      </w:pPr>
      <w:r w:rsidRPr="00E3381F">
        <w:rPr>
          <w:sz w:val="22"/>
        </w:rPr>
        <w:t>обращения в случае необходимости в службы экстренной помощи.</w:t>
      </w:r>
    </w:p>
    <w:p w14:paraId="5A4F3F2A" w14:textId="77777777" w:rsidR="00ED389F" w:rsidRPr="00E3381F" w:rsidRDefault="00ED389F" w:rsidP="00765621">
      <w:pPr>
        <w:spacing w:before="240"/>
        <w:ind w:firstLine="284"/>
        <w:jc w:val="both"/>
        <w:rPr>
          <w:b/>
          <w:sz w:val="22"/>
          <w:u w:val="single"/>
        </w:rPr>
      </w:pPr>
      <w:r w:rsidRPr="00E3381F">
        <w:rPr>
          <w:b/>
          <w:sz w:val="22"/>
          <w:u w:val="single"/>
        </w:rPr>
        <w:t>В результате изучения физической культуры на базовом уровне ученик должен</w:t>
      </w:r>
    </w:p>
    <w:p w14:paraId="2D37252C" w14:textId="77777777" w:rsidR="00ED389F" w:rsidRPr="00E3381F" w:rsidRDefault="00ED389F" w:rsidP="00765621">
      <w:pPr>
        <w:spacing w:before="240"/>
        <w:ind w:firstLine="284"/>
        <w:jc w:val="both"/>
        <w:rPr>
          <w:b/>
          <w:sz w:val="22"/>
          <w:u w:val="single"/>
        </w:rPr>
      </w:pPr>
      <w:r w:rsidRPr="00E3381F">
        <w:rPr>
          <w:b/>
          <w:sz w:val="22"/>
          <w:u w:val="single"/>
        </w:rPr>
        <w:t>знать/понимать</w:t>
      </w:r>
    </w:p>
    <w:p w14:paraId="3799C694" w14:textId="77777777" w:rsidR="00ED389F" w:rsidRPr="00E3381F" w:rsidRDefault="00ED389F" w:rsidP="005C21F3">
      <w:pPr>
        <w:numPr>
          <w:ilvl w:val="0"/>
          <w:numId w:val="111"/>
        </w:numPr>
        <w:suppressAutoHyphens w:val="0"/>
        <w:ind w:firstLine="284"/>
        <w:jc w:val="both"/>
        <w:rPr>
          <w:sz w:val="22"/>
        </w:rPr>
      </w:pPr>
      <w:r w:rsidRPr="00E3381F">
        <w:rPr>
          <w:sz w:val="22"/>
        </w:rPr>
        <w:t>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14:paraId="2163DB15" w14:textId="77777777" w:rsidR="00ED389F" w:rsidRPr="00E3381F" w:rsidRDefault="00ED389F" w:rsidP="005C21F3">
      <w:pPr>
        <w:numPr>
          <w:ilvl w:val="0"/>
          <w:numId w:val="111"/>
        </w:numPr>
        <w:suppressAutoHyphens w:val="0"/>
        <w:spacing w:before="60"/>
        <w:ind w:firstLine="284"/>
        <w:jc w:val="both"/>
        <w:rPr>
          <w:sz w:val="22"/>
        </w:rPr>
      </w:pPr>
      <w:r w:rsidRPr="00E3381F">
        <w:rPr>
          <w:sz w:val="22"/>
        </w:rPr>
        <w:t>способы контроля и оценки физического развития и физической подготовленности;</w:t>
      </w:r>
    </w:p>
    <w:p w14:paraId="0ED87AC4" w14:textId="77777777" w:rsidR="00ED389F" w:rsidRPr="00E3381F" w:rsidRDefault="00ED389F" w:rsidP="005C21F3">
      <w:pPr>
        <w:numPr>
          <w:ilvl w:val="0"/>
          <w:numId w:val="111"/>
        </w:numPr>
        <w:suppressAutoHyphens w:val="0"/>
        <w:ind w:firstLine="284"/>
        <w:jc w:val="both"/>
      </w:pPr>
      <w:r w:rsidRPr="00E3381F">
        <w:rPr>
          <w:sz w:val="22"/>
        </w:rPr>
        <w:t>правила и способы планирования системы индивидуальных занятий физическими упражнениями различной направленности;</w:t>
      </w:r>
    </w:p>
    <w:p w14:paraId="21EA6548" w14:textId="77777777" w:rsidR="00ED389F" w:rsidRPr="00E3381F" w:rsidRDefault="00ED389F" w:rsidP="00765621">
      <w:pPr>
        <w:spacing w:before="240"/>
        <w:ind w:firstLine="284"/>
        <w:jc w:val="both"/>
        <w:rPr>
          <w:sz w:val="22"/>
        </w:rPr>
      </w:pPr>
      <w:r w:rsidRPr="00E3381F">
        <w:rPr>
          <w:b/>
          <w:sz w:val="22"/>
        </w:rPr>
        <w:t>уметь</w:t>
      </w:r>
    </w:p>
    <w:p w14:paraId="383C37D9" w14:textId="77777777" w:rsidR="00ED389F" w:rsidRPr="00E3381F" w:rsidRDefault="00ED389F" w:rsidP="00D715D6">
      <w:pPr>
        <w:suppressAutoHyphens w:val="0"/>
        <w:spacing w:before="60"/>
        <w:ind w:left="851"/>
        <w:jc w:val="both"/>
        <w:rPr>
          <w:sz w:val="22"/>
        </w:rPr>
      </w:pPr>
      <w:r w:rsidRPr="00E3381F">
        <w:rPr>
          <w:sz w:val="22"/>
        </w:rPr>
        <w:t xml:space="preserve">выполнять индивидуально подобранные комплексы оздоровительной и адаптивной (лечебной) </w:t>
      </w:r>
      <w:r w:rsidRPr="00E3381F">
        <w:rPr>
          <w:sz w:val="22"/>
        </w:rPr>
        <w:lastRenderedPageBreak/>
        <w:t>физической культуры, композиции ритмической и аэробной гимнастики, комплексы упражнений атлетической гимнастики;</w:t>
      </w:r>
    </w:p>
    <w:p w14:paraId="79375E9D" w14:textId="77777777" w:rsidR="00ED389F" w:rsidRPr="00E3381F" w:rsidRDefault="00ED389F" w:rsidP="005C21F3">
      <w:pPr>
        <w:numPr>
          <w:ilvl w:val="0"/>
          <w:numId w:val="111"/>
        </w:numPr>
        <w:suppressAutoHyphens w:val="0"/>
        <w:spacing w:before="60"/>
        <w:ind w:firstLine="284"/>
        <w:jc w:val="both"/>
        <w:rPr>
          <w:sz w:val="22"/>
        </w:rPr>
      </w:pPr>
      <w:r w:rsidRPr="00E3381F">
        <w:rPr>
          <w:sz w:val="22"/>
        </w:rPr>
        <w:t>выполнять простейшие приемы самомассажа и релаксации;</w:t>
      </w:r>
    </w:p>
    <w:p w14:paraId="5C35A49F" w14:textId="77777777" w:rsidR="00ED389F" w:rsidRPr="00E3381F" w:rsidRDefault="00ED389F" w:rsidP="005C21F3">
      <w:pPr>
        <w:numPr>
          <w:ilvl w:val="0"/>
          <w:numId w:val="111"/>
        </w:numPr>
        <w:suppressAutoHyphens w:val="0"/>
        <w:spacing w:before="60"/>
        <w:ind w:firstLine="284"/>
        <w:jc w:val="both"/>
        <w:rPr>
          <w:sz w:val="22"/>
        </w:rPr>
      </w:pPr>
      <w:r w:rsidRPr="00E3381F">
        <w:rPr>
          <w:sz w:val="22"/>
        </w:rPr>
        <w:t>преодолевать искусственные и естественные препятствия с использованием разнообразных способов передвижения;</w:t>
      </w:r>
    </w:p>
    <w:p w14:paraId="10F93DB5" w14:textId="77777777" w:rsidR="00ED389F" w:rsidRPr="00E3381F" w:rsidRDefault="00ED389F" w:rsidP="005C21F3">
      <w:pPr>
        <w:numPr>
          <w:ilvl w:val="0"/>
          <w:numId w:val="111"/>
        </w:numPr>
        <w:suppressAutoHyphens w:val="0"/>
        <w:spacing w:before="60"/>
        <w:ind w:firstLine="284"/>
        <w:jc w:val="both"/>
        <w:rPr>
          <w:sz w:val="22"/>
        </w:rPr>
      </w:pPr>
      <w:r w:rsidRPr="00E3381F">
        <w:rPr>
          <w:sz w:val="22"/>
        </w:rPr>
        <w:t>выполнять приемы защиты и самообороны, страховки и самостраховки;</w:t>
      </w:r>
    </w:p>
    <w:p w14:paraId="44C10958" w14:textId="77777777" w:rsidR="00ED389F" w:rsidRPr="00E3381F" w:rsidRDefault="00ED389F" w:rsidP="005C21F3">
      <w:pPr>
        <w:numPr>
          <w:ilvl w:val="0"/>
          <w:numId w:val="111"/>
        </w:numPr>
        <w:suppressAutoHyphens w:val="0"/>
        <w:spacing w:before="60"/>
        <w:ind w:firstLine="284"/>
        <w:jc w:val="both"/>
        <w:rPr>
          <w:sz w:val="22"/>
        </w:rPr>
      </w:pPr>
      <w:r w:rsidRPr="00E3381F">
        <w:rPr>
          <w:sz w:val="22"/>
        </w:rPr>
        <w:t>осуществлять творческое сотрудничество в коллективных формах занятий физической культурой;</w:t>
      </w:r>
    </w:p>
    <w:p w14:paraId="3C903E79" w14:textId="77777777" w:rsidR="00ED389F" w:rsidRPr="00E3381F" w:rsidRDefault="00ED389F" w:rsidP="00765621">
      <w:pPr>
        <w:spacing w:before="240"/>
        <w:ind w:left="567" w:firstLine="284"/>
        <w:jc w:val="both"/>
        <w:rPr>
          <w:sz w:val="22"/>
        </w:rPr>
      </w:pPr>
      <w:r w:rsidRPr="00E3381F">
        <w:rPr>
          <w:b/>
          <w:sz w:val="22"/>
        </w:rPr>
        <w:t xml:space="preserve">использовать приобретенные знания и умения в практической деятельности и повседневной жизни </w:t>
      </w:r>
      <w:r w:rsidRPr="00E3381F">
        <w:rPr>
          <w:sz w:val="22"/>
        </w:rPr>
        <w:t>для:</w:t>
      </w:r>
    </w:p>
    <w:p w14:paraId="04B98911" w14:textId="77777777" w:rsidR="00ED389F" w:rsidRPr="00E3381F" w:rsidRDefault="00ED389F" w:rsidP="005C21F3">
      <w:pPr>
        <w:numPr>
          <w:ilvl w:val="0"/>
          <w:numId w:val="111"/>
        </w:numPr>
        <w:suppressAutoHyphens w:val="0"/>
        <w:spacing w:before="60"/>
        <w:ind w:firstLine="284"/>
        <w:jc w:val="both"/>
        <w:rPr>
          <w:sz w:val="22"/>
        </w:rPr>
      </w:pPr>
      <w:r w:rsidRPr="00E3381F">
        <w:rPr>
          <w:sz w:val="22"/>
        </w:rPr>
        <w:t>повышения работоспособности, укрепления и сохранения здоровья;</w:t>
      </w:r>
    </w:p>
    <w:p w14:paraId="5CCC143C" w14:textId="77777777" w:rsidR="00ED389F" w:rsidRPr="00E3381F" w:rsidRDefault="00ED389F" w:rsidP="005C21F3">
      <w:pPr>
        <w:pStyle w:val="24"/>
        <w:numPr>
          <w:ilvl w:val="0"/>
          <w:numId w:val="111"/>
        </w:numPr>
        <w:suppressAutoHyphens w:val="0"/>
        <w:spacing w:after="0" w:line="240" w:lineRule="auto"/>
        <w:ind w:firstLine="284"/>
        <w:jc w:val="both"/>
        <w:rPr>
          <w:sz w:val="22"/>
        </w:rPr>
      </w:pPr>
      <w:r w:rsidRPr="00E3381F">
        <w:rPr>
          <w:sz w:val="22"/>
        </w:rPr>
        <w:t xml:space="preserve">подготовки к профессиональной деятельности и службе в Вооруженных Силах Российской Федерации; </w:t>
      </w:r>
    </w:p>
    <w:p w14:paraId="1C313171" w14:textId="77777777" w:rsidR="00ED389F" w:rsidRPr="00E3381F" w:rsidRDefault="00ED389F" w:rsidP="005C21F3">
      <w:pPr>
        <w:pStyle w:val="24"/>
        <w:numPr>
          <w:ilvl w:val="0"/>
          <w:numId w:val="111"/>
        </w:numPr>
        <w:suppressAutoHyphens w:val="0"/>
        <w:spacing w:after="0" w:line="240" w:lineRule="auto"/>
        <w:ind w:firstLine="284"/>
        <w:jc w:val="both"/>
        <w:rPr>
          <w:sz w:val="22"/>
        </w:rPr>
      </w:pPr>
      <w:r w:rsidRPr="00E3381F">
        <w:rPr>
          <w:sz w:val="22"/>
        </w:rPr>
        <w:t xml:space="preserve">организации и проведения индивидуального, коллективного и семейного отдыха, участия в массовых спортивных соревнованиях; </w:t>
      </w:r>
    </w:p>
    <w:p w14:paraId="26428841" w14:textId="77777777" w:rsidR="00ED389F" w:rsidRPr="00E3381F" w:rsidRDefault="00ED389F" w:rsidP="005C21F3">
      <w:pPr>
        <w:pStyle w:val="24"/>
        <w:numPr>
          <w:ilvl w:val="0"/>
          <w:numId w:val="111"/>
        </w:numPr>
        <w:suppressAutoHyphens w:val="0"/>
        <w:spacing w:after="0" w:line="240" w:lineRule="auto"/>
        <w:ind w:firstLine="284"/>
        <w:jc w:val="both"/>
        <w:rPr>
          <w:sz w:val="22"/>
        </w:rPr>
      </w:pPr>
      <w:r w:rsidRPr="00E3381F">
        <w:rPr>
          <w:sz w:val="22"/>
        </w:rPr>
        <w:t>активной творческой жизнедеятельности, выбора и формирования здорового образа жизни.</w:t>
      </w:r>
    </w:p>
    <w:p w14:paraId="6171F509" w14:textId="77777777" w:rsidR="00ED389F" w:rsidRPr="00E3381F" w:rsidRDefault="00ED389F" w:rsidP="00765621">
      <w:pPr>
        <w:pStyle w:val="24"/>
        <w:spacing w:after="0" w:line="240" w:lineRule="auto"/>
        <w:ind w:firstLine="284"/>
        <w:jc w:val="both"/>
        <w:rPr>
          <w:sz w:val="22"/>
        </w:rPr>
      </w:pPr>
    </w:p>
    <w:p w14:paraId="6BD248C9" w14:textId="77777777" w:rsidR="00576D61" w:rsidRPr="00D715D6" w:rsidRDefault="00D715D6" w:rsidP="00D715D6">
      <w:pPr>
        <w:suppressAutoHyphens w:val="0"/>
        <w:rPr>
          <w:sz w:val="22"/>
        </w:rPr>
      </w:pPr>
      <w:r>
        <w:rPr>
          <w:sz w:val="22"/>
        </w:rPr>
        <w:t xml:space="preserve">                 </w:t>
      </w:r>
      <w:r w:rsidR="00576D61" w:rsidRPr="00E3381F">
        <w:rPr>
          <w:b/>
        </w:rPr>
        <w:t>Формы учета и контроля достижений учащихся.</w:t>
      </w:r>
    </w:p>
    <w:p w14:paraId="7D3F4425" w14:textId="77777777" w:rsidR="00576D61" w:rsidRPr="00E3381F" w:rsidRDefault="00576D61" w:rsidP="001A1B91">
      <w:pPr>
        <w:spacing w:after="120"/>
        <w:ind w:firstLine="454"/>
        <w:jc w:val="both"/>
      </w:pPr>
      <w:r w:rsidRPr="00E3381F">
        <w:t>Государственная (итоговая) аттестация обучающихся, освоивших основные образовательные программы основного общего образования проводится в соответствии</w:t>
      </w:r>
    </w:p>
    <w:p w14:paraId="7F264CD4" w14:textId="77777777" w:rsidR="00576D61" w:rsidRPr="00E3381F" w:rsidRDefault="00576D61" w:rsidP="001A1B91">
      <w:pPr>
        <w:spacing w:after="120"/>
        <w:ind w:firstLine="454"/>
        <w:jc w:val="both"/>
      </w:pPr>
      <w:r w:rsidRPr="00E3381F">
        <w:t>- с п.4 статьи 15 и п.4 ст.17  Закона РФ «Об образовании»;</w:t>
      </w:r>
    </w:p>
    <w:p w14:paraId="7B5E57EC" w14:textId="77777777" w:rsidR="00576D61" w:rsidRPr="00E3381F" w:rsidRDefault="00000C06" w:rsidP="001A1B91">
      <w:pPr>
        <w:spacing w:after="120"/>
        <w:ind w:firstLine="454"/>
        <w:jc w:val="both"/>
      </w:pPr>
      <w:r w:rsidRPr="00E3381F">
        <w:t>-Типовым положением о вечернем (сменном)</w:t>
      </w:r>
      <w:r w:rsidR="00576D61" w:rsidRPr="00E3381F">
        <w:t xml:space="preserve"> общеобразовательном учреждении, утверждённым постановлением Правительства РФ ото 19.03. 2001 №196;</w:t>
      </w:r>
    </w:p>
    <w:p w14:paraId="6D600320" w14:textId="77777777" w:rsidR="00576D61" w:rsidRPr="00E3381F" w:rsidRDefault="00576D61" w:rsidP="001A1B91">
      <w:pPr>
        <w:spacing w:after="120"/>
        <w:ind w:firstLine="454"/>
        <w:jc w:val="both"/>
      </w:pPr>
      <w:r w:rsidRPr="00E3381F">
        <w:t>-Положением о формах и порядке проведения государственной (итоговой) аттестации обучающихся, утверждённым приказом Министерства образования и науки РФ от 28.11.2008 №</w:t>
      </w:r>
      <w:r w:rsidR="00EE5623">
        <w:t>35</w:t>
      </w:r>
      <w:r w:rsidRPr="00E3381F">
        <w:t>2;</w:t>
      </w:r>
    </w:p>
    <w:p w14:paraId="1764CF59" w14:textId="77777777" w:rsidR="00576D61" w:rsidRPr="00E3381F" w:rsidRDefault="00576D61" w:rsidP="001A1B91">
      <w:pPr>
        <w:spacing w:after="120"/>
        <w:ind w:firstLine="454"/>
        <w:jc w:val="both"/>
      </w:pPr>
      <w:r w:rsidRPr="00E3381F">
        <w:t xml:space="preserve"> -иными нормативными документами Министерства образования и науки РФ и Управле</w:t>
      </w:r>
      <w:r w:rsidR="00000C06" w:rsidRPr="00E3381F">
        <w:t xml:space="preserve">ния </w:t>
      </w:r>
      <w:r w:rsidR="003B5AF7">
        <w:t>образованияадминистрации Батыревского района</w:t>
      </w:r>
      <w:r w:rsidRPr="00E3381F">
        <w:t>;</w:t>
      </w:r>
    </w:p>
    <w:p w14:paraId="11735264" w14:textId="77777777" w:rsidR="00576D61" w:rsidRPr="00E3381F" w:rsidRDefault="00576D61" w:rsidP="001A1B91">
      <w:pPr>
        <w:spacing w:after="120"/>
        <w:ind w:firstLine="454"/>
        <w:jc w:val="both"/>
      </w:pPr>
      <w:r w:rsidRPr="00E3381F">
        <w:t>- Уставом учреждения, локальными актами.</w:t>
      </w:r>
    </w:p>
    <w:p w14:paraId="102C7DA1" w14:textId="77777777" w:rsidR="00576D61" w:rsidRPr="00E3381F" w:rsidRDefault="00576D61" w:rsidP="001A1B91">
      <w:pPr>
        <w:spacing w:after="120"/>
        <w:ind w:firstLine="454"/>
        <w:jc w:val="both"/>
      </w:pPr>
      <w:r w:rsidRPr="00E3381F">
        <w:t xml:space="preserve">Формы проведения промежуточной аттестации: </w:t>
      </w:r>
    </w:p>
    <w:p w14:paraId="15DC3EEA" w14:textId="77777777" w:rsidR="00576D61" w:rsidRPr="00E3381F" w:rsidRDefault="00576D61" w:rsidP="001A1B91">
      <w:pPr>
        <w:spacing w:after="120"/>
        <w:ind w:firstLine="454"/>
        <w:jc w:val="both"/>
      </w:pPr>
      <w:r w:rsidRPr="00E3381F">
        <w:t>-     дифференцированный зачет, собеседование, тестирование, защита реферата, защита творческой работы,  письменная контрольная работа.</w:t>
      </w:r>
    </w:p>
    <w:p w14:paraId="3D665E0A" w14:textId="77777777" w:rsidR="00000C06" w:rsidRPr="00E3381F" w:rsidRDefault="00576D61" w:rsidP="001A1B91">
      <w:pPr>
        <w:spacing w:after="120"/>
        <w:ind w:firstLine="454"/>
        <w:jc w:val="both"/>
      </w:pPr>
      <w:r w:rsidRPr="00E3381F">
        <w:t>Кроме того практикуются следующие формы учета достижений учащихся:</w:t>
      </w:r>
    </w:p>
    <w:p w14:paraId="1B3286F8" w14:textId="77777777" w:rsidR="00576D61" w:rsidRPr="00E3381F" w:rsidRDefault="00576D61" w:rsidP="001A1B91">
      <w:pPr>
        <w:spacing w:after="120"/>
        <w:ind w:firstLine="454"/>
        <w:jc w:val="both"/>
      </w:pPr>
      <w:r w:rsidRPr="00E3381F">
        <w:t>- участие в предметных декадах;</w:t>
      </w:r>
    </w:p>
    <w:p w14:paraId="7C7089B1" w14:textId="77777777" w:rsidR="00576D61" w:rsidRPr="00E3381F" w:rsidRDefault="00576D61" w:rsidP="001A1B91">
      <w:pPr>
        <w:spacing w:after="120"/>
        <w:ind w:firstLine="454"/>
        <w:jc w:val="both"/>
      </w:pPr>
      <w:r w:rsidRPr="00E3381F">
        <w:t>- участие в школьных, городских и районных конкурсах, смотрах, фестивалях, творческие отчеты;</w:t>
      </w:r>
    </w:p>
    <w:p w14:paraId="045F54F3" w14:textId="77777777" w:rsidR="00576D61" w:rsidRPr="00E3381F" w:rsidRDefault="00576D61" w:rsidP="001A1B91">
      <w:pPr>
        <w:spacing w:after="120"/>
        <w:ind w:firstLine="454"/>
        <w:jc w:val="both"/>
      </w:pPr>
      <w:r w:rsidRPr="00E3381F">
        <w:t xml:space="preserve">- </w:t>
      </w:r>
      <w:r w:rsidR="00000C06" w:rsidRPr="00E3381F">
        <w:t xml:space="preserve">учёт индивидуальных достижений </w:t>
      </w:r>
    </w:p>
    <w:p w14:paraId="584A9550" w14:textId="77777777" w:rsidR="00576D61" w:rsidRPr="00E3381F" w:rsidRDefault="00576D61" w:rsidP="001A1B91">
      <w:pPr>
        <w:spacing w:after="120"/>
        <w:ind w:firstLine="454"/>
        <w:jc w:val="both"/>
      </w:pPr>
      <w:r w:rsidRPr="00E3381F">
        <w:t>Текущие формы контроля:</w:t>
      </w:r>
    </w:p>
    <w:p w14:paraId="404F1041" w14:textId="77777777" w:rsidR="00576D61" w:rsidRPr="00E3381F" w:rsidRDefault="000E0470" w:rsidP="005C21F3">
      <w:pPr>
        <w:pStyle w:val="af2"/>
        <w:numPr>
          <w:ilvl w:val="0"/>
          <w:numId w:val="36"/>
        </w:numPr>
        <w:spacing w:after="120"/>
        <w:ind w:left="0" w:firstLine="454"/>
        <w:rPr>
          <w:rFonts w:eastAsia="Calibri"/>
          <w:lang w:val="ru-RU"/>
        </w:rPr>
      </w:pPr>
      <w:r w:rsidRPr="00E3381F">
        <w:rPr>
          <w:rFonts w:eastAsia="Calibri"/>
        </w:rPr>
        <w:t>Т</w:t>
      </w:r>
      <w:r w:rsidR="00576D61" w:rsidRPr="00E3381F">
        <w:rPr>
          <w:rFonts w:eastAsia="Calibri"/>
        </w:rPr>
        <w:t>екущая</w:t>
      </w:r>
      <w:r>
        <w:rPr>
          <w:rFonts w:eastAsia="Calibri"/>
          <w:lang w:val="ru-RU"/>
        </w:rPr>
        <w:t xml:space="preserve"> </w:t>
      </w:r>
      <w:r w:rsidR="00576D61" w:rsidRPr="00E3381F">
        <w:rPr>
          <w:rFonts w:eastAsia="Calibri"/>
        </w:rPr>
        <w:t>успеваемость</w:t>
      </w:r>
      <w:r w:rsidR="00576D61" w:rsidRPr="00E3381F">
        <w:rPr>
          <w:rFonts w:eastAsia="Calibri"/>
          <w:lang w:val="ru-RU"/>
        </w:rPr>
        <w:t>,</w:t>
      </w:r>
    </w:p>
    <w:p w14:paraId="342F608F" w14:textId="77777777" w:rsidR="00576D61" w:rsidRPr="00E3381F" w:rsidRDefault="00576D61" w:rsidP="005C21F3">
      <w:pPr>
        <w:pStyle w:val="af2"/>
        <w:numPr>
          <w:ilvl w:val="0"/>
          <w:numId w:val="36"/>
        </w:numPr>
        <w:spacing w:after="120"/>
        <w:ind w:left="0" w:firstLine="454"/>
        <w:rPr>
          <w:rFonts w:eastAsia="Calibri"/>
          <w:lang w:val="ru-RU"/>
        </w:rPr>
      </w:pPr>
      <w:r w:rsidRPr="00E3381F">
        <w:rPr>
          <w:rFonts w:eastAsia="Calibri"/>
        </w:rPr>
        <w:t>устные</w:t>
      </w:r>
      <w:r w:rsidR="000E0470">
        <w:rPr>
          <w:rFonts w:eastAsia="Calibri"/>
          <w:lang w:val="ru-RU"/>
        </w:rPr>
        <w:t xml:space="preserve"> </w:t>
      </w:r>
      <w:r w:rsidRPr="00E3381F">
        <w:rPr>
          <w:rFonts w:eastAsia="Calibri"/>
        </w:rPr>
        <w:t>ответы</w:t>
      </w:r>
      <w:r w:rsidR="000E0470">
        <w:rPr>
          <w:rFonts w:eastAsia="Calibri"/>
          <w:lang w:val="ru-RU"/>
        </w:rPr>
        <w:t xml:space="preserve"> </w:t>
      </w:r>
      <w:r w:rsidRPr="00E3381F">
        <w:rPr>
          <w:rFonts w:eastAsia="Calibri"/>
        </w:rPr>
        <w:t>на</w:t>
      </w:r>
      <w:r w:rsidR="000E0470">
        <w:rPr>
          <w:rFonts w:eastAsia="Calibri"/>
          <w:lang w:val="ru-RU"/>
        </w:rPr>
        <w:t xml:space="preserve"> </w:t>
      </w:r>
      <w:r w:rsidRPr="00E3381F">
        <w:rPr>
          <w:rFonts w:eastAsia="Calibri"/>
        </w:rPr>
        <w:t>уроках</w:t>
      </w:r>
      <w:r w:rsidRPr="00E3381F">
        <w:rPr>
          <w:rFonts w:eastAsia="Calibri"/>
          <w:lang w:val="ru-RU"/>
        </w:rPr>
        <w:t>,</w:t>
      </w:r>
    </w:p>
    <w:p w14:paraId="18982AB7" w14:textId="77777777" w:rsidR="00576D61" w:rsidRPr="00E3381F" w:rsidRDefault="00576D61" w:rsidP="005C21F3">
      <w:pPr>
        <w:pStyle w:val="af2"/>
        <w:numPr>
          <w:ilvl w:val="0"/>
          <w:numId w:val="36"/>
        </w:numPr>
        <w:spacing w:after="120"/>
        <w:ind w:left="0" w:firstLine="454"/>
        <w:rPr>
          <w:rFonts w:eastAsia="Calibri"/>
          <w:lang w:val="ru-RU"/>
        </w:rPr>
      </w:pPr>
      <w:r w:rsidRPr="00E3381F">
        <w:rPr>
          <w:rFonts w:eastAsia="Calibri"/>
        </w:rPr>
        <w:t>самостоятельные и проверочные</w:t>
      </w:r>
      <w:r w:rsidR="00C24A26">
        <w:rPr>
          <w:rFonts w:eastAsia="Calibri"/>
          <w:lang w:val="ru-RU"/>
        </w:rPr>
        <w:t xml:space="preserve"> </w:t>
      </w:r>
      <w:r w:rsidRPr="00E3381F">
        <w:rPr>
          <w:rFonts w:eastAsia="Calibri"/>
        </w:rPr>
        <w:t>работы</w:t>
      </w:r>
      <w:r w:rsidRPr="00E3381F">
        <w:rPr>
          <w:rFonts w:eastAsia="Calibri"/>
          <w:lang w:val="ru-RU"/>
        </w:rPr>
        <w:t>,</w:t>
      </w:r>
    </w:p>
    <w:p w14:paraId="20AB5D03" w14:textId="77777777" w:rsidR="00576D61" w:rsidRPr="00E3381F" w:rsidRDefault="00576D61" w:rsidP="005C21F3">
      <w:pPr>
        <w:pStyle w:val="af2"/>
        <w:numPr>
          <w:ilvl w:val="0"/>
          <w:numId w:val="36"/>
        </w:numPr>
        <w:spacing w:after="120"/>
        <w:ind w:left="0" w:firstLine="454"/>
        <w:rPr>
          <w:rFonts w:eastAsia="Calibri"/>
          <w:lang w:val="ru-RU"/>
        </w:rPr>
      </w:pPr>
      <w:r w:rsidRPr="00E3381F">
        <w:rPr>
          <w:rFonts w:eastAsia="Calibri"/>
        </w:rPr>
        <w:t>контроль</w:t>
      </w:r>
      <w:r w:rsidR="000E0470">
        <w:rPr>
          <w:rFonts w:eastAsia="Calibri"/>
          <w:lang w:val="ru-RU"/>
        </w:rPr>
        <w:t xml:space="preserve"> </w:t>
      </w:r>
      <w:r w:rsidRPr="00E3381F">
        <w:rPr>
          <w:rFonts w:eastAsia="Calibri"/>
        </w:rPr>
        <w:t>техники</w:t>
      </w:r>
      <w:r w:rsidR="00C24A26">
        <w:rPr>
          <w:rFonts w:eastAsia="Calibri"/>
          <w:lang w:val="ru-RU"/>
        </w:rPr>
        <w:t xml:space="preserve"> </w:t>
      </w:r>
      <w:r w:rsidRPr="00E3381F">
        <w:rPr>
          <w:rFonts w:eastAsia="Calibri"/>
        </w:rPr>
        <w:t>чтения</w:t>
      </w:r>
      <w:r w:rsidRPr="00E3381F">
        <w:rPr>
          <w:rFonts w:eastAsia="Calibri"/>
          <w:lang w:val="ru-RU"/>
        </w:rPr>
        <w:t>, произношения,</w:t>
      </w:r>
    </w:p>
    <w:p w14:paraId="691C0E36" w14:textId="77777777" w:rsidR="00576D61" w:rsidRPr="00E3381F" w:rsidRDefault="00F118BD" w:rsidP="005C21F3">
      <w:pPr>
        <w:pStyle w:val="af2"/>
        <w:numPr>
          <w:ilvl w:val="0"/>
          <w:numId w:val="36"/>
        </w:numPr>
        <w:spacing w:after="120"/>
        <w:ind w:left="0" w:firstLine="454"/>
        <w:rPr>
          <w:rFonts w:eastAsia="Calibri"/>
          <w:lang w:val="ru-RU"/>
        </w:rPr>
      </w:pPr>
      <w:r w:rsidRPr="00E3381F">
        <w:rPr>
          <w:rFonts w:eastAsia="Calibri"/>
        </w:rPr>
        <w:t>Контрольные</w:t>
      </w:r>
      <w:r w:rsidR="007E24E2">
        <w:rPr>
          <w:rFonts w:eastAsia="Calibri"/>
          <w:lang w:val="ru-RU"/>
        </w:rPr>
        <w:t xml:space="preserve"> </w:t>
      </w:r>
      <w:r w:rsidR="00576D61" w:rsidRPr="00E3381F">
        <w:rPr>
          <w:rFonts w:eastAsia="Calibri"/>
        </w:rPr>
        <w:t>работы</w:t>
      </w:r>
      <w:r w:rsidR="00576D61" w:rsidRPr="00E3381F">
        <w:rPr>
          <w:rFonts w:eastAsia="Calibri"/>
          <w:lang w:val="ru-RU"/>
        </w:rPr>
        <w:t>.</w:t>
      </w:r>
    </w:p>
    <w:p w14:paraId="745A0A73" w14:textId="77777777" w:rsidR="00576D61" w:rsidRPr="00E3381F" w:rsidRDefault="00576D61" w:rsidP="005C21F3">
      <w:pPr>
        <w:pStyle w:val="16"/>
        <w:numPr>
          <w:ilvl w:val="0"/>
          <w:numId w:val="36"/>
        </w:numPr>
        <w:spacing w:after="12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3381F">
        <w:rPr>
          <w:rFonts w:ascii="Times New Roman" w:hAnsi="Times New Roman" w:cs="Times New Roman"/>
          <w:sz w:val="24"/>
          <w:szCs w:val="24"/>
        </w:rPr>
        <w:lastRenderedPageBreak/>
        <w:t>тестирование</w:t>
      </w:r>
    </w:p>
    <w:p w14:paraId="3D4FE001" w14:textId="77777777" w:rsidR="00576D61" w:rsidRPr="00E3381F" w:rsidRDefault="00576D61" w:rsidP="005C21F3">
      <w:pPr>
        <w:pStyle w:val="16"/>
        <w:numPr>
          <w:ilvl w:val="0"/>
          <w:numId w:val="36"/>
        </w:numPr>
        <w:spacing w:after="12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3381F">
        <w:rPr>
          <w:rFonts w:ascii="Times New Roman" w:hAnsi="Times New Roman" w:cs="Times New Roman"/>
          <w:sz w:val="24"/>
          <w:szCs w:val="24"/>
        </w:rPr>
        <w:t>индивидуальные карточки контроля.</w:t>
      </w:r>
    </w:p>
    <w:p w14:paraId="3C515484" w14:textId="77777777" w:rsidR="00576D61" w:rsidRPr="00E3381F" w:rsidRDefault="00576D61" w:rsidP="001A1B91">
      <w:pPr>
        <w:spacing w:after="120"/>
        <w:ind w:firstLine="454"/>
        <w:jc w:val="both"/>
      </w:pPr>
      <w:r w:rsidRPr="00E3381F">
        <w:t xml:space="preserve"> Обязательные формы итогового контроля</w:t>
      </w:r>
    </w:p>
    <w:p w14:paraId="172410BD" w14:textId="77777777" w:rsidR="00576D61" w:rsidRPr="00E3381F" w:rsidRDefault="00576D61" w:rsidP="005C21F3">
      <w:pPr>
        <w:pStyle w:val="af2"/>
        <w:numPr>
          <w:ilvl w:val="0"/>
          <w:numId w:val="70"/>
        </w:numPr>
        <w:spacing w:after="120"/>
        <w:ind w:left="0" w:firstLine="454"/>
        <w:rPr>
          <w:rFonts w:eastAsia="Calibri"/>
          <w:lang w:val="ru-RU"/>
        </w:rPr>
      </w:pPr>
      <w:r w:rsidRPr="00E3381F">
        <w:rPr>
          <w:rFonts w:eastAsia="Calibri"/>
          <w:lang w:val="ru-RU"/>
        </w:rPr>
        <w:t>годовые контрольные работы по русскому языку и математике,</w:t>
      </w:r>
    </w:p>
    <w:p w14:paraId="5DA2F2C2" w14:textId="77777777" w:rsidR="00576D61" w:rsidRPr="00E3381F" w:rsidRDefault="00576D61" w:rsidP="005C21F3">
      <w:pPr>
        <w:pStyle w:val="af2"/>
        <w:numPr>
          <w:ilvl w:val="0"/>
          <w:numId w:val="70"/>
        </w:numPr>
        <w:spacing w:after="120"/>
        <w:ind w:left="0" w:firstLine="454"/>
        <w:rPr>
          <w:rFonts w:eastAsia="Calibri"/>
          <w:lang w:val="ru-RU"/>
        </w:rPr>
      </w:pPr>
      <w:r w:rsidRPr="00E3381F">
        <w:rPr>
          <w:rFonts w:eastAsia="Calibri"/>
          <w:lang w:val="ru-RU"/>
        </w:rPr>
        <w:t>контроль за  техникой чтения и произношением.</w:t>
      </w:r>
    </w:p>
    <w:p w14:paraId="4F47DCFC" w14:textId="77777777" w:rsidR="00943A7A" w:rsidRPr="00E3381F" w:rsidRDefault="00943A7A" w:rsidP="001A1B91">
      <w:pPr>
        <w:suppressAutoHyphens w:val="0"/>
        <w:spacing w:after="120"/>
        <w:ind w:firstLine="454"/>
        <w:rPr>
          <w:b/>
          <w:bCs/>
          <w:kern w:val="1"/>
        </w:rPr>
      </w:pPr>
      <w:r w:rsidRPr="00E3381F">
        <w:rPr>
          <w:b/>
          <w:bCs/>
          <w:kern w:val="1"/>
        </w:rPr>
        <w:br w:type="page"/>
      </w:r>
    </w:p>
    <w:p w14:paraId="12F58797" w14:textId="77777777" w:rsidR="00576D61" w:rsidRPr="00E3381F" w:rsidRDefault="00001BC3" w:rsidP="001A1B91">
      <w:pPr>
        <w:pStyle w:val="af2"/>
        <w:pageBreakBefore/>
        <w:spacing w:after="120"/>
        <w:ind w:left="540" w:firstLine="454"/>
        <w:rPr>
          <w:b/>
          <w:bCs/>
          <w:kern w:val="1"/>
          <w:lang w:val="ru-RU"/>
        </w:rPr>
      </w:pPr>
      <w:r w:rsidRPr="00E3381F">
        <w:rPr>
          <w:b/>
        </w:rPr>
        <w:lastRenderedPageBreak/>
        <w:t>IV</w:t>
      </w:r>
      <w:r w:rsidRPr="00E3381F">
        <w:rPr>
          <w:b/>
          <w:lang w:val="ru-RU"/>
        </w:rPr>
        <w:t xml:space="preserve">. Аттестация. </w:t>
      </w:r>
      <w:r w:rsidR="00576D61" w:rsidRPr="00E3381F">
        <w:rPr>
          <w:b/>
          <w:bCs/>
          <w:kern w:val="1"/>
          <w:lang w:val="ru-RU"/>
        </w:rPr>
        <w:t>Формы аттестации и учета достижений учащихся</w:t>
      </w:r>
    </w:p>
    <w:p w14:paraId="705F6FBD" w14:textId="77777777" w:rsidR="00576D61" w:rsidRPr="00E3381F" w:rsidRDefault="00576D61" w:rsidP="001A1B91">
      <w:pPr>
        <w:spacing w:after="120"/>
        <w:ind w:firstLine="454"/>
      </w:pPr>
    </w:p>
    <w:p w14:paraId="184E953B" w14:textId="77777777" w:rsidR="00576D61" w:rsidRPr="00E3381F" w:rsidRDefault="00576D61" w:rsidP="001A1B91">
      <w:pPr>
        <w:spacing w:after="120"/>
        <w:ind w:firstLine="454"/>
        <w:jc w:val="both"/>
      </w:pPr>
      <w:r w:rsidRPr="00E3381F">
        <w:t xml:space="preserve">В рамках настоящей образовательной программы в школе используются различные формы аттестации учебных результатов и достижений учащихся. </w:t>
      </w:r>
    </w:p>
    <w:p w14:paraId="19BFBDBF" w14:textId="77777777" w:rsidR="00576D61" w:rsidRPr="00E3381F" w:rsidRDefault="00576D61" w:rsidP="001A1B91">
      <w:pPr>
        <w:spacing w:after="120"/>
        <w:ind w:firstLine="454"/>
        <w:rPr>
          <w:b/>
        </w:rPr>
      </w:pPr>
      <w:r w:rsidRPr="00E3381F">
        <w:rPr>
          <w:b/>
        </w:rPr>
        <w:t>Цели аттестации учащихся:</w:t>
      </w:r>
    </w:p>
    <w:p w14:paraId="6BDEFC89" w14:textId="77777777" w:rsidR="00576D61" w:rsidRPr="00E3381F" w:rsidRDefault="00576D61" w:rsidP="005C21F3">
      <w:pPr>
        <w:numPr>
          <w:ilvl w:val="0"/>
          <w:numId w:val="71"/>
        </w:numPr>
        <w:spacing w:after="120"/>
        <w:ind w:left="0" w:firstLine="454"/>
        <w:jc w:val="both"/>
      </w:pPr>
      <w:r w:rsidRPr="00E3381F">
        <w:t>установление фактического уровня теоретических знаний и понимания учащихся по предметам обязательного компонента учебного плана, их практических умений и знаний; соответствие этого уровня требованиям образовательного Госстандарта;</w:t>
      </w:r>
    </w:p>
    <w:p w14:paraId="648AFDCB" w14:textId="77777777" w:rsidR="00576D61" w:rsidRPr="00E3381F" w:rsidRDefault="00576D61" w:rsidP="005C21F3">
      <w:pPr>
        <w:numPr>
          <w:ilvl w:val="0"/>
          <w:numId w:val="71"/>
        </w:numPr>
        <w:spacing w:after="120"/>
        <w:ind w:left="0" w:firstLine="454"/>
        <w:jc w:val="both"/>
      </w:pPr>
      <w:r w:rsidRPr="00E3381F">
        <w:t>осуществление контроля  выполнения  учебных программ и календарно-тематического графика изучения этих предметов;</w:t>
      </w:r>
    </w:p>
    <w:p w14:paraId="43372F7C" w14:textId="77777777" w:rsidR="00576D61" w:rsidRPr="00E3381F" w:rsidRDefault="00576D61" w:rsidP="005C21F3">
      <w:pPr>
        <w:numPr>
          <w:ilvl w:val="0"/>
          <w:numId w:val="71"/>
        </w:numPr>
        <w:spacing w:after="120"/>
        <w:ind w:left="0" w:firstLine="454"/>
        <w:jc w:val="both"/>
      </w:pPr>
      <w:r w:rsidRPr="00E3381F">
        <w:t>обеспечение социальной защиты обучающихся, соблюдение их прав и свобод, в частности, регламентации учебной загруженности в соответствии с санитарными правилами и нормами, уважения их личности и человеческого достоинства.</w:t>
      </w:r>
    </w:p>
    <w:p w14:paraId="3725809D" w14:textId="77777777" w:rsidR="00576D61" w:rsidRPr="00E3381F" w:rsidRDefault="00576D61" w:rsidP="001A1B91">
      <w:pPr>
        <w:spacing w:after="120"/>
        <w:ind w:firstLine="454"/>
        <w:rPr>
          <w:i/>
          <w:u w:val="single"/>
        </w:rPr>
      </w:pPr>
      <w:r w:rsidRPr="00E3381F">
        <w:rPr>
          <w:i/>
          <w:u w:val="single"/>
        </w:rPr>
        <w:t>Итоговая аттестация.</w:t>
      </w:r>
    </w:p>
    <w:p w14:paraId="34C3D556" w14:textId="77777777" w:rsidR="00576D61" w:rsidRPr="00E3381F" w:rsidRDefault="00576D61" w:rsidP="001A1B91">
      <w:pPr>
        <w:spacing w:after="120"/>
        <w:ind w:firstLine="454"/>
        <w:jc w:val="both"/>
      </w:pPr>
      <w:r w:rsidRPr="00E3381F">
        <w:t>Освоение основных общеобразовательных программ основного общего образования завершается обязательной государственной (итоговой) аттестацией выпускников по русскому языку и математике  в новой форме, с использованием механизмов независимой оценки знаний путем создания территориальных экзаменационных комиссий в рамках построения общероссийской системы оценки качества образования (ГИА 9), которая организуется Рособрнадзором на общероссийском уровне, на региональном уровне –</w:t>
      </w:r>
      <w:r w:rsidR="00000C06" w:rsidRPr="00E3381F">
        <w:t xml:space="preserve"> Министерством образования</w:t>
      </w:r>
      <w:r w:rsidR="0019080B">
        <w:t xml:space="preserve"> и молодежной политики </w:t>
      </w:r>
      <w:r w:rsidR="00000C06" w:rsidRPr="00E3381F">
        <w:t xml:space="preserve"> Республики</w:t>
      </w:r>
      <w:r w:rsidR="0019080B">
        <w:t xml:space="preserve"> Дагестан</w:t>
      </w:r>
      <w:r w:rsidR="00000C06" w:rsidRPr="00E3381F">
        <w:t>.</w:t>
      </w:r>
      <w:r w:rsidRPr="00E3381F">
        <w:t>Выпускники имеют право выбрать два других экзамена по собственному желанию, которые сдают</w:t>
      </w:r>
      <w:r w:rsidR="000C569B" w:rsidRPr="00E3381F">
        <w:t xml:space="preserve"> либо в форме ГИА либо </w:t>
      </w:r>
      <w:r w:rsidRPr="00E3381F">
        <w:t xml:space="preserve"> в традиционной форме.</w:t>
      </w:r>
    </w:p>
    <w:p w14:paraId="57DC16F6" w14:textId="77777777" w:rsidR="00576D61" w:rsidRPr="00E3381F" w:rsidRDefault="00576D61" w:rsidP="001A1B91">
      <w:pPr>
        <w:spacing w:after="120"/>
        <w:ind w:firstLine="454"/>
        <w:jc w:val="both"/>
      </w:pPr>
      <w:r w:rsidRPr="00E3381F">
        <w:t xml:space="preserve">   Освоение основных общеобразовательных программ среднего (полного) общего образования завершается обязательной государственной (итоговой) аттестацией выпускников по русскому языку и математике  в форме единого государственного экзамена, с использованием заданий стандартизированной формы (контрольных измерительных материалов), позволяющих установить уровень освоения федерального компонента государственного образовательного стандарта, которая организуется Рособрнадзором совместно с </w:t>
      </w:r>
      <w:r w:rsidR="000C569B" w:rsidRPr="00E3381F">
        <w:t>Отделом образования.</w:t>
      </w:r>
    </w:p>
    <w:p w14:paraId="3169C997" w14:textId="77777777" w:rsidR="00576D61" w:rsidRPr="00E3381F" w:rsidRDefault="00576D61" w:rsidP="001A1B91">
      <w:pPr>
        <w:spacing w:after="120"/>
        <w:ind w:firstLine="454"/>
        <w:jc w:val="both"/>
      </w:pPr>
      <w:r w:rsidRPr="00E3381F">
        <w:t>Экзамены по другим общеобразовательным предметам - литературе, физике, химии, биологии, географии, истории, обществознании, иностранным языка</w:t>
      </w:r>
      <w:r w:rsidR="0019080B">
        <w:t>м (английский</w:t>
      </w:r>
      <w:r w:rsidRPr="00E3381F">
        <w:t>), информатике и информационно-коммуникационным технологиям (ИКТ) - выпускники сдают на добровольной основе по своему выбору. Количество экзаменов по выбору определяется выпускниками самостоятельно.</w:t>
      </w:r>
    </w:p>
    <w:p w14:paraId="426760C0" w14:textId="77777777" w:rsidR="00576D61" w:rsidRPr="00E3381F" w:rsidRDefault="00576D61" w:rsidP="001A1B91">
      <w:pPr>
        <w:spacing w:after="120"/>
        <w:ind w:firstLine="454"/>
        <w:jc w:val="both"/>
      </w:pPr>
      <w:r w:rsidRPr="00E3381F">
        <w:t>Формы и порядок проведения регламентируются Положением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образования, утвержденным Приказом Министерства образования и науки Российской Федерации от 28 ноября 2008 г. №</w:t>
      </w:r>
      <w:r w:rsidR="00EE5623">
        <w:t>35</w:t>
      </w:r>
      <w:r w:rsidRPr="00E3381F">
        <w:t>2:</w:t>
      </w:r>
    </w:p>
    <w:p w14:paraId="12F776C0" w14:textId="77777777" w:rsidR="00576D61" w:rsidRPr="00E3381F" w:rsidRDefault="00576D61" w:rsidP="001A1B91">
      <w:pPr>
        <w:keepNext/>
        <w:spacing w:after="120"/>
        <w:ind w:firstLine="454"/>
        <w:jc w:val="both"/>
        <w:rPr>
          <w:bCs/>
          <w:i/>
          <w:u w:val="single"/>
        </w:rPr>
      </w:pPr>
      <w:r w:rsidRPr="00E3381F">
        <w:rPr>
          <w:bCs/>
          <w:i/>
          <w:u w:val="single"/>
        </w:rPr>
        <w:t>Формы итогового контроля:</w:t>
      </w:r>
    </w:p>
    <w:p w14:paraId="3A9364CA" w14:textId="77777777" w:rsidR="00576D61" w:rsidRPr="00E3381F" w:rsidRDefault="00576D61" w:rsidP="005C21F3">
      <w:pPr>
        <w:numPr>
          <w:ilvl w:val="0"/>
          <w:numId w:val="15"/>
        </w:numPr>
        <w:spacing w:after="120"/>
        <w:ind w:left="0" w:firstLine="454"/>
        <w:jc w:val="both"/>
      </w:pPr>
      <w:r w:rsidRPr="00E3381F">
        <w:t>письменные контрольные работы;</w:t>
      </w:r>
    </w:p>
    <w:p w14:paraId="438E6656" w14:textId="77777777" w:rsidR="00576D61" w:rsidRPr="00E3381F" w:rsidRDefault="00576D61" w:rsidP="005C21F3">
      <w:pPr>
        <w:numPr>
          <w:ilvl w:val="0"/>
          <w:numId w:val="15"/>
        </w:numPr>
        <w:spacing w:after="120"/>
        <w:ind w:left="0" w:firstLine="454"/>
        <w:jc w:val="both"/>
      </w:pPr>
      <w:r w:rsidRPr="00E3381F">
        <w:t>тестирование;</w:t>
      </w:r>
    </w:p>
    <w:p w14:paraId="48F8B99F" w14:textId="77777777" w:rsidR="00576D61" w:rsidRPr="00E3381F" w:rsidRDefault="00576D61" w:rsidP="005C21F3">
      <w:pPr>
        <w:numPr>
          <w:ilvl w:val="0"/>
          <w:numId w:val="15"/>
        </w:numPr>
        <w:spacing w:after="120"/>
        <w:ind w:left="0" w:firstLine="454"/>
        <w:jc w:val="both"/>
      </w:pPr>
      <w:r w:rsidRPr="00E3381F">
        <w:t>рефераты;</w:t>
      </w:r>
    </w:p>
    <w:p w14:paraId="08F5F470" w14:textId="77777777" w:rsidR="00576D61" w:rsidRPr="00E3381F" w:rsidRDefault="00576D61" w:rsidP="005C21F3">
      <w:pPr>
        <w:numPr>
          <w:ilvl w:val="0"/>
          <w:numId w:val="15"/>
        </w:numPr>
        <w:spacing w:after="120"/>
        <w:ind w:left="0" w:firstLine="454"/>
        <w:jc w:val="both"/>
      </w:pPr>
      <w:r w:rsidRPr="00E3381F">
        <w:t>защита творческих, социально-значимых проектов;</w:t>
      </w:r>
    </w:p>
    <w:p w14:paraId="5EAF20D6" w14:textId="77777777" w:rsidR="00576D61" w:rsidRPr="00E3381F" w:rsidRDefault="00576D61" w:rsidP="005C21F3">
      <w:pPr>
        <w:numPr>
          <w:ilvl w:val="0"/>
          <w:numId w:val="15"/>
        </w:numPr>
        <w:spacing w:after="120"/>
        <w:ind w:left="0" w:firstLine="454"/>
        <w:jc w:val="both"/>
      </w:pPr>
      <w:r w:rsidRPr="00E3381F">
        <w:lastRenderedPageBreak/>
        <w:t>итоговая аттестация (в выпускных классах);</w:t>
      </w:r>
    </w:p>
    <w:p w14:paraId="7F8B9BC3" w14:textId="77777777" w:rsidR="00576D61" w:rsidRPr="00E3381F" w:rsidRDefault="00576D61" w:rsidP="005C21F3">
      <w:pPr>
        <w:numPr>
          <w:ilvl w:val="0"/>
          <w:numId w:val="15"/>
        </w:numPr>
        <w:spacing w:after="120"/>
        <w:ind w:left="0" w:firstLine="454"/>
        <w:jc w:val="both"/>
      </w:pPr>
      <w:r w:rsidRPr="00E3381F">
        <w:t>диагностические работы;</w:t>
      </w:r>
    </w:p>
    <w:p w14:paraId="29E388DE" w14:textId="77777777" w:rsidR="00576D61" w:rsidRPr="00E3381F" w:rsidRDefault="00576D61" w:rsidP="005C21F3">
      <w:pPr>
        <w:numPr>
          <w:ilvl w:val="0"/>
          <w:numId w:val="15"/>
        </w:numPr>
        <w:spacing w:after="120"/>
        <w:ind w:left="0" w:firstLine="454"/>
        <w:jc w:val="both"/>
      </w:pPr>
      <w:r w:rsidRPr="00E3381F">
        <w:t>творческие работы;</w:t>
      </w:r>
    </w:p>
    <w:p w14:paraId="19067E66" w14:textId="77777777" w:rsidR="00576D61" w:rsidRPr="00E3381F" w:rsidRDefault="00576D61" w:rsidP="005C21F3">
      <w:pPr>
        <w:numPr>
          <w:ilvl w:val="0"/>
          <w:numId w:val="15"/>
        </w:numPr>
        <w:spacing w:after="120"/>
        <w:ind w:left="0" w:firstLine="454"/>
        <w:jc w:val="both"/>
      </w:pPr>
      <w:r w:rsidRPr="00E3381F">
        <w:t>олимпиадные работы.</w:t>
      </w:r>
    </w:p>
    <w:p w14:paraId="292BC90D" w14:textId="77777777" w:rsidR="00C566FF" w:rsidRPr="00E3381F" w:rsidRDefault="00C566FF" w:rsidP="001A1B91">
      <w:pPr>
        <w:spacing w:after="120"/>
        <w:ind w:firstLine="454"/>
        <w:rPr>
          <w:i/>
          <w:u w:val="single"/>
        </w:rPr>
      </w:pPr>
    </w:p>
    <w:p w14:paraId="0FCCC1D4" w14:textId="77777777" w:rsidR="00C566FF" w:rsidRPr="00E3381F" w:rsidRDefault="00C566FF" w:rsidP="001A1B91">
      <w:pPr>
        <w:spacing w:after="120"/>
        <w:ind w:firstLine="454"/>
        <w:rPr>
          <w:i/>
          <w:u w:val="single"/>
        </w:rPr>
      </w:pPr>
    </w:p>
    <w:p w14:paraId="3D34AE25" w14:textId="77777777" w:rsidR="00C566FF" w:rsidRPr="00E3381F" w:rsidRDefault="00C566FF" w:rsidP="001A1B91">
      <w:pPr>
        <w:spacing w:after="120"/>
        <w:ind w:firstLine="454"/>
        <w:rPr>
          <w:i/>
          <w:u w:val="single"/>
        </w:rPr>
      </w:pPr>
    </w:p>
    <w:p w14:paraId="290989E6" w14:textId="77777777" w:rsidR="00C566FF" w:rsidRPr="00E3381F" w:rsidRDefault="00C566FF" w:rsidP="001A1B91">
      <w:pPr>
        <w:spacing w:after="120"/>
        <w:ind w:firstLine="454"/>
        <w:rPr>
          <w:i/>
          <w:u w:val="single"/>
        </w:rPr>
      </w:pPr>
    </w:p>
    <w:p w14:paraId="6DFC08D4" w14:textId="77777777" w:rsidR="00576D61" w:rsidRPr="00E3381F" w:rsidRDefault="00576D61" w:rsidP="001A1B91">
      <w:pPr>
        <w:spacing w:after="120"/>
        <w:ind w:firstLine="454"/>
        <w:rPr>
          <w:i/>
          <w:u w:val="single"/>
        </w:rPr>
      </w:pPr>
      <w:r w:rsidRPr="00E3381F">
        <w:rPr>
          <w:i/>
          <w:u w:val="single"/>
        </w:rPr>
        <w:t>Текущая и промежуточная аттестация.</w:t>
      </w:r>
    </w:p>
    <w:p w14:paraId="78EBA9C5" w14:textId="77777777" w:rsidR="00576D61" w:rsidRPr="00E3381F" w:rsidRDefault="00576D61" w:rsidP="001A1B91">
      <w:pPr>
        <w:spacing w:after="120"/>
        <w:ind w:firstLine="454"/>
        <w:rPr>
          <w:b/>
        </w:rPr>
      </w:pPr>
      <w:r w:rsidRPr="00E3381F">
        <w:rPr>
          <w:b/>
        </w:rPr>
        <w:t>Цели:</w:t>
      </w:r>
    </w:p>
    <w:p w14:paraId="03DCD50B" w14:textId="77777777" w:rsidR="00576D61" w:rsidRPr="00E3381F" w:rsidRDefault="00576D61" w:rsidP="005C21F3">
      <w:pPr>
        <w:numPr>
          <w:ilvl w:val="0"/>
          <w:numId w:val="73"/>
        </w:numPr>
        <w:spacing w:after="120"/>
        <w:ind w:left="0" w:firstLine="454"/>
        <w:jc w:val="both"/>
      </w:pPr>
      <w:r w:rsidRPr="00E3381F">
        <w:t>установление фактического уровня теоретических знаний по предметам обязательного компонента учебного плана, их практических умений и навыков; соотнесение этого уровня с требованиями образовательного Госстандарта;</w:t>
      </w:r>
    </w:p>
    <w:p w14:paraId="49E5BED1" w14:textId="77777777" w:rsidR="00576D61" w:rsidRPr="00E3381F" w:rsidRDefault="00576D61" w:rsidP="005C21F3">
      <w:pPr>
        <w:numPr>
          <w:ilvl w:val="0"/>
          <w:numId w:val="73"/>
        </w:numPr>
        <w:spacing w:after="120"/>
        <w:ind w:left="0" w:firstLine="454"/>
        <w:jc w:val="both"/>
      </w:pPr>
      <w:r w:rsidRPr="00E3381F">
        <w:t>контроль выполнения учебных программ и календарно-тематического графика изучения учебных предметов.</w:t>
      </w:r>
    </w:p>
    <w:p w14:paraId="0DD63E22" w14:textId="77777777" w:rsidR="00576D61" w:rsidRPr="00E3381F" w:rsidRDefault="00576D61" w:rsidP="001A1B91">
      <w:pPr>
        <w:spacing w:after="120"/>
        <w:ind w:firstLine="454"/>
        <w:jc w:val="both"/>
      </w:pPr>
      <w:r w:rsidRPr="00E3381F">
        <w:t>Текущая аттестация учащихся включает в себя поурочное, потемное и</w:t>
      </w:r>
      <w:r w:rsidR="000C569B" w:rsidRPr="00E3381F">
        <w:t xml:space="preserve"> полугодовое </w:t>
      </w:r>
      <w:r w:rsidRPr="00E3381F">
        <w:t xml:space="preserve">оценивание результатов ЗУН. </w:t>
      </w:r>
    </w:p>
    <w:p w14:paraId="6F1A4889" w14:textId="77777777" w:rsidR="00576D61" w:rsidRPr="00E3381F" w:rsidRDefault="00576D61" w:rsidP="001A1B91">
      <w:pPr>
        <w:spacing w:after="120"/>
        <w:ind w:firstLine="454"/>
        <w:jc w:val="both"/>
      </w:pPr>
      <w:r w:rsidRPr="00E3381F">
        <w:t>Промежуточная (годовая) аттестация представляет собой тестирования, экзамены, собеседования и контрольные работы, которые проводятся по итогам учебного года.</w:t>
      </w:r>
    </w:p>
    <w:p w14:paraId="5E5D93B9" w14:textId="77777777" w:rsidR="00576D61" w:rsidRPr="00E3381F" w:rsidRDefault="00576D61" w:rsidP="001A1B91">
      <w:pPr>
        <w:spacing w:after="120"/>
        <w:ind w:firstLine="454"/>
        <w:jc w:val="both"/>
      </w:pPr>
      <w:r w:rsidRPr="00E3381F">
        <w:t xml:space="preserve">Текущей аттестации подлежат </w:t>
      </w:r>
      <w:r w:rsidR="0019080B">
        <w:t>учащиеся всех классов школы со 5</w:t>
      </w:r>
      <w:r w:rsidR="00D715D6">
        <w:t>-го по 9</w:t>
      </w:r>
      <w:r w:rsidRPr="00E3381F">
        <w:t>-й.</w:t>
      </w:r>
    </w:p>
    <w:p w14:paraId="46F90609" w14:textId="77777777" w:rsidR="00576D61" w:rsidRPr="00E3381F" w:rsidRDefault="00576D61" w:rsidP="001A1B91">
      <w:pPr>
        <w:spacing w:after="120"/>
        <w:ind w:firstLine="454"/>
        <w:jc w:val="both"/>
      </w:pPr>
      <w:r w:rsidRPr="00E3381F">
        <w:t xml:space="preserve"> Форму текущей аттестации определяет учитель с учетом контингента обучающихся, содержания учебного материала и используемых им образовательных технологий. Избранная форма текущей аттестации сообщается учителем администрации школы одновременно с представлением календарно-тематического графика изучения программы заместителю директора школы по учебной работе.</w:t>
      </w:r>
    </w:p>
    <w:p w14:paraId="5A695B56" w14:textId="77777777" w:rsidR="00576D61" w:rsidRPr="00E3381F" w:rsidRDefault="00576D61" w:rsidP="001A1B91">
      <w:pPr>
        <w:spacing w:after="120"/>
        <w:ind w:firstLine="454"/>
        <w:jc w:val="both"/>
      </w:pPr>
      <w:r w:rsidRPr="00E3381F">
        <w:t>Промежуточная аттестация обучающихся может проводиться как письменно, так и устно. Формами проведения письменной аттестации являются: итоговые контрольные работы.</w:t>
      </w:r>
    </w:p>
    <w:p w14:paraId="16E1EACE" w14:textId="77777777" w:rsidR="00576D61" w:rsidRPr="00E3381F" w:rsidRDefault="00576D61" w:rsidP="001A1B91">
      <w:pPr>
        <w:keepNext/>
        <w:spacing w:after="120"/>
        <w:ind w:firstLine="454"/>
        <w:contextualSpacing/>
        <w:jc w:val="both"/>
        <w:rPr>
          <w:bCs/>
          <w:i/>
          <w:u w:val="single"/>
        </w:rPr>
      </w:pPr>
      <w:r w:rsidRPr="00E3381F">
        <w:rPr>
          <w:bCs/>
          <w:i/>
          <w:u w:val="single"/>
        </w:rPr>
        <w:t>Формы текущего контроля:</w:t>
      </w:r>
    </w:p>
    <w:p w14:paraId="73F99E46" w14:textId="77777777" w:rsidR="00576D61" w:rsidRPr="00E3381F" w:rsidRDefault="00576D61" w:rsidP="005C21F3">
      <w:pPr>
        <w:keepNext/>
        <w:numPr>
          <w:ilvl w:val="0"/>
          <w:numId w:val="39"/>
        </w:numPr>
        <w:spacing w:after="120"/>
        <w:ind w:left="0" w:firstLine="454"/>
        <w:contextualSpacing/>
        <w:jc w:val="both"/>
      </w:pPr>
      <w:r w:rsidRPr="00E3381F">
        <w:t>устные ответы на уроках;</w:t>
      </w:r>
    </w:p>
    <w:p w14:paraId="4A39E189" w14:textId="77777777" w:rsidR="00576D61" w:rsidRPr="00E3381F" w:rsidRDefault="00576D61" w:rsidP="005C21F3">
      <w:pPr>
        <w:numPr>
          <w:ilvl w:val="0"/>
          <w:numId w:val="8"/>
        </w:numPr>
        <w:spacing w:after="120"/>
        <w:ind w:left="0" w:firstLine="454"/>
        <w:contextualSpacing/>
        <w:jc w:val="both"/>
      </w:pPr>
      <w:r w:rsidRPr="00E3381F">
        <w:t>самостоятельные, проверочные работы;</w:t>
      </w:r>
    </w:p>
    <w:p w14:paraId="298E1339" w14:textId="77777777" w:rsidR="00576D61" w:rsidRPr="00E3381F" w:rsidRDefault="00576D61" w:rsidP="005C21F3">
      <w:pPr>
        <w:numPr>
          <w:ilvl w:val="0"/>
          <w:numId w:val="8"/>
        </w:numPr>
        <w:spacing w:after="120"/>
        <w:ind w:left="0" w:firstLine="454"/>
        <w:contextualSpacing/>
        <w:jc w:val="both"/>
      </w:pPr>
      <w:r w:rsidRPr="00E3381F">
        <w:t>контрольные работы;</w:t>
      </w:r>
    </w:p>
    <w:p w14:paraId="4A842C00" w14:textId="77777777" w:rsidR="00576D61" w:rsidRPr="00E3381F" w:rsidRDefault="00576D61" w:rsidP="005C21F3">
      <w:pPr>
        <w:numPr>
          <w:ilvl w:val="0"/>
          <w:numId w:val="8"/>
        </w:numPr>
        <w:spacing w:after="120"/>
        <w:ind w:left="0" w:firstLine="454"/>
        <w:contextualSpacing/>
        <w:jc w:val="both"/>
      </w:pPr>
      <w:r w:rsidRPr="00E3381F">
        <w:t>предметные тесты;</w:t>
      </w:r>
    </w:p>
    <w:p w14:paraId="4B98E1FA" w14:textId="77777777" w:rsidR="00576D61" w:rsidRPr="00E3381F" w:rsidRDefault="00576D61" w:rsidP="005C21F3">
      <w:pPr>
        <w:numPr>
          <w:ilvl w:val="0"/>
          <w:numId w:val="8"/>
        </w:numPr>
        <w:spacing w:after="120"/>
        <w:ind w:left="0" w:firstLine="454"/>
        <w:contextualSpacing/>
        <w:jc w:val="both"/>
      </w:pPr>
      <w:r w:rsidRPr="00E3381F">
        <w:t>сообщения, зачеты, доклады, рефераты;</w:t>
      </w:r>
    </w:p>
    <w:p w14:paraId="432215D4" w14:textId="77777777" w:rsidR="00576D61" w:rsidRPr="00E3381F" w:rsidRDefault="00576D61" w:rsidP="005C21F3">
      <w:pPr>
        <w:numPr>
          <w:ilvl w:val="0"/>
          <w:numId w:val="8"/>
        </w:numPr>
        <w:spacing w:after="120"/>
        <w:ind w:left="0" w:firstLine="454"/>
        <w:contextualSpacing/>
        <w:jc w:val="both"/>
      </w:pPr>
      <w:r w:rsidRPr="00E3381F">
        <w:t>практические работы;</w:t>
      </w:r>
    </w:p>
    <w:p w14:paraId="0DAC2FF9" w14:textId="77777777" w:rsidR="00576D61" w:rsidRPr="00E3381F" w:rsidRDefault="00576D61" w:rsidP="005C21F3">
      <w:pPr>
        <w:numPr>
          <w:ilvl w:val="0"/>
          <w:numId w:val="8"/>
        </w:numPr>
        <w:spacing w:after="120"/>
        <w:ind w:left="0" w:firstLine="454"/>
        <w:contextualSpacing/>
        <w:jc w:val="both"/>
      </w:pPr>
      <w:r w:rsidRPr="00E3381F">
        <w:t>техника чтения;</w:t>
      </w:r>
    </w:p>
    <w:p w14:paraId="21B921A6" w14:textId="77777777" w:rsidR="00576D61" w:rsidRPr="00E3381F" w:rsidRDefault="00576D61" w:rsidP="005C21F3">
      <w:pPr>
        <w:numPr>
          <w:ilvl w:val="0"/>
          <w:numId w:val="8"/>
        </w:numPr>
        <w:spacing w:after="120"/>
        <w:ind w:left="0" w:firstLine="454"/>
        <w:contextualSpacing/>
        <w:jc w:val="both"/>
      </w:pPr>
      <w:r w:rsidRPr="00E3381F">
        <w:t>независимая проверка работ;</w:t>
      </w:r>
    </w:p>
    <w:p w14:paraId="564CAE00" w14:textId="77777777" w:rsidR="00576D61" w:rsidRPr="00E3381F" w:rsidRDefault="00576D61" w:rsidP="005C21F3">
      <w:pPr>
        <w:numPr>
          <w:ilvl w:val="0"/>
          <w:numId w:val="8"/>
        </w:numPr>
        <w:spacing w:after="120"/>
        <w:ind w:left="0" w:firstLine="454"/>
        <w:contextualSpacing/>
        <w:jc w:val="both"/>
      </w:pPr>
      <w:r w:rsidRPr="00E3381F">
        <w:t>взаимопроверка работ;</w:t>
      </w:r>
    </w:p>
    <w:p w14:paraId="56BC27E4" w14:textId="77777777" w:rsidR="00576D61" w:rsidRPr="00E3381F" w:rsidRDefault="00576D61" w:rsidP="005C21F3">
      <w:pPr>
        <w:numPr>
          <w:ilvl w:val="0"/>
          <w:numId w:val="8"/>
        </w:numPr>
        <w:spacing w:after="120"/>
        <w:ind w:left="0" w:firstLine="454"/>
        <w:contextualSpacing/>
        <w:jc w:val="both"/>
      </w:pPr>
      <w:r w:rsidRPr="00E3381F">
        <w:t>творческие работы;</w:t>
      </w:r>
    </w:p>
    <w:p w14:paraId="0B533344" w14:textId="77777777" w:rsidR="00576D61" w:rsidRPr="00E3381F" w:rsidRDefault="00576D61" w:rsidP="005C21F3">
      <w:pPr>
        <w:numPr>
          <w:ilvl w:val="0"/>
          <w:numId w:val="8"/>
        </w:numPr>
        <w:spacing w:after="120"/>
        <w:ind w:left="0" w:firstLine="454"/>
        <w:contextualSpacing/>
        <w:jc w:val="both"/>
      </w:pPr>
      <w:r w:rsidRPr="00E3381F">
        <w:t>олимпиадные работы.</w:t>
      </w:r>
    </w:p>
    <w:p w14:paraId="11E27E97" w14:textId="77777777" w:rsidR="00576D61" w:rsidRPr="00E3381F" w:rsidRDefault="00576D61" w:rsidP="001A1B91">
      <w:pPr>
        <w:spacing w:after="120"/>
        <w:ind w:firstLine="454"/>
        <w:contextualSpacing/>
        <w:rPr>
          <w:bCs/>
          <w:i/>
          <w:u w:val="single"/>
        </w:rPr>
      </w:pPr>
      <w:r w:rsidRPr="00E3381F">
        <w:rPr>
          <w:bCs/>
          <w:i/>
          <w:u w:val="single"/>
        </w:rPr>
        <w:t>Формы достижений в урочной деятельности:</w:t>
      </w:r>
    </w:p>
    <w:p w14:paraId="391F13E3" w14:textId="77777777" w:rsidR="00576D61" w:rsidRPr="00E3381F" w:rsidRDefault="00576D61" w:rsidP="005C21F3">
      <w:pPr>
        <w:numPr>
          <w:ilvl w:val="0"/>
          <w:numId w:val="98"/>
        </w:numPr>
        <w:spacing w:after="120"/>
        <w:ind w:left="0" w:firstLine="454"/>
        <w:contextualSpacing/>
      </w:pPr>
      <w:r w:rsidRPr="00E3381F">
        <w:t>рефераты;</w:t>
      </w:r>
    </w:p>
    <w:p w14:paraId="784ACBAB" w14:textId="77777777" w:rsidR="00576D61" w:rsidRPr="00E3381F" w:rsidRDefault="00576D61" w:rsidP="005C21F3">
      <w:pPr>
        <w:numPr>
          <w:ilvl w:val="0"/>
          <w:numId w:val="98"/>
        </w:numPr>
        <w:spacing w:after="120"/>
        <w:ind w:left="0" w:firstLine="454"/>
        <w:contextualSpacing/>
        <w:jc w:val="both"/>
      </w:pPr>
      <w:r w:rsidRPr="00E3381F">
        <w:t>творческие, исследовательские работы;</w:t>
      </w:r>
    </w:p>
    <w:p w14:paraId="68746803" w14:textId="77777777" w:rsidR="00576D61" w:rsidRPr="00E3381F" w:rsidRDefault="00576D61" w:rsidP="005C21F3">
      <w:pPr>
        <w:numPr>
          <w:ilvl w:val="0"/>
          <w:numId w:val="98"/>
        </w:numPr>
        <w:spacing w:after="120"/>
        <w:ind w:left="0" w:firstLine="454"/>
        <w:contextualSpacing/>
      </w:pPr>
      <w:r w:rsidRPr="00E3381F">
        <w:t>участие в конкурсах, выставках;</w:t>
      </w:r>
    </w:p>
    <w:p w14:paraId="54C735E5" w14:textId="77777777" w:rsidR="00576D61" w:rsidRPr="00E3381F" w:rsidRDefault="00576D61" w:rsidP="005C21F3">
      <w:pPr>
        <w:numPr>
          <w:ilvl w:val="0"/>
          <w:numId w:val="98"/>
        </w:numPr>
        <w:spacing w:after="120"/>
        <w:ind w:left="0" w:firstLine="454"/>
        <w:contextualSpacing/>
        <w:jc w:val="both"/>
      </w:pPr>
      <w:r w:rsidRPr="00E3381F">
        <w:t>участие в конференциях;</w:t>
      </w:r>
    </w:p>
    <w:p w14:paraId="796B873A" w14:textId="77777777" w:rsidR="00576D61" w:rsidRPr="00E3381F" w:rsidRDefault="00576D61" w:rsidP="005C21F3">
      <w:pPr>
        <w:numPr>
          <w:ilvl w:val="0"/>
          <w:numId w:val="98"/>
        </w:numPr>
        <w:spacing w:after="120"/>
        <w:ind w:left="0" w:firstLine="454"/>
        <w:contextualSpacing/>
        <w:jc w:val="both"/>
      </w:pPr>
      <w:r w:rsidRPr="00E3381F">
        <w:t>участие в олимпиадах.</w:t>
      </w:r>
    </w:p>
    <w:p w14:paraId="2D2FB1A2" w14:textId="77777777" w:rsidR="00576D61" w:rsidRPr="00E3381F" w:rsidRDefault="00576D61" w:rsidP="001A1B91">
      <w:pPr>
        <w:spacing w:after="120"/>
        <w:ind w:firstLine="454"/>
        <w:contextualSpacing/>
        <w:rPr>
          <w:bCs/>
          <w:i/>
          <w:u w:val="single"/>
        </w:rPr>
      </w:pPr>
      <w:r w:rsidRPr="00E3381F">
        <w:rPr>
          <w:bCs/>
          <w:i/>
          <w:u w:val="single"/>
        </w:rPr>
        <w:lastRenderedPageBreak/>
        <w:t>Формы достижений во внеурочной деятельности:</w:t>
      </w:r>
    </w:p>
    <w:p w14:paraId="19BE6D8B" w14:textId="77777777" w:rsidR="00576D61" w:rsidRPr="00E3381F" w:rsidRDefault="00576D61" w:rsidP="005C21F3">
      <w:pPr>
        <w:numPr>
          <w:ilvl w:val="0"/>
          <w:numId w:val="104"/>
        </w:numPr>
        <w:spacing w:after="120"/>
        <w:ind w:left="0" w:firstLine="454"/>
        <w:contextualSpacing/>
      </w:pPr>
      <w:r w:rsidRPr="00E3381F">
        <w:t>участие в общественных смотрах знаний;</w:t>
      </w:r>
    </w:p>
    <w:p w14:paraId="397D313B" w14:textId="77777777" w:rsidR="00576D61" w:rsidRPr="00E3381F" w:rsidRDefault="00576D61" w:rsidP="005C21F3">
      <w:pPr>
        <w:numPr>
          <w:ilvl w:val="0"/>
          <w:numId w:val="104"/>
        </w:numPr>
        <w:spacing w:after="120"/>
        <w:ind w:left="0" w:firstLine="454"/>
        <w:contextualSpacing/>
        <w:jc w:val="both"/>
      </w:pPr>
      <w:r w:rsidRPr="00E3381F">
        <w:t>участие в конференциях;</w:t>
      </w:r>
    </w:p>
    <w:p w14:paraId="12D68611" w14:textId="77777777" w:rsidR="00576D61" w:rsidRPr="00E3381F" w:rsidRDefault="00576D61" w:rsidP="005C21F3">
      <w:pPr>
        <w:numPr>
          <w:ilvl w:val="0"/>
          <w:numId w:val="104"/>
        </w:numPr>
        <w:spacing w:after="120"/>
        <w:ind w:left="0" w:firstLine="454"/>
        <w:contextualSpacing/>
        <w:jc w:val="both"/>
      </w:pPr>
      <w:r w:rsidRPr="00E3381F">
        <w:t>участие в олимпиадах, конкурсах;</w:t>
      </w:r>
    </w:p>
    <w:p w14:paraId="4AE207A7" w14:textId="77777777" w:rsidR="00576D61" w:rsidRPr="00E3381F" w:rsidRDefault="00576D61" w:rsidP="005C21F3">
      <w:pPr>
        <w:numPr>
          <w:ilvl w:val="0"/>
          <w:numId w:val="104"/>
        </w:numPr>
        <w:spacing w:after="120"/>
        <w:ind w:left="0" w:firstLine="454"/>
        <w:contextualSpacing/>
        <w:jc w:val="both"/>
      </w:pPr>
      <w:r w:rsidRPr="00E3381F">
        <w:t>участие в выставках;</w:t>
      </w:r>
    </w:p>
    <w:p w14:paraId="5C4C6476" w14:textId="77777777" w:rsidR="00576D61" w:rsidRPr="00E3381F" w:rsidRDefault="00576D61" w:rsidP="005C21F3">
      <w:pPr>
        <w:numPr>
          <w:ilvl w:val="0"/>
          <w:numId w:val="104"/>
        </w:numPr>
        <w:spacing w:after="120"/>
        <w:ind w:left="0" w:right="195" w:firstLine="454"/>
        <w:contextualSpacing/>
        <w:rPr>
          <w:bCs/>
        </w:rPr>
      </w:pPr>
      <w:r w:rsidRPr="00E3381F">
        <w:rPr>
          <w:bCs/>
        </w:rPr>
        <w:t>участие в интеллектуальных играх:</w:t>
      </w:r>
    </w:p>
    <w:p w14:paraId="79B6F80D" w14:textId="77777777" w:rsidR="00576D61" w:rsidRPr="00E3381F" w:rsidRDefault="00576D61" w:rsidP="001A1B91">
      <w:pPr>
        <w:spacing w:after="120"/>
        <w:ind w:right="195" w:firstLine="454"/>
        <w:contextualSpacing/>
        <w:rPr>
          <w:bCs/>
        </w:rPr>
      </w:pPr>
    </w:p>
    <w:p w14:paraId="7B570E38" w14:textId="77777777" w:rsidR="00576D61" w:rsidRPr="00E3381F" w:rsidRDefault="00576D61" w:rsidP="001A1B91">
      <w:pPr>
        <w:spacing w:after="120"/>
        <w:ind w:firstLine="454"/>
        <w:jc w:val="both"/>
      </w:pPr>
      <w:r w:rsidRPr="00E3381F">
        <w:t>Таким образом в соответствии со школьным Положением об аттестации учащихся учёт результативности обучения учащихся на протяжении всего периода осуществляется традиционными формами оценки: текущая успеваемость, рубежный контроль, типовые контрольные и тестовые работы, диагностические контрольные работы, зачёты),  организуемые в соответствии с календарно-тематическим планированием по предмету и по плану контроля администрации.</w:t>
      </w:r>
    </w:p>
    <w:p w14:paraId="55C97227" w14:textId="77777777" w:rsidR="00943A7A" w:rsidRPr="00E3381F" w:rsidRDefault="00943A7A" w:rsidP="001A1B91">
      <w:pPr>
        <w:spacing w:after="120"/>
        <w:ind w:firstLine="454"/>
      </w:pPr>
    </w:p>
    <w:p w14:paraId="2C2D2D18" w14:textId="77777777" w:rsidR="00943A7A" w:rsidRPr="00E3381F" w:rsidRDefault="00943A7A" w:rsidP="001A1B91">
      <w:pPr>
        <w:spacing w:after="120"/>
        <w:ind w:firstLine="454"/>
      </w:pPr>
    </w:p>
    <w:p w14:paraId="5C27ACE9" w14:textId="77777777" w:rsidR="00576D61" w:rsidRPr="00E3381F" w:rsidRDefault="00F118BD" w:rsidP="001A1B91">
      <w:pPr>
        <w:tabs>
          <w:tab w:val="left" w:pos="900"/>
        </w:tabs>
        <w:spacing w:after="120"/>
        <w:ind w:right="195" w:firstLine="454"/>
        <w:jc w:val="center"/>
        <w:rPr>
          <w:b/>
          <w:bCs/>
        </w:rPr>
      </w:pPr>
      <w:r w:rsidRPr="00E3381F">
        <w:rPr>
          <w:b/>
          <w:bCs/>
          <w:lang w:val="en-US"/>
        </w:rPr>
        <w:t>V</w:t>
      </w:r>
      <w:r w:rsidRPr="00E3381F">
        <w:rPr>
          <w:b/>
          <w:bCs/>
        </w:rPr>
        <w:t>. Педагогические</w:t>
      </w:r>
      <w:r w:rsidR="00576D61" w:rsidRPr="00E3381F">
        <w:rPr>
          <w:b/>
          <w:bCs/>
          <w:sz w:val="28"/>
        </w:rPr>
        <w:t xml:space="preserve"> технологии, обеспечивающие реализацию образовательной программы</w:t>
      </w:r>
    </w:p>
    <w:p w14:paraId="79215383" w14:textId="77777777" w:rsidR="00576D61" w:rsidRPr="00E3381F" w:rsidRDefault="00576D61" w:rsidP="001A1B91">
      <w:pPr>
        <w:tabs>
          <w:tab w:val="left" w:pos="900"/>
        </w:tabs>
        <w:spacing w:after="120"/>
        <w:ind w:right="195" w:firstLine="454"/>
        <w:jc w:val="center"/>
        <w:rPr>
          <w:b/>
          <w:bCs/>
        </w:rPr>
      </w:pPr>
    </w:p>
    <w:p w14:paraId="0E8DC5E0" w14:textId="77777777" w:rsidR="00576D61" w:rsidRPr="00E3381F" w:rsidRDefault="00576D61" w:rsidP="001A1B91">
      <w:pPr>
        <w:tabs>
          <w:tab w:val="left" w:pos="900"/>
        </w:tabs>
        <w:spacing w:after="120"/>
        <w:ind w:firstLine="454"/>
        <w:jc w:val="both"/>
      </w:pPr>
      <w:r w:rsidRPr="00E3381F">
        <w:t xml:space="preserve">Задача каждого педагога при подготовке к современному уроку находить наиболее эффективные пути усовершенствования учебного процесса, повышения заинтересованности учеников и роста успеваемости учащихся. В связи с этим стремлением педагогов повышать качество обучения расширился </w:t>
      </w:r>
      <w:r w:rsidR="00F118BD" w:rsidRPr="00E3381F">
        <w:t>диапазон</w:t>
      </w:r>
      <w:r w:rsidRPr="00E3381F">
        <w:t xml:space="preserve"> применения в педагогической практике современных образовательных технологий.</w:t>
      </w:r>
    </w:p>
    <w:p w14:paraId="6FECCA76" w14:textId="77777777" w:rsidR="00576D61" w:rsidRPr="00E3381F" w:rsidRDefault="00576D61" w:rsidP="001A1B91">
      <w:pPr>
        <w:tabs>
          <w:tab w:val="left" w:pos="900"/>
        </w:tabs>
        <w:spacing w:after="120"/>
        <w:ind w:firstLine="454"/>
        <w:jc w:val="both"/>
      </w:pPr>
      <w:r w:rsidRPr="00E3381F">
        <w:t xml:space="preserve">Выбор педагогических технологий обусловлен реализацией федерального государственного образовательного стандарта в условиях современного образования и направлен на удовлетворение информативных запросов субъектов обучения и формирование навыков самообразования. </w:t>
      </w:r>
    </w:p>
    <w:p w14:paraId="6A1FF186" w14:textId="77777777" w:rsidR="00576D61" w:rsidRPr="00E3381F" w:rsidRDefault="00576D61" w:rsidP="001A1B91">
      <w:pPr>
        <w:tabs>
          <w:tab w:val="left" w:pos="900"/>
        </w:tabs>
        <w:spacing w:after="120"/>
        <w:ind w:firstLine="454"/>
        <w:jc w:val="both"/>
      </w:pPr>
      <w:r w:rsidRPr="00E3381F">
        <w:t>Применяемые учителями школы педагогические технологии основаны на принципе здоровьесбережения, ориентированы на развитие:</w:t>
      </w:r>
    </w:p>
    <w:p w14:paraId="668187CE" w14:textId="77777777" w:rsidR="00576D61" w:rsidRPr="00E3381F" w:rsidRDefault="00576D61" w:rsidP="005C21F3">
      <w:pPr>
        <w:numPr>
          <w:ilvl w:val="0"/>
          <w:numId w:val="88"/>
        </w:numPr>
        <w:tabs>
          <w:tab w:val="left" w:pos="900"/>
        </w:tabs>
        <w:spacing w:after="120"/>
        <w:ind w:left="0" w:firstLine="454"/>
        <w:jc w:val="both"/>
      </w:pPr>
      <w:r w:rsidRPr="00E3381F">
        <w:t>общей культуры личности;</w:t>
      </w:r>
    </w:p>
    <w:p w14:paraId="1243D9C8" w14:textId="77777777" w:rsidR="00576D61" w:rsidRPr="00E3381F" w:rsidRDefault="00576D61" w:rsidP="005C21F3">
      <w:pPr>
        <w:numPr>
          <w:ilvl w:val="0"/>
          <w:numId w:val="88"/>
        </w:numPr>
        <w:tabs>
          <w:tab w:val="left" w:pos="900"/>
        </w:tabs>
        <w:spacing w:after="120"/>
        <w:ind w:left="0" w:firstLine="454"/>
        <w:jc w:val="both"/>
      </w:pPr>
      <w:r w:rsidRPr="00E3381F">
        <w:t>самостоятельности и креативности мышления;</w:t>
      </w:r>
    </w:p>
    <w:p w14:paraId="50068F5E" w14:textId="77777777" w:rsidR="00576D61" w:rsidRPr="00E3381F" w:rsidRDefault="00576D61" w:rsidP="005C21F3">
      <w:pPr>
        <w:numPr>
          <w:ilvl w:val="0"/>
          <w:numId w:val="88"/>
        </w:numPr>
        <w:tabs>
          <w:tab w:val="left" w:pos="900"/>
        </w:tabs>
        <w:spacing w:after="120"/>
        <w:ind w:left="0" w:firstLine="454"/>
        <w:jc w:val="both"/>
      </w:pPr>
      <w:r w:rsidRPr="00E3381F">
        <w:t>исследовательских умений;</w:t>
      </w:r>
    </w:p>
    <w:p w14:paraId="26B6EE74" w14:textId="77777777" w:rsidR="00576D61" w:rsidRPr="00E3381F" w:rsidRDefault="00576D61" w:rsidP="005C21F3">
      <w:pPr>
        <w:numPr>
          <w:ilvl w:val="0"/>
          <w:numId w:val="88"/>
        </w:numPr>
        <w:tabs>
          <w:tab w:val="left" w:pos="900"/>
        </w:tabs>
        <w:spacing w:after="120"/>
        <w:ind w:left="0" w:firstLine="454"/>
        <w:jc w:val="both"/>
      </w:pPr>
      <w:r w:rsidRPr="00E3381F">
        <w:t>коммуникативной культуры.</w:t>
      </w:r>
    </w:p>
    <w:p w14:paraId="52E6A1CB" w14:textId="77777777" w:rsidR="00576D61" w:rsidRPr="00E3381F" w:rsidRDefault="00576D61" w:rsidP="001A1B91">
      <w:pPr>
        <w:tabs>
          <w:tab w:val="left" w:pos="900"/>
        </w:tabs>
        <w:spacing w:after="120"/>
        <w:ind w:firstLine="454"/>
        <w:jc w:val="both"/>
      </w:pPr>
    </w:p>
    <w:p w14:paraId="74D9D7C9" w14:textId="77777777" w:rsidR="00576D61" w:rsidRPr="00E3381F" w:rsidRDefault="00576D61" w:rsidP="001A1B91">
      <w:pPr>
        <w:tabs>
          <w:tab w:val="left" w:pos="900"/>
        </w:tabs>
        <w:spacing w:after="120"/>
        <w:ind w:firstLine="454"/>
      </w:pPr>
      <w:r w:rsidRPr="00E3381F">
        <w:t>Осуществление целей образовательной программы обусловлено использованием в образовательном процессе следующих технологий:</w:t>
      </w:r>
    </w:p>
    <w:p w14:paraId="64384190" w14:textId="77777777" w:rsidR="00576D61" w:rsidRPr="00E3381F" w:rsidRDefault="00576D61" w:rsidP="005C21F3">
      <w:pPr>
        <w:numPr>
          <w:ilvl w:val="0"/>
          <w:numId w:val="81"/>
        </w:numPr>
        <w:tabs>
          <w:tab w:val="left" w:pos="900"/>
        </w:tabs>
        <w:spacing w:after="120"/>
        <w:ind w:left="0" w:right="195" w:firstLine="454"/>
        <w:jc w:val="both"/>
      </w:pPr>
      <w:r w:rsidRPr="00E3381F">
        <w:t>технология развивающего обучения;</w:t>
      </w:r>
    </w:p>
    <w:p w14:paraId="5D3821C7" w14:textId="77777777" w:rsidR="00576D61" w:rsidRPr="00E3381F" w:rsidRDefault="00576D61" w:rsidP="005C21F3">
      <w:pPr>
        <w:numPr>
          <w:ilvl w:val="0"/>
          <w:numId w:val="81"/>
        </w:numPr>
        <w:tabs>
          <w:tab w:val="left" w:pos="900"/>
        </w:tabs>
        <w:spacing w:after="120"/>
        <w:ind w:left="0" w:right="195" w:firstLine="454"/>
        <w:jc w:val="both"/>
      </w:pPr>
      <w:r w:rsidRPr="00E3381F">
        <w:t>технологии, основанные на уровневой дифференциации обучения;</w:t>
      </w:r>
    </w:p>
    <w:p w14:paraId="4D74C1C8" w14:textId="77777777" w:rsidR="00576D61" w:rsidRPr="00E3381F" w:rsidRDefault="00576D61" w:rsidP="005C21F3">
      <w:pPr>
        <w:numPr>
          <w:ilvl w:val="0"/>
          <w:numId w:val="81"/>
        </w:numPr>
        <w:tabs>
          <w:tab w:val="left" w:pos="900"/>
        </w:tabs>
        <w:spacing w:after="120"/>
        <w:ind w:left="0" w:right="195" w:firstLine="454"/>
        <w:jc w:val="both"/>
      </w:pPr>
      <w:r w:rsidRPr="00E3381F">
        <w:t>модульная технология;</w:t>
      </w:r>
    </w:p>
    <w:p w14:paraId="133B047A" w14:textId="77777777" w:rsidR="00576D61" w:rsidRPr="00E3381F" w:rsidRDefault="00576D61" w:rsidP="005C21F3">
      <w:pPr>
        <w:numPr>
          <w:ilvl w:val="0"/>
          <w:numId w:val="81"/>
        </w:numPr>
        <w:tabs>
          <w:tab w:val="left" w:pos="900"/>
        </w:tabs>
        <w:spacing w:after="120"/>
        <w:ind w:left="0" w:right="195" w:firstLine="454"/>
        <w:jc w:val="both"/>
      </w:pPr>
      <w:r w:rsidRPr="00E3381F">
        <w:t>технологии сотрудничества;</w:t>
      </w:r>
    </w:p>
    <w:p w14:paraId="5A278899" w14:textId="77777777" w:rsidR="00576D61" w:rsidRPr="00E3381F" w:rsidRDefault="00576D61" w:rsidP="005C21F3">
      <w:pPr>
        <w:numPr>
          <w:ilvl w:val="0"/>
          <w:numId w:val="81"/>
        </w:numPr>
        <w:tabs>
          <w:tab w:val="left" w:pos="900"/>
        </w:tabs>
        <w:spacing w:after="120"/>
        <w:ind w:left="0" w:right="195" w:firstLine="454"/>
        <w:jc w:val="both"/>
      </w:pPr>
      <w:r w:rsidRPr="00E3381F">
        <w:t xml:space="preserve">информационно-коммуникационные технологии; </w:t>
      </w:r>
    </w:p>
    <w:p w14:paraId="39B02BFA" w14:textId="77777777" w:rsidR="00576D61" w:rsidRPr="00E3381F" w:rsidRDefault="00576D61" w:rsidP="005C21F3">
      <w:pPr>
        <w:numPr>
          <w:ilvl w:val="0"/>
          <w:numId w:val="81"/>
        </w:numPr>
        <w:tabs>
          <w:tab w:val="left" w:pos="900"/>
        </w:tabs>
        <w:spacing w:after="120"/>
        <w:ind w:left="0" w:right="195" w:firstLine="454"/>
        <w:jc w:val="both"/>
      </w:pPr>
      <w:r w:rsidRPr="00E3381F">
        <w:t>игровые технологии;</w:t>
      </w:r>
    </w:p>
    <w:p w14:paraId="3693D9DB" w14:textId="77777777" w:rsidR="00576D61" w:rsidRPr="00E3381F" w:rsidRDefault="00576D61" w:rsidP="005C21F3">
      <w:pPr>
        <w:numPr>
          <w:ilvl w:val="0"/>
          <w:numId w:val="81"/>
        </w:numPr>
        <w:tabs>
          <w:tab w:val="left" w:pos="900"/>
        </w:tabs>
        <w:spacing w:after="120"/>
        <w:ind w:left="0" w:right="195" w:firstLine="454"/>
        <w:jc w:val="both"/>
      </w:pPr>
      <w:r w:rsidRPr="00E3381F">
        <w:t>технологии, основанные на реализации проектной деятельности;</w:t>
      </w:r>
    </w:p>
    <w:p w14:paraId="61197DB3" w14:textId="77777777" w:rsidR="00576D61" w:rsidRPr="00E3381F" w:rsidRDefault="00576D61" w:rsidP="005C21F3">
      <w:pPr>
        <w:numPr>
          <w:ilvl w:val="0"/>
          <w:numId w:val="81"/>
        </w:numPr>
        <w:tabs>
          <w:tab w:val="left" w:pos="900"/>
        </w:tabs>
        <w:spacing w:after="120"/>
        <w:ind w:left="0" w:right="195" w:firstLine="454"/>
        <w:jc w:val="both"/>
      </w:pPr>
      <w:r w:rsidRPr="00E3381F">
        <w:lastRenderedPageBreak/>
        <w:t>технологии развития критического мышления;</w:t>
      </w:r>
    </w:p>
    <w:p w14:paraId="29F81F62" w14:textId="77777777" w:rsidR="00576D61" w:rsidRPr="00E3381F" w:rsidRDefault="00576D61" w:rsidP="005C21F3">
      <w:pPr>
        <w:numPr>
          <w:ilvl w:val="0"/>
          <w:numId w:val="20"/>
        </w:numPr>
        <w:tabs>
          <w:tab w:val="left" w:pos="900"/>
        </w:tabs>
        <w:spacing w:after="120"/>
        <w:ind w:left="0" w:right="195" w:firstLine="454"/>
        <w:jc w:val="both"/>
      </w:pPr>
      <w:r w:rsidRPr="00E3381F">
        <w:t>коммуникативно-диалоговые технологии;</w:t>
      </w:r>
    </w:p>
    <w:p w14:paraId="2ED8C6E6" w14:textId="77777777" w:rsidR="00576D61" w:rsidRPr="00E3381F" w:rsidRDefault="00576D61" w:rsidP="005C21F3">
      <w:pPr>
        <w:numPr>
          <w:ilvl w:val="0"/>
          <w:numId w:val="20"/>
        </w:numPr>
        <w:tabs>
          <w:tab w:val="left" w:pos="900"/>
        </w:tabs>
        <w:spacing w:after="120"/>
        <w:ind w:left="0" w:right="195" w:firstLine="454"/>
        <w:jc w:val="both"/>
      </w:pPr>
      <w:r w:rsidRPr="00E3381F">
        <w:t>исследовательские технологии;</w:t>
      </w:r>
    </w:p>
    <w:p w14:paraId="4D53264B" w14:textId="77777777" w:rsidR="00576D61" w:rsidRPr="00E3381F" w:rsidRDefault="00576D61" w:rsidP="005C21F3">
      <w:pPr>
        <w:numPr>
          <w:ilvl w:val="0"/>
          <w:numId w:val="20"/>
        </w:numPr>
        <w:tabs>
          <w:tab w:val="left" w:pos="900"/>
        </w:tabs>
        <w:spacing w:after="120"/>
        <w:ind w:left="0" w:right="195" w:firstLine="454"/>
        <w:jc w:val="both"/>
      </w:pPr>
      <w:r w:rsidRPr="00E3381F">
        <w:t>технология индивидуально-группового обучения;</w:t>
      </w:r>
    </w:p>
    <w:p w14:paraId="09F0E2B1" w14:textId="77777777" w:rsidR="00576D61" w:rsidRPr="00E3381F" w:rsidRDefault="00576D61" w:rsidP="005C21F3">
      <w:pPr>
        <w:numPr>
          <w:ilvl w:val="0"/>
          <w:numId w:val="20"/>
        </w:numPr>
        <w:tabs>
          <w:tab w:val="left" w:pos="900"/>
        </w:tabs>
        <w:spacing w:after="120"/>
        <w:ind w:left="0" w:right="195" w:firstLine="454"/>
        <w:jc w:val="both"/>
      </w:pPr>
      <w:r w:rsidRPr="00E3381F">
        <w:t>технология коллективных творческих дел.</w:t>
      </w:r>
    </w:p>
    <w:p w14:paraId="793552CD" w14:textId="77777777" w:rsidR="00576D61" w:rsidRPr="00E3381F" w:rsidRDefault="00576D61" w:rsidP="001A1B91">
      <w:pPr>
        <w:tabs>
          <w:tab w:val="left" w:pos="900"/>
        </w:tabs>
        <w:spacing w:after="120"/>
        <w:ind w:right="195" w:firstLine="454"/>
        <w:jc w:val="both"/>
      </w:pPr>
    </w:p>
    <w:p w14:paraId="0DB66CA6" w14:textId="77777777" w:rsidR="00576D61" w:rsidRPr="00E3381F" w:rsidRDefault="00576D61" w:rsidP="001A1B91">
      <w:pPr>
        <w:tabs>
          <w:tab w:val="left" w:pos="900"/>
        </w:tabs>
        <w:spacing w:after="120"/>
        <w:ind w:firstLine="454"/>
        <w:rPr>
          <w:color w:val="000000"/>
        </w:rPr>
      </w:pPr>
      <w:r w:rsidRPr="00E3381F">
        <w:rPr>
          <w:color w:val="000000"/>
        </w:rPr>
        <w:t xml:space="preserve">В основе обозначенных технологий лежат основные критерии технологичности: </w:t>
      </w:r>
    </w:p>
    <w:p w14:paraId="2A72DE9E" w14:textId="77777777" w:rsidR="00576D61" w:rsidRPr="00E3381F" w:rsidRDefault="00576D61" w:rsidP="005C21F3">
      <w:pPr>
        <w:numPr>
          <w:ilvl w:val="0"/>
          <w:numId w:val="101"/>
        </w:numPr>
        <w:tabs>
          <w:tab w:val="left" w:pos="900"/>
        </w:tabs>
        <w:spacing w:after="120"/>
        <w:ind w:left="0" w:firstLine="454"/>
        <w:rPr>
          <w:color w:val="000000"/>
        </w:rPr>
      </w:pPr>
      <w:r w:rsidRPr="00E3381F">
        <w:rPr>
          <w:color w:val="000000"/>
        </w:rPr>
        <w:t>концептуальность;</w:t>
      </w:r>
    </w:p>
    <w:p w14:paraId="13D323B9" w14:textId="77777777" w:rsidR="00576D61" w:rsidRPr="00E3381F" w:rsidRDefault="00576D61" w:rsidP="005C21F3">
      <w:pPr>
        <w:numPr>
          <w:ilvl w:val="0"/>
          <w:numId w:val="101"/>
        </w:numPr>
        <w:tabs>
          <w:tab w:val="left" w:pos="900"/>
        </w:tabs>
        <w:spacing w:after="120"/>
        <w:ind w:left="0" w:firstLine="454"/>
        <w:rPr>
          <w:color w:val="000000"/>
        </w:rPr>
      </w:pPr>
      <w:r w:rsidRPr="00E3381F">
        <w:rPr>
          <w:color w:val="000000"/>
        </w:rPr>
        <w:t>системность;</w:t>
      </w:r>
    </w:p>
    <w:p w14:paraId="260E3F42" w14:textId="77777777" w:rsidR="00576D61" w:rsidRPr="00E3381F" w:rsidRDefault="00576D61" w:rsidP="005C21F3">
      <w:pPr>
        <w:numPr>
          <w:ilvl w:val="0"/>
          <w:numId w:val="101"/>
        </w:numPr>
        <w:tabs>
          <w:tab w:val="left" w:pos="900"/>
        </w:tabs>
        <w:spacing w:after="120"/>
        <w:ind w:left="0" w:firstLine="454"/>
        <w:rPr>
          <w:color w:val="000000"/>
        </w:rPr>
      </w:pPr>
      <w:r w:rsidRPr="00E3381F">
        <w:rPr>
          <w:color w:val="000000"/>
        </w:rPr>
        <w:t>управляемость;</w:t>
      </w:r>
    </w:p>
    <w:p w14:paraId="0B9D92A8" w14:textId="77777777" w:rsidR="00576D61" w:rsidRPr="00E3381F" w:rsidRDefault="00576D61" w:rsidP="005C21F3">
      <w:pPr>
        <w:numPr>
          <w:ilvl w:val="0"/>
          <w:numId w:val="101"/>
        </w:numPr>
        <w:tabs>
          <w:tab w:val="left" w:pos="900"/>
        </w:tabs>
        <w:spacing w:after="120"/>
        <w:ind w:left="0" w:firstLine="454"/>
        <w:rPr>
          <w:color w:val="000000"/>
        </w:rPr>
      </w:pPr>
      <w:r w:rsidRPr="00E3381F">
        <w:rPr>
          <w:color w:val="000000"/>
        </w:rPr>
        <w:t>эффективность;</w:t>
      </w:r>
    </w:p>
    <w:p w14:paraId="370FFC0B" w14:textId="77777777" w:rsidR="00576D61" w:rsidRPr="00E3381F" w:rsidRDefault="00576D61" w:rsidP="005C21F3">
      <w:pPr>
        <w:numPr>
          <w:ilvl w:val="0"/>
          <w:numId w:val="101"/>
        </w:numPr>
        <w:tabs>
          <w:tab w:val="left" w:pos="900"/>
        </w:tabs>
        <w:spacing w:after="120"/>
        <w:ind w:left="0" w:firstLine="454"/>
        <w:rPr>
          <w:color w:val="000000"/>
        </w:rPr>
      </w:pPr>
      <w:r w:rsidRPr="00E3381F">
        <w:rPr>
          <w:color w:val="000000"/>
        </w:rPr>
        <w:t>воспроизводимость.</w:t>
      </w:r>
    </w:p>
    <w:p w14:paraId="7B44F0A2" w14:textId="77777777" w:rsidR="00576D61" w:rsidRPr="00E3381F" w:rsidRDefault="00576D61" w:rsidP="001A1B91">
      <w:pPr>
        <w:tabs>
          <w:tab w:val="left" w:pos="900"/>
        </w:tabs>
        <w:spacing w:after="120"/>
        <w:ind w:firstLine="454"/>
        <w:rPr>
          <w:color w:val="000000"/>
        </w:rPr>
      </w:pPr>
    </w:p>
    <w:p w14:paraId="1ED0715D" w14:textId="77777777" w:rsidR="00576D61" w:rsidRPr="00E3381F" w:rsidRDefault="00576D61" w:rsidP="001A1B91">
      <w:pPr>
        <w:tabs>
          <w:tab w:val="left" w:pos="900"/>
        </w:tabs>
        <w:spacing w:after="120"/>
        <w:ind w:firstLine="454"/>
      </w:pPr>
      <w:r w:rsidRPr="00E3381F">
        <w:t>Существенной составляющей педагогических технологий являются методы обучения - способы упорядоченной взаимосвязанной деятельности преподавателя и учащихся,  направленной на решение задач образования.</w:t>
      </w:r>
    </w:p>
    <w:p w14:paraId="3D99AFA9" w14:textId="77777777" w:rsidR="00576D61" w:rsidRPr="00E3381F" w:rsidRDefault="00576D61" w:rsidP="001A1B91">
      <w:pPr>
        <w:tabs>
          <w:tab w:val="left" w:pos="900"/>
        </w:tabs>
        <w:spacing w:after="120"/>
        <w:ind w:firstLine="454"/>
      </w:pPr>
    </w:p>
    <w:p w14:paraId="4BF4CD0C" w14:textId="77777777" w:rsidR="00576D61" w:rsidRPr="00E3381F" w:rsidRDefault="00576D61" w:rsidP="001A1B91">
      <w:pPr>
        <w:spacing w:after="120"/>
        <w:ind w:firstLine="454"/>
        <w:jc w:val="center"/>
        <w:rPr>
          <w:b/>
          <w:i/>
        </w:rPr>
      </w:pPr>
      <w:r w:rsidRPr="00E3381F">
        <w:rPr>
          <w:b/>
          <w:i/>
        </w:rPr>
        <w:t>Перечень методов обучения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369"/>
        <w:gridCol w:w="2976"/>
        <w:gridCol w:w="3139"/>
      </w:tblGrid>
      <w:tr w:rsidR="00576D61" w:rsidRPr="00E3381F" w14:paraId="2D378D80" w14:textId="7777777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B195C" w14:textId="77777777" w:rsidR="00576D61" w:rsidRPr="00E3381F" w:rsidRDefault="00576D61" w:rsidP="001A1B91">
            <w:pPr>
              <w:snapToGrid w:val="0"/>
              <w:spacing w:after="120"/>
              <w:ind w:firstLine="454"/>
              <w:jc w:val="center"/>
              <w:rPr>
                <w:b/>
              </w:rPr>
            </w:pPr>
            <w:r w:rsidRPr="00E3381F">
              <w:rPr>
                <w:b/>
              </w:rPr>
              <w:t>По внешним признакам деятельности преподавателя и учащихся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88349" w14:textId="77777777" w:rsidR="00576D61" w:rsidRPr="00E3381F" w:rsidRDefault="00576D61" w:rsidP="001A1B91">
            <w:pPr>
              <w:snapToGrid w:val="0"/>
              <w:spacing w:after="120"/>
              <w:ind w:firstLine="454"/>
              <w:jc w:val="center"/>
              <w:rPr>
                <w:b/>
              </w:rPr>
            </w:pPr>
            <w:r w:rsidRPr="00E3381F">
              <w:rPr>
                <w:b/>
              </w:rPr>
              <w:t>По источнику получения знаний</w:t>
            </w:r>
          </w:p>
          <w:p w14:paraId="7D916F71" w14:textId="77777777" w:rsidR="00576D61" w:rsidRPr="00E3381F" w:rsidRDefault="00576D61" w:rsidP="001A1B91">
            <w:pPr>
              <w:spacing w:after="120"/>
              <w:ind w:firstLine="454"/>
              <w:jc w:val="center"/>
              <w:rPr>
                <w:b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D3FDB" w14:textId="77777777" w:rsidR="00576D61" w:rsidRPr="00E3381F" w:rsidRDefault="00576D61" w:rsidP="001A1B91">
            <w:pPr>
              <w:snapToGrid w:val="0"/>
              <w:spacing w:after="120"/>
              <w:ind w:firstLine="454"/>
              <w:jc w:val="center"/>
              <w:rPr>
                <w:b/>
              </w:rPr>
            </w:pPr>
            <w:r w:rsidRPr="00E3381F">
              <w:rPr>
                <w:b/>
              </w:rPr>
              <w:t>По степени активности познавательной деятельности учащихся</w:t>
            </w:r>
          </w:p>
        </w:tc>
      </w:tr>
      <w:tr w:rsidR="00576D61" w:rsidRPr="00E3381F" w14:paraId="069E15D5" w14:textId="7777777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3247" w14:textId="77777777" w:rsidR="00576D61" w:rsidRPr="00E3381F" w:rsidRDefault="00576D61" w:rsidP="001A1B91">
            <w:pPr>
              <w:snapToGrid w:val="0"/>
              <w:spacing w:after="120"/>
              <w:ind w:firstLine="454"/>
              <w:jc w:val="both"/>
            </w:pPr>
            <w:r w:rsidRPr="00E3381F">
              <w:t>лекция;</w:t>
            </w:r>
          </w:p>
          <w:p w14:paraId="6B61B245" w14:textId="77777777" w:rsidR="00576D61" w:rsidRPr="00E3381F" w:rsidRDefault="00576D61" w:rsidP="001A1B91">
            <w:pPr>
              <w:spacing w:after="120"/>
              <w:ind w:firstLine="454"/>
              <w:jc w:val="both"/>
            </w:pPr>
            <w:r w:rsidRPr="00E3381F">
              <w:t>беседа;</w:t>
            </w:r>
          </w:p>
          <w:p w14:paraId="1E00F129" w14:textId="77777777" w:rsidR="00576D61" w:rsidRPr="00E3381F" w:rsidRDefault="00576D61" w:rsidP="001A1B91">
            <w:pPr>
              <w:spacing w:after="120"/>
              <w:ind w:firstLine="454"/>
              <w:jc w:val="both"/>
            </w:pPr>
            <w:r w:rsidRPr="00E3381F">
              <w:t>рассказ;</w:t>
            </w:r>
          </w:p>
          <w:p w14:paraId="2530818C" w14:textId="77777777" w:rsidR="00576D61" w:rsidRPr="00E3381F" w:rsidRDefault="00576D61" w:rsidP="001A1B91">
            <w:pPr>
              <w:spacing w:after="120"/>
              <w:ind w:firstLine="454"/>
              <w:jc w:val="both"/>
            </w:pPr>
            <w:r w:rsidRPr="00E3381F">
              <w:t>инструктаж;</w:t>
            </w:r>
          </w:p>
          <w:p w14:paraId="50E68E8E" w14:textId="77777777" w:rsidR="00576D61" w:rsidRPr="00E3381F" w:rsidRDefault="00576D61" w:rsidP="001A1B91">
            <w:pPr>
              <w:spacing w:after="120"/>
              <w:ind w:firstLine="454"/>
              <w:jc w:val="both"/>
            </w:pPr>
            <w:r w:rsidRPr="00E3381F">
              <w:t>демонстрация;</w:t>
            </w:r>
          </w:p>
          <w:p w14:paraId="37F7CE5B" w14:textId="77777777" w:rsidR="00576D61" w:rsidRPr="00E3381F" w:rsidRDefault="00576D61" w:rsidP="001A1B91">
            <w:pPr>
              <w:spacing w:after="120"/>
              <w:ind w:firstLine="454"/>
              <w:jc w:val="both"/>
            </w:pPr>
            <w:r w:rsidRPr="00E3381F">
              <w:t>упражнения;</w:t>
            </w:r>
          </w:p>
          <w:p w14:paraId="38B43AB2" w14:textId="77777777" w:rsidR="00576D61" w:rsidRPr="00E3381F" w:rsidRDefault="00576D61" w:rsidP="001A1B91">
            <w:pPr>
              <w:spacing w:after="120"/>
              <w:ind w:firstLine="454"/>
              <w:jc w:val="both"/>
            </w:pPr>
            <w:r w:rsidRPr="00E3381F">
              <w:t>решение задач;</w:t>
            </w:r>
          </w:p>
          <w:p w14:paraId="753C9CFF" w14:textId="77777777" w:rsidR="00576D61" w:rsidRPr="00E3381F" w:rsidRDefault="00576D61" w:rsidP="001A1B91">
            <w:pPr>
              <w:spacing w:after="120"/>
              <w:ind w:firstLine="454"/>
              <w:jc w:val="both"/>
            </w:pPr>
            <w:r w:rsidRPr="00E3381F">
              <w:t xml:space="preserve">работа с книгой.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FD6C7" w14:textId="77777777" w:rsidR="00576D61" w:rsidRPr="00E3381F" w:rsidRDefault="00576D61" w:rsidP="001A1B91">
            <w:pPr>
              <w:snapToGrid w:val="0"/>
              <w:spacing w:after="120"/>
              <w:ind w:firstLine="454"/>
              <w:jc w:val="both"/>
            </w:pPr>
            <w:r w:rsidRPr="00E3381F">
              <w:t>словесные;</w:t>
            </w:r>
          </w:p>
          <w:p w14:paraId="44BF58C0" w14:textId="77777777" w:rsidR="00576D61" w:rsidRPr="00E3381F" w:rsidRDefault="00576D61" w:rsidP="001A1B91">
            <w:pPr>
              <w:spacing w:after="120"/>
              <w:ind w:firstLine="454"/>
              <w:jc w:val="both"/>
            </w:pPr>
            <w:r w:rsidRPr="00E3381F">
              <w:t>наглядные:</w:t>
            </w:r>
          </w:p>
          <w:p w14:paraId="7BBC8A06" w14:textId="77777777" w:rsidR="00576D61" w:rsidRPr="00E3381F" w:rsidRDefault="00576D61" w:rsidP="001A1B91">
            <w:pPr>
              <w:spacing w:after="120"/>
              <w:ind w:firstLine="454"/>
              <w:jc w:val="both"/>
            </w:pPr>
            <w:r w:rsidRPr="00E3381F">
              <w:t>демонстрация плакатов, схем, таблиц, диаграмм, моделей;</w:t>
            </w:r>
          </w:p>
          <w:p w14:paraId="0B0804F0" w14:textId="77777777" w:rsidR="00576D61" w:rsidRPr="00E3381F" w:rsidRDefault="00576D61" w:rsidP="001A1B91">
            <w:pPr>
              <w:spacing w:after="120"/>
              <w:ind w:firstLine="454"/>
              <w:jc w:val="both"/>
            </w:pPr>
            <w:r w:rsidRPr="00E3381F">
              <w:t>использование технических средств;</w:t>
            </w:r>
          </w:p>
          <w:p w14:paraId="4DB22F4C" w14:textId="77777777" w:rsidR="00576D61" w:rsidRPr="00E3381F" w:rsidRDefault="00576D61" w:rsidP="001A1B91">
            <w:pPr>
              <w:spacing w:after="120"/>
              <w:ind w:firstLine="454"/>
              <w:jc w:val="both"/>
            </w:pPr>
            <w:r w:rsidRPr="00E3381F">
              <w:t>просмотр кино и телепрограмм;</w:t>
            </w:r>
          </w:p>
          <w:p w14:paraId="47CD54B8" w14:textId="77777777" w:rsidR="00576D61" w:rsidRPr="00E3381F" w:rsidRDefault="00576D61" w:rsidP="001A1B91">
            <w:pPr>
              <w:spacing w:after="120"/>
              <w:ind w:firstLine="454"/>
              <w:jc w:val="both"/>
            </w:pPr>
            <w:r w:rsidRPr="00E3381F">
              <w:t>практические:</w:t>
            </w:r>
          </w:p>
          <w:p w14:paraId="2B37F614" w14:textId="77777777" w:rsidR="00576D61" w:rsidRPr="00E3381F" w:rsidRDefault="00576D61" w:rsidP="001A1B91">
            <w:pPr>
              <w:spacing w:after="120"/>
              <w:ind w:firstLine="454"/>
              <w:jc w:val="both"/>
            </w:pPr>
            <w:r w:rsidRPr="00E3381F">
              <w:t>практические задания;</w:t>
            </w:r>
          </w:p>
          <w:p w14:paraId="1CE831F0" w14:textId="77777777" w:rsidR="00576D61" w:rsidRPr="00E3381F" w:rsidRDefault="00576D61" w:rsidP="001A1B91">
            <w:pPr>
              <w:spacing w:after="120"/>
              <w:ind w:firstLine="454"/>
              <w:jc w:val="both"/>
            </w:pPr>
            <w:r w:rsidRPr="00E3381F">
              <w:t>тренинги;</w:t>
            </w:r>
          </w:p>
          <w:p w14:paraId="12D08168" w14:textId="77777777" w:rsidR="00576D61" w:rsidRPr="00E3381F" w:rsidRDefault="00576D61" w:rsidP="001A1B91">
            <w:pPr>
              <w:spacing w:after="120"/>
              <w:ind w:firstLine="454"/>
              <w:jc w:val="both"/>
            </w:pPr>
            <w:r w:rsidRPr="00E3381F">
              <w:t>деловые игры;</w:t>
            </w:r>
          </w:p>
          <w:p w14:paraId="6401359E" w14:textId="77777777" w:rsidR="00576D61" w:rsidRPr="00E3381F" w:rsidRDefault="00576D61" w:rsidP="001A1B91">
            <w:pPr>
              <w:spacing w:after="120"/>
              <w:ind w:firstLine="454"/>
              <w:jc w:val="both"/>
            </w:pPr>
            <w:r w:rsidRPr="00E3381F">
              <w:t>анализ и решение конфликтных ситуаций и т.д.</w:t>
            </w:r>
          </w:p>
          <w:p w14:paraId="1D72C924" w14:textId="77777777" w:rsidR="00576D61" w:rsidRPr="00E3381F" w:rsidRDefault="00576D61" w:rsidP="001A1B91">
            <w:pPr>
              <w:spacing w:after="120"/>
              <w:ind w:firstLine="454"/>
              <w:jc w:val="both"/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B1C47" w14:textId="77777777" w:rsidR="00576D61" w:rsidRPr="00E3381F" w:rsidRDefault="00576D61" w:rsidP="001A1B91">
            <w:pPr>
              <w:snapToGrid w:val="0"/>
              <w:spacing w:after="120"/>
              <w:ind w:firstLine="454"/>
              <w:jc w:val="both"/>
            </w:pPr>
            <w:r w:rsidRPr="00E3381F">
              <w:t>объяснительный;</w:t>
            </w:r>
          </w:p>
          <w:p w14:paraId="7498C474" w14:textId="77777777" w:rsidR="00576D61" w:rsidRPr="00E3381F" w:rsidRDefault="00576D61" w:rsidP="001A1B91">
            <w:pPr>
              <w:spacing w:after="120"/>
              <w:ind w:firstLine="454"/>
              <w:jc w:val="both"/>
            </w:pPr>
            <w:r w:rsidRPr="00E3381F">
              <w:t>иллюстративный;</w:t>
            </w:r>
          </w:p>
          <w:p w14:paraId="23B58F3A" w14:textId="77777777" w:rsidR="00576D61" w:rsidRPr="00E3381F" w:rsidRDefault="00576D61" w:rsidP="001A1B91">
            <w:pPr>
              <w:spacing w:after="120"/>
              <w:ind w:firstLine="454"/>
              <w:jc w:val="both"/>
            </w:pPr>
            <w:r w:rsidRPr="00E3381F">
              <w:t>проблемный;</w:t>
            </w:r>
          </w:p>
          <w:p w14:paraId="07446BEE" w14:textId="77777777" w:rsidR="00576D61" w:rsidRPr="00E3381F" w:rsidRDefault="00576D61" w:rsidP="001A1B91">
            <w:pPr>
              <w:spacing w:after="120"/>
              <w:ind w:firstLine="454"/>
              <w:jc w:val="both"/>
            </w:pPr>
            <w:r w:rsidRPr="00E3381F">
              <w:t>частично-поисковый;</w:t>
            </w:r>
          </w:p>
          <w:p w14:paraId="66ED445A" w14:textId="77777777" w:rsidR="00576D61" w:rsidRPr="00E3381F" w:rsidRDefault="00576D61" w:rsidP="001A1B91">
            <w:pPr>
              <w:spacing w:after="120"/>
              <w:ind w:firstLine="454"/>
              <w:jc w:val="both"/>
            </w:pPr>
            <w:r w:rsidRPr="00E3381F">
              <w:t>исследовательский;</w:t>
            </w:r>
          </w:p>
          <w:p w14:paraId="3764280F" w14:textId="77777777" w:rsidR="00576D61" w:rsidRPr="00E3381F" w:rsidRDefault="00576D61" w:rsidP="001A1B91">
            <w:pPr>
              <w:spacing w:after="120"/>
              <w:ind w:firstLine="454"/>
              <w:jc w:val="both"/>
            </w:pPr>
            <w:r w:rsidRPr="00E3381F">
              <w:t>по логичности подхода:</w:t>
            </w:r>
          </w:p>
          <w:p w14:paraId="1861887D" w14:textId="77777777" w:rsidR="00576D61" w:rsidRPr="00E3381F" w:rsidRDefault="00576D61" w:rsidP="001A1B91">
            <w:pPr>
              <w:spacing w:after="120"/>
              <w:ind w:firstLine="454"/>
              <w:jc w:val="both"/>
            </w:pPr>
            <w:r w:rsidRPr="00E3381F">
              <w:t>индуктивный;</w:t>
            </w:r>
          </w:p>
          <w:p w14:paraId="70BDF05C" w14:textId="77777777" w:rsidR="00576D61" w:rsidRPr="00E3381F" w:rsidRDefault="00576D61" w:rsidP="001A1B91">
            <w:pPr>
              <w:spacing w:after="120"/>
              <w:ind w:firstLine="454"/>
              <w:jc w:val="both"/>
            </w:pPr>
            <w:r w:rsidRPr="00E3381F">
              <w:t>дедуктивный;</w:t>
            </w:r>
          </w:p>
          <w:p w14:paraId="41BAE82B" w14:textId="77777777" w:rsidR="00576D61" w:rsidRPr="00E3381F" w:rsidRDefault="00576D61" w:rsidP="001A1B91">
            <w:pPr>
              <w:spacing w:after="120"/>
              <w:ind w:firstLine="454"/>
              <w:jc w:val="both"/>
            </w:pPr>
            <w:r w:rsidRPr="00E3381F">
              <w:t>аналитический;</w:t>
            </w:r>
          </w:p>
          <w:p w14:paraId="3A697F15" w14:textId="77777777" w:rsidR="00576D61" w:rsidRPr="00E3381F" w:rsidRDefault="00576D61" w:rsidP="001A1B91">
            <w:pPr>
              <w:spacing w:after="120"/>
              <w:ind w:firstLine="454"/>
              <w:jc w:val="both"/>
            </w:pPr>
            <w:r w:rsidRPr="00E3381F">
              <w:t xml:space="preserve">синтетический. </w:t>
            </w:r>
          </w:p>
          <w:p w14:paraId="7C3D0AB6" w14:textId="77777777" w:rsidR="00576D61" w:rsidRPr="00E3381F" w:rsidRDefault="00576D61" w:rsidP="001A1B91">
            <w:pPr>
              <w:spacing w:after="120"/>
              <w:ind w:firstLine="454"/>
              <w:jc w:val="both"/>
            </w:pPr>
          </w:p>
          <w:p w14:paraId="4CD0F043" w14:textId="77777777" w:rsidR="00576D61" w:rsidRPr="00E3381F" w:rsidRDefault="00576D61" w:rsidP="001A1B91">
            <w:pPr>
              <w:spacing w:after="120"/>
              <w:ind w:firstLine="454"/>
              <w:jc w:val="both"/>
            </w:pPr>
          </w:p>
        </w:tc>
      </w:tr>
    </w:tbl>
    <w:p w14:paraId="79B83789" w14:textId="77777777" w:rsidR="00576D61" w:rsidRPr="00E3381F" w:rsidRDefault="00576D61" w:rsidP="001A1B91">
      <w:pPr>
        <w:spacing w:after="120"/>
        <w:ind w:firstLine="454"/>
      </w:pPr>
    </w:p>
    <w:p w14:paraId="2B377496" w14:textId="77777777" w:rsidR="00576D61" w:rsidRPr="00E3381F" w:rsidRDefault="00576D61" w:rsidP="001A1B91">
      <w:pPr>
        <w:spacing w:after="120"/>
        <w:ind w:firstLine="454"/>
      </w:pPr>
      <w:r w:rsidRPr="00E3381F">
        <w:t xml:space="preserve"> Применение каждого метода обучения сопровождается приемами и средствами, с помощью которых преподаватель осуществляет обучающее воздействие. К педагогическим средствам относятся:</w:t>
      </w:r>
    </w:p>
    <w:p w14:paraId="0980750A" w14:textId="77777777" w:rsidR="00576D61" w:rsidRPr="00E3381F" w:rsidRDefault="00576D61" w:rsidP="005C21F3">
      <w:pPr>
        <w:numPr>
          <w:ilvl w:val="1"/>
          <w:numId w:val="102"/>
        </w:numPr>
        <w:tabs>
          <w:tab w:val="left" w:pos="720"/>
        </w:tabs>
        <w:spacing w:after="120"/>
        <w:ind w:left="0" w:firstLine="454"/>
      </w:pPr>
      <w:r w:rsidRPr="00E3381F">
        <w:t>учебно-лабораторное оборудование;</w:t>
      </w:r>
    </w:p>
    <w:p w14:paraId="2016AC3E" w14:textId="77777777" w:rsidR="00576D61" w:rsidRPr="00E3381F" w:rsidRDefault="00576D61" w:rsidP="005C21F3">
      <w:pPr>
        <w:numPr>
          <w:ilvl w:val="1"/>
          <w:numId w:val="102"/>
        </w:numPr>
        <w:tabs>
          <w:tab w:val="left" w:pos="720"/>
        </w:tabs>
        <w:spacing w:after="120"/>
        <w:ind w:left="0" w:firstLine="454"/>
      </w:pPr>
      <w:r w:rsidRPr="00E3381F">
        <w:t>учебно-производственное оборудование;</w:t>
      </w:r>
    </w:p>
    <w:p w14:paraId="20DA956D" w14:textId="77777777" w:rsidR="00576D61" w:rsidRPr="00E3381F" w:rsidRDefault="00576D61" w:rsidP="005C21F3">
      <w:pPr>
        <w:numPr>
          <w:ilvl w:val="1"/>
          <w:numId w:val="102"/>
        </w:numPr>
        <w:tabs>
          <w:tab w:val="left" w:pos="720"/>
        </w:tabs>
        <w:spacing w:after="120"/>
        <w:ind w:left="0" w:firstLine="454"/>
        <w:rPr>
          <w:color w:val="000000"/>
        </w:rPr>
      </w:pPr>
      <w:r w:rsidRPr="00E3381F">
        <w:rPr>
          <w:color w:val="000000"/>
        </w:rPr>
        <w:t>дидактическая техника;</w:t>
      </w:r>
    </w:p>
    <w:p w14:paraId="7CA33456" w14:textId="77777777" w:rsidR="00576D61" w:rsidRPr="00E3381F" w:rsidRDefault="00576D61" w:rsidP="005C21F3">
      <w:pPr>
        <w:numPr>
          <w:ilvl w:val="1"/>
          <w:numId w:val="102"/>
        </w:numPr>
        <w:tabs>
          <w:tab w:val="left" w:pos="720"/>
        </w:tabs>
        <w:spacing w:after="120"/>
        <w:ind w:left="0" w:firstLine="454"/>
        <w:rPr>
          <w:color w:val="000000"/>
        </w:rPr>
      </w:pPr>
      <w:r w:rsidRPr="00E3381F">
        <w:rPr>
          <w:color w:val="000000"/>
        </w:rPr>
        <w:t>учебно-наглядные пособия;</w:t>
      </w:r>
    </w:p>
    <w:p w14:paraId="1C1BBADC" w14:textId="77777777" w:rsidR="00576D61" w:rsidRPr="00E3381F" w:rsidRDefault="00576D61" w:rsidP="005C21F3">
      <w:pPr>
        <w:numPr>
          <w:ilvl w:val="1"/>
          <w:numId w:val="102"/>
        </w:numPr>
        <w:tabs>
          <w:tab w:val="left" w:pos="720"/>
        </w:tabs>
        <w:spacing w:after="120"/>
        <w:ind w:left="0" w:firstLine="454"/>
        <w:rPr>
          <w:color w:val="000000"/>
        </w:rPr>
      </w:pPr>
      <w:r w:rsidRPr="00E3381F">
        <w:rPr>
          <w:color w:val="000000"/>
        </w:rPr>
        <w:t>технические средства обучения и автоматизированные системы обучения;</w:t>
      </w:r>
    </w:p>
    <w:p w14:paraId="6EDC47E3" w14:textId="77777777" w:rsidR="00576D61" w:rsidRPr="00E3381F" w:rsidRDefault="00576D61" w:rsidP="005C21F3">
      <w:pPr>
        <w:numPr>
          <w:ilvl w:val="1"/>
          <w:numId w:val="102"/>
        </w:numPr>
        <w:tabs>
          <w:tab w:val="left" w:pos="720"/>
        </w:tabs>
        <w:spacing w:after="120"/>
        <w:ind w:left="0" w:firstLine="454"/>
        <w:rPr>
          <w:color w:val="000000"/>
        </w:rPr>
      </w:pPr>
      <w:r w:rsidRPr="00E3381F">
        <w:rPr>
          <w:color w:val="000000"/>
        </w:rPr>
        <w:t>компьютерные классы;</w:t>
      </w:r>
    </w:p>
    <w:p w14:paraId="13BEB1A0" w14:textId="77777777" w:rsidR="00576D61" w:rsidRPr="00E3381F" w:rsidRDefault="00576D61" w:rsidP="005C21F3">
      <w:pPr>
        <w:numPr>
          <w:ilvl w:val="1"/>
          <w:numId w:val="102"/>
        </w:numPr>
        <w:tabs>
          <w:tab w:val="left" w:pos="720"/>
        </w:tabs>
        <w:spacing w:after="120"/>
        <w:ind w:left="0" w:firstLine="454"/>
        <w:rPr>
          <w:color w:val="000000"/>
        </w:rPr>
      </w:pPr>
      <w:r w:rsidRPr="00E3381F">
        <w:rPr>
          <w:color w:val="000000"/>
        </w:rPr>
        <w:t>организационно-педагогические средства (учебные планы, экзаменационные билеты, карточки-задания, учебные пособия и т.п.).</w:t>
      </w:r>
    </w:p>
    <w:p w14:paraId="15B0F8CE" w14:textId="77777777" w:rsidR="00576D61" w:rsidRPr="00E3381F" w:rsidRDefault="00576D61" w:rsidP="001A1B91">
      <w:pPr>
        <w:spacing w:after="120"/>
        <w:ind w:firstLine="454"/>
      </w:pPr>
      <w:r w:rsidRPr="00E3381F">
        <w:t xml:space="preserve"> Формы занятий, используемые учителями школы, для применения различных технологий:</w:t>
      </w:r>
    </w:p>
    <w:p w14:paraId="4145BAB9" w14:textId="77777777" w:rsidR="00576D61" w:rsidRPr="00E3381F" w:rsidRDefault="00576D61" w:rsidP="005C21F3">
      <w:pPr>
        <w:numPr>
          <w:ilvl w:val="0"/>
          <w:numId w:val="50"/>
        </w:numPr>
        <w:spacing w:after="120"/>
        <w:ind w:left="0" w:firstLine="454"/>
        <w:jc w:val="both"/>
      </w:pPr>
      <w:r w:rsidRPr="00E3381F">
        <w:t xml:space="preserve">традиционный урок,  </w:t>
      </w:r>
    </w:p>
    <w:p w14:paraId="2B19146A" w14:textId="77777777" w:rsidR="00576D61" w:rsidRPr="00E3381F" w:rsidRDefault="00576D61" w:rsidP="005C21F3">
      <w:pPr>
        <w:numPr>
          <w:ilvl w:val="0"/>
          <w:numId w:val="50"/>
        </w:numPr>
        <w:spacing w:after="120"/>
        <w:ind w:left="0" w:firstLine="454"/>
        <w:jc w:val="both"/>
      </w:pPr>
      <w:r w:rsidRPr="00E3381F">
        <w:t xml:space="preserve">уроки-концерты, </w:t>
      </w:r>
    </w:p>
    <w:p w14:paraId="7C30EBBD" w14:textId="77777777" w:rsidR="00576D61" w:rsidRPr="00E3381F" w:rsidRDefault="00576D61" w:rsidP="005C21F3">
      <w:pPr>
        <w:numPr>
          <w:ilvl w:val="0"/>
          <w:numId w:val="50"/>
        </w:numPr>
        <w:spacing w:after="120"/>
        <w:ind w:left="0" w:firstLine="454"/>
        <w:jc w:val="both"/>
      </w:pPr>
      <w:r w:rsidRPr="00E3381F">
        <w:t>уроки-экскурсии, заочные экскурсии,</w:t>
      </w:r>
    </w:p>
    <w:p w14:paraId="7BD0AB91" w14:textId="77777777" w:rsidR="00576D61" w:rsidRPr="00E3381F" w:rsidRDefault="00576D61" w:rsidP="005C21F3">
      <w:pPr>
        <w:numPr>
          <w:ilvl w:val="0"/>
          <w:numId w:val="50"/>
        </w:numPr>
        <w:spacing w:after="120"/>
        <w:ind w:left="0" w:firstLine="454"/>
        <w:jc w:val="both"/>
      </w:pPr>
      <w:r w:rsidRPr="00E3381F">
        <w:t xml:space="preserve">уроки-исследования, </w:t>
      </w:r>
    </w:p>
    <w:p w14:paraId="0F52C7E6" w14:textId="77777777" w:rsidR="00576D61" w:rsidRPr="00E3381F" w:rsidRDefault="00576D61" w:rsidP="005C21F3">
      <w:pPr>
        <w:numPr>
          <w:ilvl w:val="0"/>
          <w:numId w:val="50"/>
        </w:numPr>
        <w:spacing w:after="120"/>
        <w:ind w:left="0" w:firstLine="454"/>
        <w:jc w:val="both"/>
      </w:pPr>
      <w:r w:rsidRPr="00E3381F">
        <w:t>уроки-проекты,</w:t>
      </w:r>
    </w:p>
    <w:p w14:paraId="75CB7D85" w14:textId="77777777" w:rsidR="00576D61" w:rsidRPr="00E3381F" w:rsidRDefault="00576D61" w:rsidP="005C21F3">
      <w:pPr>
        <w:numPr>
          <w:ilvl w:val="0"/>
          <w:numId w:val="50"/>
        </w:numPr>
        <w:spacing w:after="120"/>
        <w:ind w:left="0" w:firstLine="454"/>
        <w:jc w:val="both"/>
      </w:pPr>
      <w:r w:rsidRPr="00E3381F">
        <w:t xml:space="preserve">интегрированные уроки; </w:t>
      </w:r>
    </w:p>
    <w:p w14:paraId="1A9B55A6" w14:textId="77777777" w:rsidR="00576D61" w:rsidRPr="00E3381F" w:rsidRDefault="00576D61" w:rsidP="005C21F3">
      <w:pPr>
        <w:numPr>
          <w:ilvl w:val="0"/>
          <w:numId w:val="50"/>
        </w:numPr>
        <w:spacing w:after="120"/>
        <w:ind w:left="0" w:firstLine="454"/>
        <w:jc w:val="both"/>
      </w:pPr>
      <w:r w:rsidRPr="00E3381F">
        <w:t>уроки – путешествия, турниры, игры;</w:t>
      </w:r>
    </w:p>
    <w:p w14:paraId="54317E5F" w14:textId="77777777" w:rsidR="00576D61" w:rsidRPr="00E3381F" w:rsidRDefault="00576D61" w:rsidP="005C21F3">
      <w:pPr>
        <w:numPr>
          <w:ilvl w:val="0"/>
          <w:numId w:val="50"/>
        </w:numPr>
        <w:spacing w:after="120"/>
        <w:ind w:left="0" w:firstLine="454"/>
        <w:jc w:val="both"/>
      </w:pPr>
      <w:r w:rsidRPr="00E3381F">
        <w:t xml:space="preserve">читательские конференции, </w:t>
      </w:r>
    </w:p>
    <w:p w14:paraId="09C9DDC7" w14:textId="77777777" w:rsidR="00576D61" w:rsidRPr="00E3381F" w:rsidRDefault="00576D61" w:rsidP="005C21F3">
      <w:pPr>
        <w:numPr>
          <w:ilvl w:val="0"/>
          <w:numId w:val="50"/>
        </w:numPr>
        <w:spacing w:after="120"/>
        <w:ind w:left="0" w:firstLine="454"/>
        <w:jc w:val="both"/>
      </w:pPr>
      <w:r w:rsidRPr="00E3381F">
        <w:t>семинары,</w:t>
      </w:r>
    </w:p>
    <w:p w14:paraId="204DD7EA" w14:textId="77777777" w:rsidR="00576D61" w:rsidRPr="00E3381F" w:rsidRDefault="00576D61" w:rsidP="005C21F3">
      <w:pPr>
        <w:numPr>
          <w:ilvl w:val="0"/>
          <w:numId w:val="50"/>
        </w:numPr>
        <w:spacing w:after="120"/>
        <w:ind w:left="0" w:firstLine="454"/>
        <w:jc w:val="both"/>
      </w:pPr>
      <w:r w:rsidRPr="00E3381F">
        <w:t xml:space="preserve">лекции, </w:t>
      </w:r>
    </w:p>
    <w:p w14:paraId="6560DD75" w14:textId="77777777" w:rsidR="00576D61" w:rsidRPr="00E3381F" w:rsidRDefault="00576D61" w:rsidP="005C21F3">
      <w:pPr>
        <w:numPr>
          <w:ilvl w:val="0"/>
          <w:numId w:val="50"/>
        </w:numPr>
        <w:spacing w:after="120"/>
        <w:ind w:left="0" w:firstLine="454"/>
        <w:jc w:val="both"/>
      </w:pPr>
      <w:r w:rsidRPr="00E3381F">
        <w:t>лабораторно-практические занятия и другие.</w:t>
      </w:r>
    </w:p>
    <w:p w14:paraId="501CCD36" w14:textId="77777777" w:rsidR="00576D61" w:rsidRPr="00E3381F" w:rsidRDefault="00576D61" w:rsidP="001A1B91">
      <w:pPr>
        <w:spacing w:after="120"/>
        <w:ind w:firstLine="454"/>
      </w:pPr>
    </w:p>
    <w:p w14:paraId="7BF9662F" w14:textId="57B3A1D1" w:rsidR="00576D61" w:rsidRPr="00E3381F" w:rsidRDefault="00576D61" w:rsidP="001A1B91">
      <w:pPr>
        <w:spacing w:after="120"/>
        <w:ind w:firstLine="454"/>
        <w:jc w:val="both"/>
      </w:pPr>
      <w:r w:rsidRPr="00E3381F">
        <w:t xml:space="preserve">Таким образом, при выборе педагогических технологий и методик обучения, воспитания </w:t>
      </w:r>
      <w:r w:rsidR="003B5AF7">
        <w:t xml:space="preserve">и развития учащихся </w:t>
      </w:r>
      <w:r w:rsidR="0019080B">
        <w:t>М</w:t>
      </w:r>
      <w:r w:rsidR="001E42FE">
        <w:t>Б</w:t>
      </w:r>
      <w:r w:rsidR="003B5AF7" w:rsidRPr="006E0827">
        <w:t xml:space="preserve">ОУ </w:t>
      </w:r>
      <w:r w:rsidR="003B5AF7" w:rsidRPr="00E3381F">
        <w:t>«</w:t>
      </w:r>
      <w:r w:rsidR="001E42FE">
        <w:t>Ирак</w:t>
      </w:r>
      <w:r w:rsidR="0019080B">
        <w:t xml:space="preserve">инская </w:t>
      </w:r>
      <w:r w:rsidR="001E42FE">
        <w:t>основная</w:t>
      </w:r>
      <w:r w:rsidR="003B5AF7" w:rsidRPr="00E3381F">
        <w:t xml:space="preserve"> общеобразовательная школа» </w:t>
      </w:r>
      <w:r w:rsidR="0019080B">
        <w:t>Дахада</w:t>
      </w:r>
      <w:r w:rsidR="003B5AF7">
        <w:t>евского района</w:t>
      </w:r>
      <w:r w:rsidR="0019080B">
        <w:t xml:space="preserve"> </w:t>
      </w:r>
      <w:r w:rsidR="003B5AF7" w:rsidRPr="00E3381F">
        <w:t xml:space="preserve"> Республики</w:t>
      </w:r>
      <w:r w:rsidR="0019080B">
        <w:t xml:space="preserve"> Дагестан</w:t>
      </w:r>
      <w:r w:rsidRPr="00E3381F">
        <w:t>, учитывалось следующее:</w:t>
      </w:r>
    </w:p>
    <w:p w14:paraId="29D2038D" w14:textId="77777777" w:rsidR="00576D61" w:rsidRPr="00E3381F" w:rsidRDefault="00576D61" w:rsidP="001A1B91">
      <w:pPr>
        <w:spacing w:after="120"/>
        <w:ind w:firstLine="454"/>
      </w:pPr>
      <w:r w:rsidRPr="00E3381F">
        <w:t>1. Модель выпускника.</w:t>
      </w:r>
    </w:p>
    <w:p w14:paraId="78DEF00B" w14:textId="77777777" w:rsidR="00576D61" w:rsidRPr="00E3381F" w:rsidRDefault="00576D61" w:rsidP="001A1B91">
      <w:pPr>
        <w:spacing w:after="120"/>
        <w:ind w:firstLine="454"/>
      </w:pPr>
      <w:r w:rsidRPr="00E3381F">
        <w:t>2. Принцип преемственности в использовании педагогических технологий по ступеням обучения.</w:t>
      </w:r>
    </w:p>
    <w:p w14:paraId="1BABBC33" w14:textId="77777777" w:rsidR="00576D61" w:rsidRPr="00E3381F" w:rsidRDefault="00576D61" w:rsidP="001A1B91">
      <w:pPr>
        <w:spacing w:after="120"/>
        <w:ind w:firstLine="454"/>
      </w:pPr>
      <w:r w:rsidRPr="00E3381F">
        <w:t>3. Уровень учебно-методического обеспечения, имеющегося в образовательном учреждении, наличие у учителей необходимой профессиональной подготовки к применению конкретной технологии.</w:t>
      </w:r>
    </w:p>
    <w:p w14:paraId="265FC114" w14:textId="77777777" w:rsidR="00576D61" w:rsidRPr="00E3381F" w:rsidRDefault="00576D61" w:rsidP="001A1B91">
      <w:pPr>
        <w:pageBreakBefore/>
        <w:spacing w:after="120"/>
        <w:ind w:firstLine="454"/>
        <w:jc w:val="center"/>
        <w:rPr>
          <w:rFonts w:eastAsia="SimSun"/>
          <w:b/>
        </w:rPr>
      </w:pPr>
      <w:r w:rsidRPr="00E3381F">
        <w:rPr>
          <w:rFonts w:eastAsia="SimSun"/>
          <w:b/>
        </w:rPr>
        <w:lastRenderedPageBreak/>
        <w:t>Управление процессом реализации  Образовательной программы на основе мониторинга образовательного процесса и его результатов</w:t>
      </w:r>
    </w:p>
    <w:p w14:paraId="427ED9DB" w14:textId="77777777" w:rsidR="00576D61" w:rsidRPr="00E3381F" w:rsidRDefault="00576D61" w:rsidP="001A1B91">
      <w:pPr>
        <w:spacing w:after="120"/>
        <w:ind w:firstLine="454"/>
        <w:jc w:val="center"/>
        <w:rPr>
          <w:rFonts w:eastAsia="SimSun"/>
        </w:rPr>
      </w:pPr>
    </w:p>
    <w:p w14:paraId="17788C3D" w14:textId="77777777" w:rsidR="00576D61" w:rsidRPr="00E3381F" w:rsidRDefault="00576D61" w:rsidP="001A1B91">
      <w:pPr>
        <w:spacing w:after="120"/>
        <w:ind w:firstLine="454"/>
        <w:jc w:val="both"/>
        <w:rPr>
          <w:rFonts w:eastAsia="SimSun"/>
        </w:rPr>
      </w:pPr>
      <w:r w:rsidRPr="00E3381F">
        <w:rPr>
          <w:rFonts w:eastAsia="SimSun"/>
        </w:rPr>
        <w:t xml:space="preserve">Для оценки эффективности реализации Образовательной программы  планируется использовать различные методы, в том числе мониторинг качества подготовки обучающихся и их дальнейшего профессионального самоопределения, а также мониторинг состояния здоровья обучающихся. </w:t>
      </w:r>
    </w:p>
    <w:p w14:paraId="06A8C64C" w14:textId="77777777" w:rsidR="00576D61" w:rsidRPr="00E3381F" w:rsidRDefault="00576D61" w:rsidP="001A1B91">
      <w:pPr>
        <w:spacing w:after="120"/>
        <w:ind w:firstLine="454"/>
        <w:jc w:val="both"/>
        <w:rPr>
          <w:rFonts w:eastAsia="SimSun"/>
        </w:rPr>
      </w:pPr>
      <w:r w:rsidRPr="00E3381F">
        <w:rPr>
          <w:rFonts w:eastAsia="SimSun"/>
        </w:rPr>
        <w:t xml:space="preserve">Одним из критериев эффективности Образовательной программы коллектив ОУ считает состояние здоровья обучающихся. Известно, что образовательный процесс является так называемым фактором «школьного риска». </w:t>
      </w:r>
    </w:p>
    <w:p w14:paraId="13CC05B0" w14:textId="77777777" w:rsidR="00576D61" w:rsidRPr="00E3381F" w:rsidRDefault="00576D61" w:rsidP="001A1B91">
      <w:pPr>
        <w:spacing w:after="120"/>
        <w:ind w:firstLine="454"/>
        <w:jc w:val="both"/>
        <w:rPr>
          <w:rFonts w:eastAsia="SimSun"/>
        </w:rPr>
      </w:pPr>
      <w:r w:rsidRPr="00E3381F">
        <w:rPr>
          <w:rFonts w:eastAsia="SimSun"/>
        </w:rPr>
        <w:t>К факторам «школьного риска» коллектив школы относит:</w:t>
      </w:r>
    </w:p>
    <w:p w14:paraId="1502EDA2" w14:textId="77777777" w:rsidR="00576D61" w:rsidRPr="00E3381F" w:rsidRDefault="00576D61" w:rsidP="005C21F3">
      <w:pPr>
        <w:numPr>
          <w:ilvl w:val="0"/>
          <w:numId w:val="58"/>
        </w:numPr>
        <w:spacing w:after="120"/>
        <w:ind w:left="0" w:firstLine="454"/>
        <w:jc w:val="both"/>
        <w:rPr>
          <w:rFonts w:eastAsia="SimSun"/>
        </w:rPr>
      </w:pPr>
      <w:r w:rsidRPr="00E3381F">
        <w:rPr>
          <w:rFonts w:eastAsia="SimSun"/>
        </w:rPr>
        <w:t>стрессовую педагогическую тактику;</w:t>
      </w:r>
    </w:p>
    <w:p w14:paraId="2C631846" w14:textId="77777777" w:rsidR="00576D61" w:rsidRPr="00E3381F" w:rsidRDefault="00576D61" w:rsidP="005C21F3">
      <w:pPr>
        <w:numPr>
          <w:ilvl w:val="0"/>
          <w:numId w:val="58"/>
        </w:numPr>
        <w:spacing w:after="120"/>
        <w:ind w:left="0" w:firstLine="454"/>
        <w:jc w:val="both"/>
        <w:rPr>
          <w:rFonts w:eastAsia="SimSun"/>
        </w:rPr>
      </w:pPr>
      <w:r w:rsidRPr="00E3381F">
        <w:rPr>
          <w:rFonts w:eastAsia="SimSun"/>
        </w:rPr>
        <w:t>интенсификацию учебного процесса;</w:t>
      </w:r>
    </w:p>
    <w:p w14:paraId="70A706A6" w14:textId="77777777" w:rsidR="00576D61" w:rsidRPr="00E3381F" w:rsidRDefault="00576D61" w:rsidP="005C21F3">
      <w:pPr>
        <w:numPr>
          <w:ilvl w:val="0"/>
          <w:numId w:val="58"/>
        </w:numPr>
        <w:spacing w:after="120"/>
        <w:ind w:left="0" w:firstLine="454"/>
        <w:jc w:val="both"/>
        <w:rPr>
          <w:rFonts w:eastAsia="SimSun"/>
        </w:rPr>
      </w:pPr>
      <w:r w:rsidRPr="00E3381F">
        <w:rPr>
          <w:rFonts w:eastAsia="SimSun"/>
        </w:rPr>
        <w:t>несоответствие технологий и методик обучения возрастным и функциональным возможностям школьников;</w:t>
      </w:r>
    </w:p>
    <w:p w14:paraId="52B70A9C" w14:textId="77777777" w:rsidR="00576D61" w:rsidRPr="00E3381F" w:rsidRDefault="00576D61" w:rsidP="005C21F3">
      <w:pPr>
        <w:numPr>
          <w:ilvl w:val="0"/>
          <w:numId w:val="58"/>
        </w:numPr>
        <w:spacing w:after="120"/>
        <w:ind w:left="0" w:firstLine="454"/>
        <w:jc w:val="both"/>
        <w:rPr>
          <w:rFonts w:eastAsia="SimSun"/>
        </w:rPr>
      </w:pPr>
      <w:r w:rsidRPr="00E3381F">
        <w:rPr>
          <w:rFonts w:eastAsia="SimSun"/>
        </w:rPr>
        <w:t>несоблюдение элементарных физиологических и гигиенических требований к организации образовательного процесса;</w:t>
      </w:r>
    </w:p>
    <w:p w14:paraId="531EE9B3" w14:textId="77777777" w:rsidR="00576D61" w:rsidRPr="00E3381F" w:rsidRDefault="00576D61" w:rsidP="005C21F3">
      <w:pPr>
        <w:numPr>
          <w:ilvl w:val="0"/>
          <w:numId w:val="58"/>
        </w:numPr>
        <w:spacing w:after="120"/>
        <w:ind w:left="0" w:firstLine="454"/>
        <w:jc w:val="both"/>
        <w:rPr>
          <w:rFonts w:eastAsia="SimSun"/>
        </w:rPr>
      </w:pPr>
      <w:r w:rsidRPr="00E3381F">
        <w:rPr>
          <w:rFonts w:eastAsia="SimSun"/>
        </w:rPr>
        <w:t>функциональная неграмотность педагога в вопросах охраны и укрепления здоровья обучающихся.</w:t>
      </w:r>
    </w:p>
    <w:p w14:paraId="63F84880" w14:textId="77777777" w:rsidR="00576D61" w:rsidRPr="00E3381F" w:rsidRDefault="00576D61" w:rsidP="001A1B91">
      <w:pPr>
        <w:spacing w:after="120"/>
        <w:ind w:firstLine="454"/>
        <w:jc w:val="both"/>
        <w:rPr>
          <w:rFonts w:eastAsia="SimSun"/>
        </w:rPr>
      </w:pPr>
      <w:r w:rsidRPr="00E3381F">
        <w:rPr>
          <w:rFonts w:eastAsia="SimSun"/>
        </w:rPr>
        <w:t xml:space="preserve">Мониторинг </w:t>
      </w:r>
      <w:r w:rsidRPr="00E3381F">
        <w:rPr>
          <w:rFonts w:eastAsia="SimSun"/>
          <w:b/>
        </w:rPr>
        <w:t>влияния образовательного процесса на состояние здоровья обучающихся</w:t>
      </w:r>
      <w:r w:rsidRPr="00E3381F">
        <w:rPr>
          <w:rFonts w:eastAsia="SimSun"/>
        </w:rPr>
        <w:t>осуществляется методом наблюдения по следующим показателям:</w:t>
      </w:r>
    </w:p>
    <w:p w14:paraId="4702337C" w14:textId="77777777" w:rsidR="00576D61" w:rsidRPr="00E3381F" w:rsidRDefault="00576D61" w:rsidP="005C21F3">
      <w:pPr>
        <w:numPr>
          <w:ilvl w:val="0"/>
          <w:numId w:val="67"/>
        </w:numPr>
        <w:spacing w:after="120"/>
        <w:ind w:left="0" w:firstLine="454"/>
        <w:jc w:val="both"/>
        <w:rPr>
          <w:rFonts w:eastAsia="SimSun"/>
        </w:rPr>
      </w:pPr>
      <w:r w:rsidRPr="00E3381F">
        <w:rPr>
          <w:rFonts w:eastAsia="SimSun"/>
        </w:rPr>
        <w:t>благоприятная психологическая атмосфера на занятиях;</w:t>
      </w:r>
    </w:p>
    <w:p w14:paraId="3A7E05D9" w14:textId="77777777" w:rsidR="00576D61" w:rsidRPr="00E3381F" w:rsidRDefault="00576D61" w:rsidP="005C21F3">
      <w:pPr>
        <w:numPr>
          <w:ilvl w:val="0"/>
          <w:numId w:val="67"/>
        </w:numPr>
        <w:spacing w:after="120"/>
        <w:ind w:left="0" w:firstLine="454"/>
        <w:jc w:val="both"/>
        <w:rPr>
          <w:rFonts w:eastAsia="SimSun"/>
        </w:rPr>
      </w:pPr>
      <w:r w:rsidRPr="00E3381F">
        <w:rPr>
          <w:rFonts w:eastAsia="SimSun"/>
        </w:rPr>
        <w:t>наличие условий для индивидуального темпа работы, выбора видов форм учебной деятельности;</w:t>
      </w:r>
    </w:p>
    <w:p w14:paraId="0FB31B98" w14:textId="77777777" w:rsidR="00576D61" w:rsidRPr="00E3381F" w:rsidRDefault="00576D61" w:rsidP="005C21F3">
      <w:pPr>
        <w:numPr>
          <w:ilvl w:val="0"/>
          <w:numId w:val="67"/>
        </w:numPr>
        <w:spacing w:after="120"/>
        <w:ind w:left="0" w:firstLine="454"/>
        <w:jc w:val="both"/>
        <w:rPr>
          <w:rFonts w:eastAsia="SimSun"/>
        </w:rPr>
      </w:pPr>
      <w:r w:rsidRPr="00E3381F">
        <w:rPr>
          <w:rFonts w:eastAsia="SimSun"/>
        </w:rPr>
        <w:t>разнообразие форм и методов работы в течение занятия;</w:t>
      </w:r>
    </w:p>
    <w:p w14:paraId="65364DD0" w14:textId="77777777" w:rsidR="00576D61" w:rsidRPr="00E3381F" w:rsidRDefault="00576D61" w:rsidP="005C21F3">
      <w:pPr>
        <w:numPr>
          <w:ilvl w:val="0"/>
          <w:numId w:val="67"/>
        </w:numPr>
        <w:spacing w:after="120"/>
        <w:ind w:left="0" w:firstLine="454"/>
        <w:jc w:val="both"/>
        <w:rPr>
          <w:rFonts w:eastAsia="SimSun"/>
        </w:rPr>
      </w:pPr>
      <w:r w:rsidRPr="00E3381F">
        <w:rPr>
          <w:rFonts w:eastAsia="SimSun"/>
        </w:rPr>
        <w:t>наличие индивидуальных заданий различного типа и уровня;</w:t>
      </w:r>
    </w:p>
    <w:p w14:paraId="6F541C38" w14:textId="77777777" w:rsidR="00576D61" w:rsidRPr="00E3381F" w:rsidRDefault="00576D61" w:rsidP="005C21F3">
      <w:pPr>
        <w:numPr>
          <w:ilvl w:val="0"/>
          <w:numId w:val="67"/>
        </w:numPr>
        <w:spacing w:after="120"/>
        <w:ind w:left="0" w:firstLine="454"/>
        <w:jc w:val="both"/>
        <w:rPr>
          <w:rFonts w:eastAsia="SimSun"/>
        </w:rPr>
      </w:pPr>
      <w:r w:rsidRPr="00E3381F">
        <w:rPr>
          <w:rFonts w:eastAsia="SimSun"/>
        </w:rPr>
        <w:t>познавательная активность учащихся на занятии.</w:t>
      </w:r>
    </w:p>
    <w:p w14:paraId="08CB939F" w14:textId="77777777" w:rsidR="00576D61" w:rsidRPr="00E3381F" w:rsidRDefault="00576D61" w:rsidP="001A1B91">
      <w:pPr>
        <w:spacing w:after="120"/>
        <w:ind w:firstLine="454"/>
        <w:jc w:val="both"/>
        <w:rPr>
          <w:rFonts w:eastAsia="SimSun"/>
        </w:rPr>
      </w:pPr>
      <w:r w:rsidRPr="00E3381F">
        <w:rPr>
          <w:rFonts w:eastAsia="SimSun"/>
        </w:rPr>
        <w:t xml:space="preserve">Результаты данного мониторинга являются основанием для внесения корректив в организацию образовательного процесса, внедрения в практику новых образовательных технологий, методов и приемов. </w:t>
      </w:r>
    </w:p>
    <w:p w14:paraId="04EAF73C" w14:textId="77777777" w:rsidR="00576D61" w:rsidRPr="00E3381F" w:rsidRDefault="00576D61" w:rsidP="001A1B91">
      <w:pPr>
        <w:spacing w:after="120"/>
        <w:ind w:firstLine="454"/>
        <w:jc w:val="both"/>
        <w:rPr>
          <w:rFonts w:eastAsia="SimSun"/>
        </w:rPr>
      </w:pPr>
    </w:p>
    <w:p w14:paraId="451B5C50" w14:textId="77777777" w:rsidR="00576D61" w:rsidRPr="00E3381F" w:rsidRDefault="00576D61" w:rsidP="001A1B91">
      <w:pPr>
        <w:spacing w:after="120"/>
        <w:ind w:firstLine="454"/>
        <w:jc w:val="both"/>
        <w:rPr>
          <w:rFonts w:eastAsia="SimSun"/>
        </w:rPr>
      </w:pPr>
      <w:r w:rsidRPr="00E3381F">
        <w:rPr>
          <w:rFonts w:eastAsia="SimSun"/>
        </w:rPr>
        <w:t xml:space="preserve">Следующим направлением педагогического мониторинга эффективности Образовательной программы является качественный анализ образовательного процесса и его результатов. </w:t>
      </w:r>
    </w:p>
    <w:p w14:paraId="45B146A6" w14:textId="77777777" w:rsidR="00576D61" w:rsidRPr="00E3381F" w:rsidRDefault="00576D61" w:rsidP="001A1B91">
      <w:pPr>
        <w:spacing w:after="120"/>
        <w:ind w:firstLine="454"/>
        <w:jc w:val="both"/>
        <w:rPr>
          <w:rFonts w:eastAsia="SimSun"/>
        </w:rPr>
      </w:pPr>
      <w:r w:rsidRPr="00E3381F">
        <w:rPr>
          <w:rFonts w:eastAsia="SimSun"/>
        </w:rPr>
        <w:t xml:space="preserve">Одним из наиболее важных показателей эффективности Образовательной программы, а, следовательно, и предметом педагогического мониторинга является </w:t>
      </w:r>
      <w:r w:rsidRPr="00E3381F">
        <w:rPr>
          <w:rFonts w:eastAsia="SimSun"/>
          <w:b/>
        </w:rPr>
        <w:t xml:space="preserve">качествоучебных достижений учащихся по каждому учебному предмету. </w:t>
      </w:r>
      <w:r w:rsidRPr="00E3381F">
        <w:rPr>
          <w:rFonts w:eastAsia="SimSun"/>
        </w:rPr>
        <w:t>Критериями оценки предметных учебных достижений являются объем и прочность предметно-информационной составляющей и уровень сформированности  предметных умений.Для выявления положительной динамики в уровне предметных достижений обязательным является проведение входной и итоговой диагностики по определению уровня владения основными предметными умениями. Диагностику по предмету проводит каждый педагог с использованием авторских  контрольно-измерительных материалов. Результаты диагностики и  промежуточного контроля используются для оказания индивидуальной помощи каждому обучающемуся и для определения эффективности образовательногопроцесса.</w:t>
      </w:r>
    </w:p>
    <w:p w14:paraId="3CF02320" w14:textId="77777777" w:rsidR="00576D61" w:rsidRPr="00E3381F" w:rsidRDefault="00576D61" w:rsidP="001A1B91">
      <w:pPr>
        <w:spacing w:after="120"/>
        <w:ind w:firstLine="454"/>
        <w:jc w:val="both"/>
        <w:rPr>
          <w:rFonts w:eastAsia="SimSun"/>
          <w:b/>
        </w:rPr>
      </w:pPr>
      <w:r w:rsidRPr="00E3381F">
        <w:rPr>
          <w:rFonts w:eastAsia="SimSun"/>
        </w:rPr>
        <w:lastRenderedPageBreak/>
        <w:t xml:space="preserve">Следующий предмет мониторинга - </w:t>
      </w:r>
      <w:r w:rsidRPr="00E3381F">
        <w:rPr>
          <w:rFonts w:eastAsia="SimSun"/>
          <w:b/>
        </w:rPr>
        <w:t>уровень сформированности</w:t>
      </w:r>
      <w:r w:rsidR="0019080B">
        <w:rPr>
          <w:rFonts w:eastAsia="SimSun"/>
          <w:b/>
        </w:rPr>
        <w:t xml:space="preserve"> </w:t>
      </w:r>
      <w:r w:rsidRPr="00E3381F">
        <w:rPr>
          <w:rFonts w:eastAsia="SimSun"/>
          <w:b/>
        </w:rPr>
        <w:t xml:space="preserve">общеучебных умений и способов учебной деятельности. </w:t>
      </w:r>
    </w:p>
    <w:p w14:paraId="63804DC7" w14:textId="77777777" w:rsidR="00576D61" w:rsidRPr="00E3381F" w:rsidRDefault="00576D61" w:rsidP="001A1B91">
      <w:pPr>
        <w:spacing w:after="120"/>
        <w:ind w:firstLine="454"/>
        <w:jc w:val="both"/>
        <w:rPr>
          <w:rFonts w:eastAsia="SimSun"/>
        </w:rPr>
      </w:pPr>
      <w:r w:rsidRPr="00E3381F">
        <w:rPr>
          <w:rFonts w:eastAsia="SimSun"/>
        </w:rPr>
        <w:t>Наиболее значимыми общеучебными умениями и способами деятельности  для всех ступеней образования  являются:</w:t>
      </w:r>
    </w:p>
    <w:p w14:paraId="4C34AC40" w14:textId="77777777" w:rsidR="00576D61" w:rsidRPr="00E3381F" w:rsidRDefault="00576D61" w:rsidP="005C21F3">
      <w:pPr>
        <w:numPr>
          <w:ilvl w:val="0"/>
          <w:numId w:val="14"/>
        </w:numPr>
        <w:spacing w:after="120"/>
        <w:ind w:left="0" w:firstLine="454"/>
        <w:jc w:val="both"/>
        <w:rPr>
          <w:rFonts w:eastAsia="SimSun"/>
        </w:rPr>
      </w:pPr>
      <w:r w:rsidRPr="00E3381F">
        <w:rPr>
          <w:rFonts w:eastAsia="SimSun"/>
        </w:rPr>
        <w:t>осознанное чтение различных текстов (определение темы и главной мысли);</w:t>
      </w:r>
    </w:p>
    <w:p w14:paraId="1BC0EEBD" w14:textId="77777777" w:rsidR="00576D61" w:rsidRPr="00E3381F" w:rsidRDefault="00576D61" w:rsidP="005C21F3">
      <w:pPr>
        <w:numPr>
          <w:ilvl w:val="0"/>
          <w:numId w:val="14"/>
        </w:numPr>
        <w:spacing w:after="120"/>
        <w:ind w:left="0" w:firstLine="454"/>
        <w:jc w:val="both"/>
        <w:rPr>
          <w:rFonts w:eastAsia="SimSun"/>
        </w:rPr>
      </w:pPr>
      <w:r w:rsidRPr="00E3381F">
        <w:rPr>
          <w:rFonts w:eastAsia="SimSun"/>
        </w:rPr>
        <w:t>выполнение действий классификации, сравнения, установления причинно-следственных связей;</w:t>
      </w:r>
    </w:p>
    <w:p w14:paraId="53939A2E" w14:textId="77777777" w:rsidR="00576D61" w:rsidRPr="00E3381F" w:rsidRDefault="00576D61" w:rsidP="005C21F3">
      <w:pPr>
        <w:numPr>
          <w:ilvl w:val="0"/>
          <w:numId w:val="14"/>
        </w:numPr>
        <w:spacing w:after="120"/>
        <w:ind w:left="0" w:firstLine="454"/>
        <w:jc w:val="both"/>
        <w:rPr>
          <w:rFonts w:eastAsia="SimSun"/>
        </w:rPr>
      </w:pPr>
      <w:r w:rsidRPr="00E3381F">
        <w:rPr>
          <w:rFonts w:eastAsia="SimSun"/>
        </w:rPr>
        <w:t>умение использовать различные источники информации для решения познавательных задач;</w:t>
      </w:r>
    </w:p>
    <w:p w14:paraId="608EC886" w14:textId="77777777" w:rsidR="00576D61" w:rsidRPr="00E3381F" w:rsidRDefault="00576D61" w:rsidP="005C21F3">
      <w:pPr>
        <w:numPr>
          <w:ilvl w:val="0"/>
          <w:numId w:val="14"/>
        </w:numPr>
        <w:spacing w:after="120"/>
        <w:ind w:left="0" w:firstLine="454"/>
        <w:jc w:val="both"/>
        <w:rPr>
          <w:rFonts w:eastAsia="SimSun"/>
        </w:rPr>
      </w:pPr>
      <w:r w:rsidRPr="00E3381F">
        <w:rPr>
          <w:rFonts w:eastAsia="SimSun"/>
        </w:rPr>
        <w:t>владение монологической и диалогической речью;</w:t>
      </w:r>
    </w:p>
    <w:p w14:paraId="60AFB982" w14:textId="77777777" w:rsidR="00576D61" w:rsidRPr="00E3381F" w:rsidRDefault="00576D61" w:rsidP="005C21F3">
      <w:pPr>
        <w:numPr>
          <w:ilvl w:val="0"/>
          <w:numId w:val="14"/>
        </w:numPr>
        <w:spacing w:after="120"/>
        <w:ind w:left="0" w:firstLine="454"/>
        <w:jc w:val="both"/>
        <w:rPr>
          <w:rFonts w:eastAsia="SimSun"/>
        </w:rPr>
      </w:pPr>
      <w:r w:rsidRPr="00E3381F">
        <w:rPr>
          <w:rFonts w:eastAsia="SimSun"/>
        </w:rPr>
        <w:t>создание письменного высказывания  на свободную тему;</w:t>
      </w:r>
    </w:p>
    <w:p w14:paraId="506CA198" w14:textId="77777777" w:rsidR="00576D61" w:rsidRPr="00E3381F" w:rsidRDefault="00576D61" w:rsidP="005C21F3">
      <w:pPr>
        <w:numPr>
          <w:ilvl w:val="0"/>
          <w:numId w:val="21"/>
        </w:numPr>
        <w:spacing w:after="120"/>
        <w:ind w:left="0" w:firstLine="454"/>
        <w:jc w:val="both"/>
        <w:rPr>
          <w:rFonts w:eastAsia="SimSun"/>
        </w:rPr>
      </w:pPr>
      <w:r w:rsidRPr="00E3381F">
        <w:rPr>
          <w:rFonts w:eastAsia="SimSun"/>
        </w:rPr>
        <w:t>умение оценивать результаты своей деятельности.</w:t>
      </w:r>
    </w:p>
    <w:p w14:paraId="7280173D" w14:textId="77777777" w:rsidR="00576D61" w:rsidRPr="00E3381F" w:rsidRDefault="00576D61" w:rsidP="001A1B91">
      <w:pPr>
        <w:spacing w:after="120"/>
        <w:ind w:firstLine="454"/>
        <w:jc w:val="both"/>
        <w:rPr>
          <w:rFonts w:eastAsia="SimSun"/>
        </w:rPr>
      </w:pPr>
      <w:r w:rsidRPr="00E3381F">
        <w:rPr>
          <w:rFonts w:eastAsia="SimSun"/>
        </w:rPr>
        <w:t>Выделение общих критериев для всех ступеней обучения позволяет, с одной стороны, обеспечить преемственность требований к результату учебных достижений; с другой – проанализировать динамику учебных достижений обучающихся и определить эффективность образовательного процесса.</w:t>
      </w:r>
    </w:p>
    <w:p w14:paraId="370862E4" w14:textId="77777777" w:rsidR="00576D61" w:rsidRPr="00E3381F" w:rsidRDefault="00576D61" w:rsidP="001A1B91">
      <w:pPr>
        <w:spacing w:after="120"/>
        <w:ind w:firstLine="454"/>
        <w:jc w:val="both"/>
        <w:rPr>
          <w:rFonts w:eastAsia="SimSun"/>
        </w:rPr>
      </w:pPr>
      <w:r w:rsidRPr="00E3381F">
        <w:rPr>
          <w:rFonts w:eastAsia="SimSun"/>
        </w:rPr>
        <w:t>Мониторинг сформированностиобщеучебных умений и навыков осуществляется методом наблюдения, а также через систему контрольных работ надпредметного характера. В качестве контрольно-измерительных материалов используются материалы городских контрольных работ, материалы краевого тестирования.</w:t>
      </w:r>
    </w:p>
    <w:p w14:paraId="57C695AD" w14:textId="77777777" w:rsidR="00576D61" w:rsidRPr="00E3381F" w:rsidRDefault="00576D61" w:rsidP="001A1B91">
      <w:pPr>
        <w:spacing w:after="120"/>
        <w:ind w:firstLine="454"/>
        <w:jc w:val="both"/>
        <w:rPr>
          <w:rFonts w:eastAsia="SimSun"/>
        </w:rPr>
      </w:pPr>
      <w:r w:rsidRPr="00E3381F">
        <w:rPr>
          <w:rFonts w:eastAsia="SimSun"/>
        </w:rPr>
        <w:t xml:space="preserve">Качество учебных достижений, с одной стороны,  зависит от познавательной мотивации обучающихся, а с другой стороны - уровень и характер познавательной мотивации можно рассматривать как результат реализации Образовательной программы и методического потенциала учителя. Поэтому предметом педагогического мониторинга является </w:t>
      </w:r>
      <w:r w:rsidRPr="00E3381F">
        <w:rPr>
          <w:rFonts w:eastAsia="SimSun"/>
          <w:b/>
        </w:rPr>
        <w:t xml:space="preserve">уровень и характер познавательной мотивации </w:t>
      </w:r>
      <w:r w:rsidRPr="00E3381F">
        <w:rPr>
          <w:rFonts w:eastAsia="SimSun"/>
        </w:rPr>
        <w:t xml:space="preserve">обучающихся. Уровень мотивации определяется методом наблюдения и методом анкетирования. Информацию об уровне мотивации можно использовать при организации  образовательной деятельности, при использовании методов мотивирования и стимулирования. </w:t>
      </w:r>
    </w:p>
    <w:p w14:paraId="7868E74F" w14:textId="77777777" w:rsidR="00576D61" w:rsidRPr="00E3381F" w:rsidRDefault="00576D61" w:rsidP="001A1B91">
      <w:pPr>
        <w:spacing w:after="120"/>
        <w:ind w:firstLine="454"/>
        <w:jc w:val="both"/>
        <w:rPr>
          <w:rFonts w:eastAsia="SimSun"/>
        </w:rPr>
      </w:pPr>
      <w:r w:rsidRPr="00E3381F">
        <w:rPr>
          <w:rFonts w:eastAsia="SimSun"/>
        </w:rPr>
        <w:t xml:space="preserve">Так как Образовательная программа призвана обеспечить реализацию целенаправленных процессов обучения и воспитания, то одним из предметов мониторинга  является </w:t>
      </w:r>
      <w:r w:rsidRPr="00E3381F">
        <w:rPr>
          <w:rFonts w:eastAsia="SimSun"/>
          <w:b/>
        </w:rPr>
        <w:t>личностный рост каждого обучающегося.</w:t>
      </w:r>
      <w:r w:rsidRPr="00E3381F">
        <w:rPr>
          <w:rFonts w:eastAsia="SimSun"/>
        </w:rPr>
        <w:t xml:space="preserve"> Личностный рост обучающихся рассматривается как развитие ценностных отношений личности к миру, к людям, к самому себе. Личностный рост есть развитие ценностного отношения личности к тем объектам действительности, которые признаны ценностью в современном обществе, это в первую очередь гуманистические ценности.    </w:t>
      </w:r>
    </w:p>
    <w:p w14:paraId="6B7EBD41" w14:textId="77777777" w:rsidR="00576D61" w:rsidRPr="00E3381F" w:rsidRDefault="00576D61" w:rsidP="001A1B91">
      <w:pPr>
        <w:spacing w:after="120"/>
        <w:ind w:firstLine="454"/>
        <w:jc w:val="both"/>
        <w:rPr>
          <w:rFonts w:eastAsia="SimSun"/>
        </w:rPr>
      </w:pPr>
      <w:r w:rsidRPr="00E3381F">
        <w:rPr>
          <w:rFonts w:eastAsia="SimSun"/>
        </w:rPr>
        <w:t>Динамика личностного роста обучающихся отслеживается с помощью опросов, которые проводятся не чаще одного раза в два года. При необходимости можно использовать индивидуальное диагностическое собеседование  на основе материалов проблемных ситуаций.</w:t>
      </w:r>
    </w:p>
    <w:p w14:paraId="782F54AE" w14:textId="77777777" w:rsidR="00576D61" w:rsidRPr="00E3381F" w:rsidRDefault="00576D61" w:rsidP="001A1B91">
      <w:pPr>
        <w:spacing w:after="120"/>
        <w:ind w:firstLine="454"/>
        <w:jc w:val="both"/>
        <w:rPr>
          <w:rFonts w:eastAsia="SimSun"/>
        </w:rPr>
      </w:pPr>
      <w:r w:rsidRPr="00E3381F">
        <w:rPr>
          <w:rFonts w:eastAsia="SimSun"/>
        </w:rPr>
        <w:t xml:space="preserve">Качество и эффективность Образовательной программы можно определять по такому критерию как социальная адаптация обучающихся и по такому показателю как </w:t>
      </w:r>
      <w:r w:rsidRPr="00E3381F">
        <w:rPr>
          <w:rFonts w:eastAsia="SimSun"/>
          <w:b/>
        </w:rPr>
        <w:t>самоопределение выпускников основного общего  и среднего (полного) образования</w:t>
      </w:r>
      <w:r w:rsidRPr="00E3381F">
        <w:rPr>
          <w:rFonts w:eastAsia="SimSun"/>
        </w:rPr>
        <w:t xml:space="preserve">. То, сколько выпускников основной школы выбирают продолжение обучения в старших классах данного ОУ, говорит о конкурентоспособности Образовательной программы. Успешность адаптации в системе профессионального образования тоже свидетельствует о правильном выборе своей образовательной траектории.  О выпускниках школы </w:t>
      </w:r>
      <w:r w:rsidRPr="00E3381F">
        <w:rPr>
          <w:rFonts w:eastAsia="SimSun"/>
          <w:lang w:val="en-US"/>
        </w:rPr>
        <w:t>III</w:t>
      </w:r>
      <w:r w:rsidRPr="00E3381F">
        <w:rPr>
          <w:rFonts w:eastAsia="SimSun"/>
        </w:rPr>
        <w:t xml:space="preserve"> ступени важна информация о выборе дальнейшего  профессионального образования или трудоустройства и совпадение этих выборов с желаниями выпускников. Данная информация собирается ежегодно </w:t>
      </w:r>
      <w:r w:rsidRPr="00E3381F">
        <w:rPr>
          <w:rFonts w:eastAsia="SimSun"/>
        </w:rPr>
        <w:lastRenderedPageBreak/>
        <w:t>и дает представление о качестве реализации Образовательной программы.</w:t>
      </w:r>
    </w:p>
    <w:p w14:paraId="4AD090F8" w14:textId="77777777" w:rsidR="00576D61" w:rsidRPr="00E3381F" w:rsidRDefault="00576D61" w:rsidP="001A1B91">
      <w:pPr>
        <w:spacing w:after="120"/>
        <w:ind w:firstLine="454"/>
        <w:jc w:val="both"/>
        <w:rPr>
          <w:rFonts w:eastAsia="SimSun"/>
        </w:rPr>
      </w:pPr>
      <w:r w:rsidRPr="00E3381F">
        <w:rPr>
          <w:rFonts w:eastAsia="SimSun"/>
        </w:rPr>
        <w:t xml:space="preserve">Еще одним предметом педагогического мониторинга является </w:t>
      </w:r>
      <w:r w:rsidRPr="00E3381F">
        <w:rPr>
          <w:rFonts w:eastAsia="SimSun"/>
          <w:b/>
        </w:rPr>
        <w:t>степень удовлетворенности качеством содержания образования и организацией образовательного процесса</w:t>
      </w:r>
      <w:r w:rsidRPr="00E3381F">
        <w:rPr>
          <w:rFonts w:eastAsia="SimSun"/>
        </w:rPr>
        <w:t xml:space="preserve"> в ОУ обучающихся школы, их родителей и педагогов.  Мониторинг удовлетворенность качеством образования проводится методом анкетирования, при этом идентичные вопросы присутствуют в анкетах учащихся, родителей и педагогов. </w:t>
      </w:r>
    </w:p>
    <w:p w14:paraId="3E565A61" w14:textId="77777777" w:rsidR="00576D61" w:rsidRPr="00E3381F" w:rsidRDefault="00576D61" w:rsidP="001A1B91">
      <w:pPr>
        <w:spacing w:after="120"/>
        <w:ind w:firstLine="454"/>
        <w:jc w:val="both"/>
        <w:rPr>
          <w:rFonts w:eastAsia="SimSun"/>
        </w:rPr>
      </w:pPr>
      <w:r w:rsidRPr="00E3381F">
        <w:rPr>
          <w:rFonts w:eastAsia="SimSun"/>
        </w:rPr>
        <w:t>Данная информация не только позволит судить о качестве образовательной программы, но и будет служить основанием для корректировки содержания образования.</w:t>
      </w:r>
    </w:p>
    <w:p w14:paraId="11D5FE61" w14:textId="77777777" w:rsidR="00576D61" w:rsidRPr="00E3381F" w:rsidRDefault="00576D61" w:rsidP="001A1B91">
      <w:pPr>
        <w:spacing w:after="120"/>
        <w:ind w:firstLine="454"/>
        <w:jc w:val="both"/>
        <w:rPr>
          <w:rFonts w:eastAsia="SimSun"/>
          <w:b/>
          <w:lang w:eastAsia="ru-RU"/>
        </w:rPr>
      </w:pPr>
      <w:r w:rsidRPr="00E3381F">
        <w:rPr>
          <w:rFonts w:eastAsia="SimSun"/>
        </w:rPr>
        <w:t xml:space="preserve">Следующим направлением педагогического мониторинга эффективности Образовательной программы является </w:t>
      </w:r>
      <w:r w:rsidRPr="00E3381F">
        <w:rPr>
          <w:rFonts w:eastAsia="SimSun"/>
          <w:b/>
        </w:rPr>
        <w:t>анализ индивидуальных достижений обучающихся в системе дополнительного образования</w:t>
      </w:r>
      <w:r w:rsidRPr="00E3381F">
        <w:rPr>
          <w:rFonts w:eastAsia="SimSun"/>
          <w:b/>
          <w:lang w:eastAsia="ru-RU"/>
        </w:rPr>
        <w:t>.</w:t>
      </w:r>
    </w:p>
    <w:p w14:paraId="598C791F" w14:textId="77777777" w:rsidR="00576D61" w:rsidRPr="00E3381F" w:rsidRDefault="00576D61" w:rsidP="001A1B91">
      <w:pPr>
        <w:keepNext/>
        <w:spacing w:after="120"/>
        <w:ind w:firstLine="454"/>
        <w:jc w:val="both"/>
      </w:pPr>
      <w:r w:rsidRPr="00E3381F">
        <w:t>В системе дополнительного образования педагогический мониторинг позволяет:</w:t>
      </w:r>
    </w:p>
    <w:p w14:paraId="7D0F88B4" w14:textId="77777777" w:rsidR="00576D61" w:rsidRPr="00E3381F" w:rsidRDefault="00576D61" w:rsidP="005C21F3">
      <w:pPr>
        <w:numPr>
          <w:ilvl w:val="0"/>
          <w:numId w:val="106"/>
        </w:numPr>
        <w:tabs>
          <w:tab w:val="left" w:pos="360"/>
        </w:tabs>
        <w:overflowPunct w:val="0"/>
        <w:autoSpaceDE w:val="0"/>
        <w:spacing w:after="120"/>
        <w:ind w:left="0" w:firstLine="454"/>
        <w:jc w:val="both"/>
        <w:rPr>
          <w:rFonts w:eastAsia="SimSun"/>
        </w:rPr>
      </w:pPr>
      <w:r w:rsidRPr="00E3381F">
        <w:rPr>
          <w:rFonts w:eastAsia="SimSun"/>
        </w:rPr>
        <w:t>определить исходный уровень индивидуального развития учащихся;</w:t>
      </w:r>
    </w:p>
    <w:p w14:paraId="57FC578D" w14:textId="77777777" w:rsidR="00576D61" w:rsidRPr="00E3381F" w:rsidRDefault="00576D61" w:rsidP="005C21F3">
      <w:pPr>
        <w:numPr>
          <w:ilvl w:val="0"/>
          <w:numId w:val="106"/>
        </w:numPr>
        <w:tabs>
          <w:tab w:val="left" w:pos="360"/>
        </w:tabs>
        <w:overflowPunct w:val="0"/>
        <w:autoSpaceDE w:val="0"/>
        <w:spacing w:after="120"/>
        <w:ind w:left="0" w:firstLine="454"/>
        <w:jc w:val="both"/>
        <w:rPr>
          <w:rFonts w:eastAsia="SimSun"/>
        </w:rPr>
      </w:pPr>
      <w:r w:rsidRPr="00E3381F">
        <w:rPr>
          <w:rFonts w:eastAsia="SimSun"/>
        </w:rPr>
        <w:t>выявить особенности адаптации детей в системе дополнительного образования;</w:t>
      </w:r>
    </w:p>
    <w:p w14:paraId="06B7A74D" w14:textId="77777777" w:rsidR="00576D61" w:rsidRPr="00E3381F" w:rsidRDefault="00576D61" w:rsidP="005C21F3">
      <w:pPr>
        <w:numPr>
          <w:ilvl w:val="0"/>
          <w:numId w:val="106"/>
        </w:numPr>
        <w:tabs>
          <w:tab w:val="left" w:pos="360"/>
        </w:tabs>
        <w:overflowPunct w:val="0"/>
        <w:autoSpaceDE w:val="0"/>
        <w:spacing w:after="120"/>
        <w:ind w:left="0" w:firstLine="454"/>
        <w:jc w:val="both"/>
        <w:rPr>
          <w:rFonts w:eastAsia="SimSun"/>
        </w:rPr>
      </w:pPr>
      <w:r w:rsidRPr="00E3381F">
        <w:rPr>
          <w:rFonts w:eastAsia="SimSun"/>
        </w:rPr>
        <w:t>проследить динамику  индивидуального творческого развития;</w:t>
      </w:r>
    </w:p>
    <w:p w14:paraId="4E99D7BD" w14:textId="77777777" w:rsidR="00576D61" w:rsidRPr="00E3381F" w:rsidRDefault="00576D61" w:rsidP="005C21F3">
      <w:pPr>
        <w:numPr>
          <w:ilvl w:val="0"/>
          <w:numId w:val="106"/>
        </w:numPr>
        <w:tabs>
          <w:tab w:val="left" w:pos="360"/>
        </w:tabs>
        <w:overflowPunct w:val="0"/>
        <w:autoSpaceDE w:val="0"/>
        <w:spacing w:after="120"/>
        <w:ind w:left="0" w:firstLine="454"/>
        <w:jc w:val="both"/>
        <w:rPr>
          <w:rFonts w:eastAsia="SimSun"/>
        </w:rPr>
      </w:pPr>
      <w:r w:rsidRPr="00E3381F">
        <w:rPr>
          <w:rFonts w:eastAsia="SimSun"/>
        </w:rPr>
        <w:t>проанализировать полученные данные и разработать индивидуальную программу поддержки каждого ребёнка для его наиболее успешной творческой самореализации.</w:t>
      </w:r>
    </w:p>
    <w:p w14:paraId="7EF65249" w14:textId="77777777" w:rsidR="00576D61" w:rsidRPr="00E3381F" w:rsidRDefault="00576D61" w:rsidP="001A1B91">
      <w:pPr>
        <w:spacing w:after="120"/>
        <w:ind w:firstLine="454"/>
        <w:jc w:val="both"/>
        <w:rPr>
          <w:rFonts w:eastAsia="SimSun"/>
        </w:rPr>
      </w:pPr>
      <w:r w:rsidRPr="00E3381F">
        <w:rPr>
          <w:rFonts w:eastAsia="SimSun"/>
        </w:rPr>
        <w:t xml:space="preserve">Мониторинг достижений обучающегося осуществляется на основе  индивидуальной карты  развития, портфолио обучающегося. </w:t>
      </w:r>
    </w:p>
    <w:p w14:paraId="4ABFB88C" w14:textId="77777777" w:rsidR="00576D61" w:rsidRPr="00E3381F" w:rsidRDefault="00576D61" w:rsidP="001A1B91">
      <w:pPr>
        <w:spacing w:after="120"/>
        <w:ind w:firstLine="454"/>
        <w:jc w:val="both"/>
        <w:rPr>
          <w:rFonts w:eastAsia="SimSun"/>
        </w:rPr>
      </w:pPr>
    </w:p>
    <w:p w14:paraId="3817C0C8" w14:textId="77777777" w:rsidR="00001BC3" w:rsidRPr="00E3381F" w:rsidRDefault="00001BC3" w:rsidP="001A1B91">
      <w:pPr>
        <w:suppressAutoHyphens w:val="0"/>
        <w:spacing w:after="120"/>
        <w:ind w:firstLine="454"/>
        <w:rPr>
          <w:rFonts w:eastAsia="SimSun"/>
          <w:b/>
        </w:rPr>
      </w:pPr>
      <w:r w:rsidRPr="00E3381F">
        <w:rPr>
          <w:rFonts w:eastAsia="SimSun"/>
          <w:b/>
        </w:rPr>
        <w:br w:type="page"/>
      </w:r>
    </w:p>
    <w:p w14:paraId="024B7E0B" w14:textId="77777777" w:rsidR="00001BC3" w:rsidRPr="00E3381F" w:rsidRDefault="00001BC3" w:rsidP="001A1B91">
      <w:pPr>
        <w:spacing w:after="120"/>
        <w:ind w:firstLine="454"/>
        <w:jc w:val="center"/>
        <w:rPr>
          <w:rFonts w:eastAsia="SimSun"/>
          <w:b/>
        </w:rPr>
      </w:pPr>
      <w:r w:rsidRPr="00E3381F">
        <w:rPr>
          <w:b/>
          <w:lang w:val="en-US"/>
        </w:rPr>
        <w:lastRenderedPageBreak/>
        <w:t>VI</w:t>
      </w:r>
      <w:r w:rsidRPr="00E3381F">
        <w:rPr>
          <w:b/>
        </w:rPr>
        <w:t>. Мониторинг образовательного процесса</w:t>
      </w:r>
    </w:p>
    <w:p w14:paraId="252F271E" w14:textId="77777777" w:rsidR="00576D61" w:rsidRPr="00E3381F" w:rsidRDefault="00576D61" w:rsidP="001A1B91">
      <w:pPr>
        <w:spacing w:after="120"/>
        <w:ind w:firstLine="454"/>
        <w:rPr>
          <w:rFonts w:eastAsia="SimSun"/>
          <w:b/>
        </w:rPr>
      </w:pPr>
      <w:r w:rsidRPr="00E3381F">
        <w:rPr>
          <w:rFonts w:eastAsia="SimSun"/>
          <w:b/>
        </w:rPr>
        <w:t>Мониторинговую деятельность в ОУ  можно представить в виде следующей таблицы:</w:t>
      </w:r>
    </w:p>
    <w:tbl>
      <w:tblPr>
        <w:tblW w:w="0" w:type="auto"/>
        <w:tblInd w:w="-82" w:type="dxa"/>
        <w:tblLayout w:type="fixed"/>
        <w:tblLook w:val="0000" w:firstRow="0" w:lastRow="0" w:firstColumn="0" w:lastColumn="0" w:noHBand="0" w:noVBand="0"/>
      </w:tblPr>
      <w:tblGrid>
        <w:gridCol w:w="747"/>
        <w:gridCol w:w="1843"/>
        <w:gridCol w:w="3009"/>
        <w:gridCol w:w="2661"/>
        <w:gridCol w:w="1844"/>
      </w:tblGrid>
      <w:tr w:rsidR="00576D61" w:rsidRPr="00E3381F" w14:paraId="49E53BC4" w14:textId="77777777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C6971" w14:textId="77777777" w:rsidR="00576D61" w:rsidRPr="00E3381F" w:rsidRDefault="00576D61" w:rsidP="001A1B91">
            <w:pPr>
              <w:snapToGrid w:val="0"/>
              <w:spacing w:after="120"/>
              <w:ind w:firstLine="454"/>
              <w:jc w:val="center"/>
              <w:rPr>
                <w:rFonts w:eastAsia="SimSun"/>
                <w:b/>
              </w:rPr>
            </w:pPr>
            <w:r w:rsidRPr="00E3381F">
              <w:rPr>
                <w:rFonts w:eastAsia="SimSun"/>
                <w:b/>
              </w:rPr>
              <w:t>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5DFBB" w14:textId="77777777" w:rsidR="00576D61" w:rsidRPr="00E3381F" w:rsidRDefault="00576D61" w:rsidP="001A1B91">
            <w:pPr>
              <w:snapToGrid w:val="0"/>
              <w:spacing w:after="120"/>
              <w:ind w:firstLine="454"/>
              <w:jc w:val="center"/>
              <w:rPr>
                <w:rFonts w:eastAsia="SimSun"/>
                <w:b/>
              </w:rPr>
            </w:pPr>
            <w:r w:rsidRPr="00E3381F">
              <w:rPr>
                <w:rFonts w:eastAsia="SimSun"/>
                <w:b/>
              </w:rPr>
              <w:t>Предмет мониторинга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4CDF1" w14:textId="77777777" w:rsidR="00576D61" w:rsidRPr="00E3381F" w:rsidRDefault="00576D61" w:rsidP="001A1B91">
            <w:pPr>
              <w:snapToGrid w:val="0"/>
              <w:spacing w:after="120"/>
              <w:ind w:firstLine="454"/>
              <w:jc w:val="center"/>
              <w:rPr>
                <w:rFonts w:eastAsia="SimSun"/>
                <w:b/>
              </w:rPr>
            </w:pPr>
            <w:r w:rsidRPr="00E3381F">
              <w:rPr>
                <w:rFonts w:eastAsia="SimSun"/>
                <w:b/>
              </w:rPr>
              <w:t>Критерии и показатели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D7B8E" w14:textId="77777777" w:rsidR="00576D61" w:rsidRPr="00E3381F" w:rsidRDefault="00576D61" w:rsidP="001A1B91">
            <w:pPr>
              <w:tabs>
                <w:tab w:val="center" w:pos="4677"/>
                <w:tab w:val="right" w:pos="9355"/>
              </w:tabs>
              <w:snapToGrid w:val="0"/>
              <w:spacing w:after="120"/>
              <w:ind w:firstLine="454"/>
              <w:jc w:val="center"/>
              <w:rPr>
                <w:rFonts w:eastAsia="SimSun"/>
                <w:b/>
              </w:rPr>
            </w:pPr>
            <w:r w:rsidRPr="00E3381F">
              <w:rPr>
                <w:rFonts w:eastAsia="SimSun"/>
                <w:b/>
              </w:rPr>
              <w:t>Методы и</w:t>
            </w:r>
          </w:p>
          <w:p w14:paraId="4F99CABB" w14:textId="77777777" w:rsidR="00576D61" w:rsidRPr="00E3381F" w:rsidRDefault="00576D61" w:rsidP="001A1B91">
            <w:pPr>
              <w:spacing w:after="120"/>
              <w:ind w:firstLine="454"/>
              <w:jc w:val="center"/>
              <w:rPr>
                <w:rFonts w:eastAsia="SimSun"/>
                <w:b/>
              </w:rPr>
            </w:pPr>
            <w:r w:rsidRPr="00E3381F">
              <w:rPr>
                <w:rFonts w:eastAsia="SimSun"/>
                <w:b/>
              </w:rPr>
              <w:t>инструментарий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34119" w14:textId="77777777" w:rsidR="00576D61" w:rsidRPr="00E3381F" w:rsidRDefault="00576D61" w:rsidP="001A1B91">
            <w:pPr>
              <w:snapToGrid w:val="0"/>
              <w:spacing w:after="120"/>
              <w:ind w:firstLine="454"/>
              <w:jc w:val="center"/>
              <w:rPr>
                <w:rFonts w:eastAsia="SimSun"/>
                <w:b/>
              </w:rPr>
            </w:pPr>
            <w:r w:rsidRPr="00E3381F">
              <w:rPr>
                <w:rFonts w:eastAsia="SimSun"/>
                <w:b/>
              </w:rPr>
              <w:t>Периодичность</w:t>
            </w:r>
          </w:p>
        </w:tc>
      </w:tr>
      <w:tr w:rsidR="00576D61" w:rsidRPr="00E3381F" w14:paraId="505DE3BF" w14:textId="77777777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2A651" w14:textId="77777777" w:rsidR="00576D61" w:rsidRPr="00E3381F" w:rsidRDefault="00576D61" w:rsidP="001A1B91">
            <w:pPr>
              <w:tabs>
                <w:tab w:val="center" w:pos="4677"/>
                <w:tab w:val="right" w:pos="9355"/>
              </w:tabs>
              <w:snapToGrid w:val="0"/>
              <w:spacing w:after="120"/>
              <w:ind w:firstLine="454"/>
              <w:jc w:val="center"/>
              <w:rPr>
                <w:rFonts w:eastAsia="SimSun"/>
              </w:rPr>
            </w:pPr>
            <w:r w:rsidRPr="00E3381F">
              <w:rPr>
                <w:rFonts w:eastAsia="SimSun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362A5" w14:textId="77777777" w:rsidR="00576D61" w:rsidRPr="00E3381F" w:rsidRDefault="00576D61" w:rsidP="001A1B91">
            <w:pPr>
              <w:tabs>
                <w:tab w:val="center" w:pos="4677"/>
                <w:tab w:val="right" w:pos="9355"/>
              </w:tabs>
              <w:snapToGrid w:val="0"/>
              <w:spacing w:after="120"/>
              <w:ind w:firstLine="454"/>
              <w:rPr>
                <w:rFonts w:eastAsia="SimSun"/>
              </w:rPr>
            </w:pPr>
            <w:r w:rsidRPr="00E3381F">
              <w:rPr>
                <w:rFonts w:eastAsia="SimSun"/>
              </w:rPr>
              <w:t>Качество учебных достижений учащихся.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C1919" w14:textId="77777777" w:rsidR="00576D61" w:rsidRPr="00E3381F" w:rsidRDefault="00576D61" w:rsidP="001A1B91">
            <w:pPr>
              <w:tabs>
                <w:tab w:val="center" w:pos="4677"/>
                <w:tab w:val="right" w:pos="9355"/>
              </w:tabs>
              <w:overflowPunct w:val="0"/>
              <w:autoSpaceDE w:val="0"/>
              <w:snapToGrid w:val="0"/>
              <w:spacing w:after="120"/>
              <w:ind w:firstLine="454"/>
              <w:rPr>
                <w:rFonts w:eastAsia="SimSun"/>
              </w:rPr>
            </w:pPr>
            <w:r w:rsidRPr="00E3381F">
              <w:rPr>
                <w:rFonts w:eastAsia="SimSun"/>
              </w:rPr>
              <w:t>- уровень сформированности предметно-информационной составляющей (объем и прочность знаний);</w:t>
            </w:r>
          </w:p>
          <w:p w14:paraId="05ABC707" w14:textId="77777777" w:rsidR="00576D61" w:rsidRPr="00E3381F" w:rsidRDefault="00576D61" w:rsidP="001A1B91">
            <w:pPr>
              <w:tabs>
                <w:tab w:val="center" w:pos="4677"/>
                <w:tab w:val="right" w:pos="9355"/>
              </w:tabs>
              <w:spacing w:after="120"/>
              <w:ind w:firstLine="454"/>
              <w:rPr>
                <w:rFonts w:eastAsia="SimSun"/>
              </w:rPr>
            </w:pPr>
            <w:r w:rsidRPr="00E3381F">
              <w:rPr>
                <w:rFonts w:eastAsia="SimSun"/>
              </w:rPr>
              <w:t>- уровень сформированностиобщеучебных умений и способов деятельности.</w:t>
            </w:r>
          </w:p>
          <w:p w14:paraId="29FEFD15" w14:textId="77777777" w:rsidR="00576D61" w:rsidRPr="00E3381F" w:rsidRDefault="00576D61" w:rsidP="001A1B91">
            <w:pPr>
              <w:tabs>
                <w:tab w:val="center" w:pos="4677"/>
                <w:tab w:val="right" w:pos="9355"/>
              </w:tabs>
              <w:overflowPunct w:val="0"/>
              <w:autoSpaceDE w:val="0"/>
              <w:spacing w:after="120"/>
              <w:ind w:firstLine="454"/>
              <w:rPr>
                <w:rFonts w:eastAsia="SimSun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FE88B" w14:textId="77777777" w:rsidR="00576D61" w:rsidRPr="00E3381F" w:rsidRDefault="00576D61" w:rsidP="001A1B91">
            <w:pPr>
              <w:tabs>
                <w:tab w:val="center" w:pos="4677"/>
                <w:tab w:val="right" w:pos="9355"/>
              </w:tabs>
              <w:snapToGrid w:val="0"/>
              <w:spacing w:after="120"/>
              <w:ind w:firstLine="454"/>
              <w:rPr>
                <w:rFonts w:eastAsia="SimSun"/>
              </w:rPr>
            </w:pPr>
            <w:r w:rsidRPr="00E3381F">
              <w:rPr>
                <w:rFonts w:eastAsia="SimSun"/>
              </w:rPr>
              <w:t>- входная и итоговая диагностика;</w:t>
            </w:r>
          </w:p>
          <w:p w14:paraId="4CC8F523" w14:textId="77777777" w:rsidR="00576D61" w:rsidRPr="00E3381F" w:rsidRDefault="00576D61" w:rsidP="001A1B91">
            <w:pPr>
              <w:tabs>
                <w:tab w:val="center" w:pos="4677"/>
                <w:tab w:val="right" w:pos="9355"/>
              </w:tabs>
              <w:spacing w:after="120"/>
              <w:ind w:firstLine="454"/>
              <w:rPr>
                <w:rFonts w:eastAsia="SimSun"/>
              </w:rPr>
            </w:pPr>
            <w:r w:rsidRPr="00E3381F">
              <w:rPr>
                <w:rFonts w:eastAsia="SimSun"/>
              </w:rPr>
              <w:t>- тематический, промежуточный и итоговый контроль;</w:t>
            </w:r>
          </w:p>
          <w:p w14:paraId="547114FB" w14:textId="77777777" w:rsidR="00576D61" w:rsidRPr="00E3381F" w:rsidRDefault="00576D61" w:rsidP="001A1B91">
            <w:pPr>
              <w:tabs>
                <w:tab w:val="center" w:pos="4677"/>
                <w:tab w:val="right" w:pos="9355"/>
              </w:tabs>
              <w:spacing w:after="120"/>
              <w:ind w:firstLine="454"/>
              <w:rPr>
                <w:rFonts w:eastAsia="SimSun"/>
              </w:rPr>
            </w:pPr>
            <w:r w:rsidRPr="00E3381F">
              <w:rPr>
                <w:rFonts w:eastAsia="SimSun"/>
              </w:rPr>
              <w:t>- итоговая аттестация;</w:t>
            </w:r>
          </w:p>
          <w:p w14:paraId="113ED626" w14:textId="77777777" w:rsidR="00576D61" w:rsidRPr="00E3381F" w:rsidRDefault="00576D61" w:rsidP="001A1B91">
            <w:pPr>
              <w:tabs>
                <w:tab w:val="center" w:pos="4677"/>
                <w:tab w:val="right" w:pos="9355"/>
              </w:tabs>
              <w:spacing w:after="120"/>
              <w:ind w:firstLine="454"/>
              <w:rPr>
                <w:rFonts w:eastAsia="SimSun"/>
              </w:rPr>
            </w:pPr>
            <w:r w:rsidRPr="00E3381F">
              <w:rPr>
                <w:rFonts w:eastAsia="SimSun"/>
              </w:rPr>
              <w:t>-  тестирование, срезы;</w:t>
            </w:r>
          </w:p>
          <w:p w14:paraId="32AA3809" w14:textId="77777777" w:rsidR="00576D61" w:rsidRPr="00E3381F" w:rsidRDefault="00576D61" w:rsidP="001A1B91">
            <w:pPr>
              <w:tabs>
                <w:tab w:val="center" w:pos="4677"/>
                <w:tab w:val="right" w:pos="9355"/>
              </w:tabs>
              <w:spacing w:after="120"/>
              <w:ind w:firstLine="454"/>
              <w:rPr>
                <w:rFonts w:eastAsia="SimSun"/>
              </w:rPr>
            </w:pPr>
            <w:r w:rsidRPr="00E3381F">
              <w:rPr>
                <w:rFonts w:eastAsia="SimSun"/>
              </w:rPr>
              <w:t>- результаты участия в олимпиадном движении, научно-практических конференциях и конкурсах.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48F01" w14:textId="77777777" w:rsidR="00576D61" w:rsidRPr="00E3381F" w:rsidRDefault="00576D61" w:rsidP="001A1B91">
            <w:pPr>
              <w:tabs>
                <w:tab w:val="center" w:pos="4677"/>
                <w:tab w:val="right" w:pos="9355"/>
              </w:tabs>
              <w:snapToGrid w:val="0"/>
              <w:spacing w:after="120"/>
              <w:ind w:firstLine="454"/>
              <w:rPr>
                <w:rFonts w:eastAsia="SimSun"/>
              </w:rPr>
            </w:pPr>
            <w:r w:rsidRPr="00E3381F">
              <w:rPr>
                <w:rFonts w:eastAsia="SimSun"/>
              </w:rPr>
              <w:t>В течение года</w:t>
            </w:r>
          </w:p>
          <w:p w14:paraId="465EFC1E" w14:textId="77777777" w:rsidR="00576D61" w:rsidRPr="00E3381F" w:rsidRDefault="00576D61" w:rsidP="001A1B91">
            <w:pPr>
              <w:tabs>
                <w:tab w:val="center" w:pos="4677"/>
                <w:tab w:val="right" w:pos="9355"/>
              </w:tabs>
              <w:spacing w:after="120"/>
              <w:ind w:firstLine="454"/>
              <w:rPr>
                <w:rFonts w:eastAsia="SimSun"/>
              </w:rPr>
            </w:pPr>
          </w:p>
          <w:p w14:paraId="44FAF42C" w14:textId="77777777" w:rsidR="00576D61" w:rsidRPr="00E3381F" w:rsidRDefault="00576D61" w:rsidP="001A1B91">
            <w:pPr>
              <w:tabs>
                <w:tab w:val="center" w:pos="4677"/>
                <w:tab w:val="right" w:pos="9355"/>
              </w:tabs>
              <w:spacing w:after="120"/>
              <w:ind w:firstLine="454"/>
              <w:rPr>
                <w:rFonts w:eastAsia="SimSun"/>
              </w:rPr>
            </w:pPr>
          </w:p>
          <w:p w14:paraId="6A761DB0" w14:textId="77777777" w:rsidR="00576D61" w:rsidRPr="00E3381F" w:rsidRDefault="00576D61" w:rsidP="001A1B91">
            <w:pPr>
              <w:tabs>
                <w:tab w:val="center" w:pos="4677"/>
                <w:tab w:val="right" w:pos="9355"/>
              </w:tabs>
              <w:spacing w:after="120"/>
              <w:ind w:firstLine="454"/>
              <w:rPr>
                <w:rFonts w:eastAsia="SimSun"/>
              </w:rPr>
            </w:pPr>
          </w:p>
        </w:tc>
      </w:tr>
      <w:tr w:rsidR="00576D61" w:rsidRPr="00E3381F" w14:paraId="6A6772EA" w14:textId="77777777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6E510" w14:textId="77777777" w:rsidR="00576D61" w:rsidRPr="00E3381F" w:rsidRDefault="00576D61" w:rsidP="001A1B91">
            <w:pPr>
              <w:tabs>
                <w:tab w:val="center" w:pos="4677"/>
                <w:tab w:val="right" w:pos="9355"/>
              </w:tabs>
              <w:snapToGrid w:val="0"/>
              <w:spacing w:after="120"/>
              <w:ind w:firstLine="454"/>
              <w:jc w:val="center"/>
              <w:rPr>
                <w:rFonts w:eastAsia="SimSun"/>
              </w:rPr>
            </w:pPr>
            <w:r w:rsidRPr="00E3381F">
              <w:rPr>
                <w:rFonts w:eastAsia="SimSun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E6602" w14:textId="77777777" w:rsidR="00576D61" w:rsidRPr="00E3381F" w:rsidRDefault="00576D61" w:rsidP="001A1B91">
            <w:pPr>
              <w:tabs>
                <w:tab w:val="center" w:pos="4677"/>
                <w:tab w:val="right" w:pos="9355"/>
              </w:tabs>
              <w:snapToGrid w:val="0"/>
              <w:spacing w:after="120"/>
              <w:ind w:firstLine="454"/>
              <w:rPr>
                <w:rFonts w:eastAsia="SimSun"/>
              </w:rPr>
            </w:pPr>
            <w:r w:rsidRPr="00E3381F">
              <w:rPr>
                <w:rFonts w:eastAsia="SimSun"/>
              </w:rPr>
              <w:t>Познавательная мотивация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C5AB5" w14:textId="77777777" w:rsidR="00576D61" w:rsidRPr="00E3381F" w:rsidRDefault="00576D61" w:rsidP="001A1B91">
            <w:pPr>
              <w:tabs>
                <w:tab w:val="center" w:pos="4677"/>
                <w:tab w:val="right" w:pos="9355"/>
              </w:tabs>
              <w:overflowPunct w:val="0"/>
              <w:autoSpaceDE w:val="0"/>
              <w:snapToGrid w:val="0"/>
              <w:spacing w:after="120"/>
              <w:ind w:firstLine="454"/>
              <w:rPr>
                <w:rFonts w:eastAsia="SimSun"/>
              </w:rPr>
            </w:pPr>
            <w:r w:rsidRPr="00E3381F">
              <w:rPr>
                <w:rFonts w:eastAsia="SimSun"/>
              </w:rPr>
              <w:t>- характер мотивации</w:t>
            </w:r>
          </w:p>
          <w:p w14:paraId="3F108E85" w14:textId="77777777" w:rsidR="00576D61" w:rsidRPr="00E3381F" w:rsidRDefault="00576D61" w:rsidP="001A1B91">
            <w:pPr>
              <w:tabs>
                <w:tab w:val="center" w:pos="4677"/>
                <w:tab w:val="right" w:pos="9355"/>
              </w:tabs>
              <w:overflowPunct w:val="0"/>
              <w:autoSpaceDE w:val="0"/>
              <w:spacing w:after="120"/>
              <w:ind w:firstLine="454"/>
              <w:rPr>
                <w:rFonts w:eastAsia="SimSun"/>
              </w:rPr>
            </w:pPr>
            <w:r w:rsidRPr="00E3381F">
              <w:rPr>
                <w:rFonts w:eastAsia="SimSun"/>
              </w:rPr>
              <w:t>- уровень мотивации</w:t>
            </w:r>
          </w:p>
          <w:p w14:paraId="79386A11" w14:textId="77777777" w:rsidR="00576D61" w:rsidRPr="00E3381F" w:rsidRDefault="00576D61" w:rsidP="001A1B91">
            <w:pPr>
              <w:tabs>
                <w:tab w:val="center" w:pos="4677"/>
                <w:tab w:val="right" w:pos="9355"/>
              </w:tabs>
              <w:overflowPunct w:val="0"/>
              <w:autoSpaceDE w:val="0"/>
              <w:spacing w:after="120"/>
              <w:ind w:firstLine="454"/>
              <w:rPr>
                <w:rFonts w:eastAsia="SimSun"/>
              </w:rPr>
            </w:pPr>
            <w:r w:rsidRPr="00E3381F">
              <w:rPr>
                <w:rFonts w:eastAsia="SimSun"/>
              </w:rPr>
              <w:t>- устойчивость познавательной мотивации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A01A5" w14:textId="77777777" w:rsidR="00576D61" w:rsidRPr="00E3381F" w:rsidRDefault="00576D61" w:rsidP="001A1B91">
            <w:pPr>
              <w:tabs>
                <w:tab w:val="center" w:pos="4677"/>
                <w:tab w:val="right" w:pos="9355"/>
              </w:tabs>
              <w:snapToGrid w:val="0"/>
              <w:spacing w:after="120"/>
              <w:ind w:firstLine="454"/>
              <w:rPr>
                <w:rFonts w:eastAsia="SimSun"/>
              </w:rPr>
            </w:pPr>
            <w:r w:rsidRPr="00E3381F">
              <w:rPr>
                <w:rFonts w:eastAsia="SimSun"/>
              </w:rPr>
              <w:t>- анкетирование;</w:t>
            </w:r>
          </w:p>
          <w:p w14:paraId="262DC6F9" w14:textId="77777777" w:rsidR="00576D61" w:rsidRPr="00E3381F" w:rsidRDefault="00576D61" w:rsidP="001A1B91">
            <w:pPr>
              <w:tabs>
                <w:tab w:val="center" w:pos="4677"/>
                <w:tab w:val="right" w:pos="9355"/>
              </w:tabs>
              <w:spacing w:after="120"/>
              <w:ind w:firstLine="454"/>
              <w:rPr>
                <w:rFonts w:eastAsia="SimSun"/>
              </w:rPr>
            </w:pPr>
            <w:r w:rsidRPr="00E3381F">
              <w:rPr>
                <w:rFonts w:eastAsia="SimSun"/>
              </w:rPr>
              <w:t xml:space="preserve">- </w:t>
            </w:r>
            <w:r w:rsidR="00F118BD" w:rsidRPr="00E3381F">
              <w:rPr>
                <w:rFonts w:eastAsia="SimSun"/>
              </w:rPr>
              <w:t>наблюдение</w:t>
            </w:r>
            <w:r w:rsidRPr="00E3381F">
              <w:rPr>
                <w:rFonts w:eastAsia="SimSun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7027E" w14:textId="77777777" w:rsidR="00576D61" w:rsidRPr="00E3381F" w:rsidRDefault="00576D61" w:rsidP="001A1B91">
            <w:pPr>
              <w:tabs>
                <w:tab w:val="center" w:pos="4677"/>
                <w:tab w:val="right" w:pos="9355"/>
              </w:tabs>
              <w:snapToGrid w:val="0"/>
              <w:spacing w:after="120"/>
              <w:ind w:firstLine="454"/>
              <w:rPr>
                <w:rFonts w:eastAsia="SimSun"/>
              </w:rPr>
            </w:pPr>
            <w:r w:rsidRPr="00E3381F">
              <w:rPr>
                <w:rFonts w:eastAsia="SimSun"/>
              </w:rPr>
              <w:t>Октябрь, апрель</w:t>
            </w:r>
          </w:p>
        </w:tc>
      </w:tr>
      <w:tr w:rsidR="00576D61" w:rsidRPr="00E3381F" w14:paraId="2C54A31D" w14:textId="77777777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05E5D" w14:textId="77777777" w:rsidR="00576D61" w:rsidRPr="00E3381F" w:rsidRDefault="00576D61" w:rsidP="001A1B91">
            <w:pPr>
              <w:tabs>
                <w:tab w:val="center" w:pos="4677"/>
                <w:tab w:val="right" w:pos="9355"/>
              </w:tabs>
              <w:snapToGrid w:val="0"/>
              <w:spacing w:after="120"/>
              <w:ind w:firstLine="454"/>
              <w:jc w:val="center"/>
              <w:rPr>
                <w:rFonts w:eastAsia="SimSun"/>
              </w:rPr>
            </w:pPr>
            <w:r w:rsidRPr="00E3381F">
              <w:rPr>
                <w:rFonts w:eastAsia="SimSun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0EA15" w14:textId="77777777" w:rsidR="00576D61" w:rsidRPr="00E3381F" w:rsidRDefault="00576D61" w:rsidP="001A1B91">
            <w:pPr>
              <w:tabs>
                <w:tab w:val="center" w:pos="4677"/>
                <w:tab w:val="right" w:pos="9355"/>
              </w:tabs>
              <w:snapToGrid w:val="0"/>
              <w:spacing w:after="120"/>
              <w:ind w:firstLine="454"/>
              <w:rPr>
                <w:rFonts w:eastAsia="SimSun"/>
              </w:rPr>
            </w:pPr>
            <w:r w:rsidRPr="00E3381F">
              <w:rPr>
                <w:rFonts w:eastAsia="SimSun"/>
              </w:rPr>
              <w:t>Динамика личностного роста  обучающихся</w:t>
            </w:r>
          </w:p>
          <w:p w14:paraId="13C0E85F" w14:textId="77777777" w:rsidR="00576D61" w:rsidRPr="00E3381F" w:rsidRDefault="00576D61" w:rsidP="001A1B91">
            <w:pPr>
              <w:tabs>
                <w:tab w:val="center" w:pos="4677"/>
                <w:tab w:val="right" w:pos="9355"/>
              </w:tabs>
              <w:spacing w:after="120"/>
              <w:ind w:firstLine="454"/>
              <w:rPr>
                <w:rFonts w:eastAsia="SimSun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F3596" w14:textId="77777777" w:rsidR="00576D61" w:rsidRPr="00E3381F" w:rsidRDefault="00576D61" w:rsidP="001A1B91">
            <w:pPr>
              <w:tabs>
                <w:tab w:val="center" w:pos="4677"/>
                <w:tab w:val="right" w:pos="9355"/>
              </w:tabs>
              <w:overflowPunct w:val="0"/>
              <w:autoSpaceDE w:val="0"/>
              <w:snapToGrid w:val="0"/>
              <w:spacing w:after="120"/>
              <w:ind w:firstLine="454"/>
              <w:rPr>
                <w:rFonts w:eastAsia="SimSun"/>
              </w:rPr>
            </w:pPr>
            <w:r w:rsidRPr="00E3381F">
              <w:rPr>
                <w:rFonts w:eastAsia="SimSun"/>
              </w:rPr>
              <w:t>- уровень сформированности личностного, гражданского и профессионального  самоопределения.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7BAB8" w14:textId="77777777" w:rsidR="00576D61" w:rsidRPr="00E3381F" w:rsidRDefault="00D715D6" w:rsidP="001A1B91">
            <w:pPr>
              <w:tabs>
                <w:tab w:val="center" w:pos="4677"/>
                <w:tab w:val="right" w:pos="9355"/>
              </w:tabs>
              <w:snapToGrid w:val="0"/>
              <w:spacing w:after="120"/>
              <w:ind w:firstLine="454"/>
              <w:rPr>
                <w:rFonts w:eastAsia="SimSun"/>
              </w:rPr>
            </w:pPr>
            <w:r>
              <w:rPr>
                <w:rFonts w:eastAsia="SimSun"/>
              </w:rPr>
              <w:t>- анкетирование учащихся 5-9</w:t>
            </w:r>
            <w:r w:rsidR="00576D61" w:rsidRPr="00E3381F">
              <w:rPr>
                <w:rFonts w:eastAsia="SimSun"/>
              </w:rPr>
              <w:t xml:space="preserve"> классов;</w:t>
            </w:r>
          </w:p>
          <w:p w14:paraId="07230F05" w14:textId="77777777" w:rsidR="00576D61" w:rsidRPr="00E3381F" w:rsidRDefault="00576D61" w:rsidP="001A1B91">
            <w:pPr>
              <w:tabs>
                <w:tab w:val="center" w:pos="4677"/>
                <w:tab w:val="right" w:pos="9355"/>
              </w:tabs>
              <w:spacing w:after="120"/>
              <w:ind w:firstLine="454"/>
              <w:rPr>
                <w:rFonts w:eastAsia="SimSun"/>
              </w:rPr>
            </w:pPr>
            <w:r w:rsidRPr="00E3381F">
              <w:rPr>
                <w:rFonts w:eastAsia="SimSun"/>
              </w:rPr>
              <w:t>- данные социометрии;</w:t>
            </w:r>
          </w:p>
          <w:p w14:paraId="6703F520" w14:textId="77777777" w:rsidR="00576D61" w:rsidRPr="00E3381F" w:rsidRDefault="00576D61" w:rsidP="001A1B91">
            <w:pPr>
              <w:tabs>
                <w:tab w:val="center" w:pos="4677"/>
                <w:tab w:val="right" w:pos="9355"/>
              </w:tabs>
              <w:spacing w:after="120"/>
              <w:ind w:firstLine="454"/>
              <w:rPr>
                <w:rFonts w:eastAsia="SimSun"/>
              </w:rPr>
            </w:pPr>
            <w:r w:rsidRPr="00E3381F">
              <w:rPr>
                <w:rFonts w:eastAsia="SimSun"/>
              </w:rPr>
              <w:t>- выводы школьного психолога.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FC350" w14:textId="77777777" w:rsidR="00576D61" w:rsidRPr="00E3381F" w:rsidRDefault="00576D61" w:rsidP="001A1B91">
            <w:pPr>
              <w:tabs>
                <w:tab w:val="center" w:pos="4677"/>
                <w:tab w:val="right" w:pos="9355"/>
              </w:tabs>
              <w:snapToGrid w:val="0"/>
              <w:spacing w:after="120"/>
              <w:ind w:firstLine="454"/>
              <w:rPr>
                <w:rFonts w:eastAsia="SimSun"/>
              </w:rPr>
            </w:pPr>
            <w:r w:rsidRPr="00E3381F">
              <w:rPr>
                <w:rFonts w:eastAsia="SimSun"/>
              </w:rPr>
              <w:t>Октябрь, май</w:t>
            </w:r>
          </w:p>
        </w:tc>
      </w:tr>
      <w:tr w:rsidR="00576D61" w:rsidRPr="00E3381F" w14:paraId="583B80E4" w14:textId="77777777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25B36" w14:textId="77777777" w:rsidR="00576D61" w:rsidRPr="00E3381F" w:rsidRDefault="00576D61" w:rsidP="001A1B91">
            <w:pPr>
              <w:tabs>
                <w:tab w:val="center" w:pos="4677"/>
                <w:tab w:val="right" w:pos="9355"/>
              </w:tabs>
              <w:snapToGrid w:val="0"/>
              <w:spacing w:after="120"/>
              <w:ind w:firstLine="454"/>
              <w:jc w:val="center"/>
              <w:rPr>
                <w:rFonts w:eastAsia="SimSun"/>
              </w:rPr>
            </w:pPr>
            <w:r w:rsidRPr="00E3381F">
              <w:rPr>
                <w:rFonts w:eastAsia="SimSun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211FD" w14:textId="77777777" w:rsidR="00576D61" w:rsidRPr="00E3381F" w:rsidRDefault="00576D61" w:rsidP="001A1B91">
            <w:pPr>
              <w:tabs>
                <w:tab w:val="center" w:pos="4677"/>
                <w:tab w:val="right" w:pos="9355"/>
              </w:tabs>
              <w:snapToGrid w:val="0"/>
              <w:spacing w:after="120"/>
              <w:ind w:firstLine="454"/>
              <w:rPr>
                <w:rFonts w:eastAsia="SimSun"/>
              </w:rPr>
            </w:pPr>
            <w:r w:rsidRPr="00E3381F">
              <w:rPr>
                <w:rFonts w:eastAsia="SimSun"/>
              </w:rPr>
              <w:t>Самоопределение выпускников основной  общей школы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8FBEA" w14:textId="77777777" w:rsidR="00576D61" w:rsidRPr="00E3381F" w:rsidRDefault="00576D61" w:rsidP="001A1B91">
            <w:pPr>
              <w:tabs>
                <w:tab w:val="center" w:pos="4677"/>
                <w:tab w:val="right" w:pos="9355"/>
              </w:tabs>
              <w:overflowPunct w:val="0"/>
              <w:autoSpaceDE w:val="0"/>
              <w:snapToGrid w:val="0"/>
              <w:spacing w:after="120"/>
              <w:ind w:firstLine="454"/>
              <w:rPr>
                <w:rFonts w:eastAsia="SimSun"/>
              </w:rPr>
            </w:pPr>
            <w:r w:rsidRPr="00E3381F">
              <w:rPr>
                <w:rFonts w:eastAsia="SimSun"/>
              </w:rPr>
              <w:t>- выбор учащимися дальнейшей формы обучения: продолжают обучение в старших классах, в других ОУ,  в системе НПО, трудоустроились, не самоопределились.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51428" w14:textId="77777777" w:rsidR="00576D61" w:rsidRPr="00E3381F" w:rsidRDefault="00576D61" w:rsidP="001A1B91">
            <w:pPr>
              <w:tabs>
                <w:tab w:val="center" w:pos="4677"/>
                <w:tab w:val="right" w:pos="9355"/>
              </w:tabs>
              <w:snapToGrid w:val="0"/>
              <w:spacing w:after="120"/>
              <w:ind w:firstLine="454"/>
              <w:rPr>
                <w:rFonts w:eastAsia="SimSun"/>
              </w:rPr>
            </w:pPr>
            <w:r w:rsidRPr="00E3381F">
              <w:rPr>
                <w:rFonts w:eastAsia="SimSun"/>
              </w:rPr>
              <w:t>- анкетирование,</w:t>
            </w:r>
          </w:p>
          <w:p w14:paraId="37F2F555" w14:textId="77777777" w:rsidR="00576D61" w:rsidRPr="00E3381F" w:rsidRDefault="00576D61" w:rsidP="001A1B91">
            <w:pPr>
              <w:tabs>
                <w:tab w:val="center" w:pos="4677"/>
                <w:tab w:val="right" w:pos="9355"/>
              </w:tabs>
              <w:spacing w:after="120"/>
              <w:ind w:firstLine="454"/>
              <w:rPr>
                <w:rFonts w:eastAsia="SimSun"/>
              </w:rPr>
            </w:pPr>
            <w:r w:rsidRPr="00E3381F">
              <w:rPr>
                <w:rFonts w:eastAsia="SimSun"/>
              </w:rPr>
              <w:t>-  данные результатов поступления в системе НПО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A9D8F" w14:textId="77777777" w:rsidR="00576D61" w:rsidRPr="00E3381F" w:rsidRDefault="00576D61" w:rsidP="001A1B91">
            <w:pPr>
              <w:tabs>
                <w:tab w:val="center" w:pos="4677"/>
                <w:tab w:val="right" w:pos="9355"/>
              </w:tabs>
              <w:snapToGrid w:val="0"/>
              <w:spacing w:after="120"/>
              <w:ind w:firstLine="454"/>
              <w:rPr>
                <w:rFonts w:eastAsia="SimSun"/>
              </w:rPr>
            </w:pPr>
            <w:r w:rsidRPr="00E3381F">
              <w:rPr>
                <w:rFonts w:eastAsia="SimSun"/>
              </w:rPr>
              <w:t>Сентябрь, май</w:t>
            </w:r>
          </w:p>
        </w:tc>
      </w:tr>
      <w:tr w:rsidR="00576D61" w:rsidRPr="00E3381F" w14:paraId="254DA53E" w14:textId="77777777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C9419" w14:textId="77777777" w:rsidR="00576D61" w:rsidRPr="00E3381F" w:rsidRDefault="00576D61" w:rsidP="001A1B91">
            <w:pPr>
              <w:tabs>
                <w:tab w:val="center" w:pos="4677"/>
                <w:tab w:val="right" w:pos="9355"/>
              </w:tabs>
              <w:snapToGrid w:val="0"/>
              <w:spacing w:after="120"/>
              <w:ind w:firstLine="454"/>
              <w:jc w:val="center"/>
              <w:rPr>
                <w:rFonts w:eastAsia="SimSun"/>
              </w:rPr>
            </w:pPr>
            <w:r w:rsidRPr="00E3381F">
              <w:rPr>
                <w:rFonts w:eastAsia="SimSun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A8B27" w14:textId="77777777" w:rsidR="00576D61" w:rsidRPr="00E3381F" w:rsidRDefault="00576D61" w:rsidP="001A1B91">
            <w:pPr>
              <w:tabs>
                <w:tab w:val="center" w:pos="4677"/>
                <w:tab w:val="right" w:pos="9355"/>
              </w:tabs>
              <w:snapToGrid w:val="0"/>
              <w:spacing w:after="120"/>
              <w:ind w:firstLine="454"/>
              <w:rPr>
                <w:rFonts w:eastAsia="SimSun"/>
              </w:rPr>
            </w:pPr>
            <w:r w:rsidRPr="00E3381F">
              <w:rPr>
                <w:rFonts w:eastAsia="SimSun"/>
              </w:rPr>
              <w:t>Самоопределение выпускников средней (полной) школы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92B9D" w14:textId="77777777" w:rsidR="00576D61" w:rsidRPr="00E3381F" w:rsidRDefault="00576D61" w:rsidP="001A1B91">
            <w:pPr>
              <w:tabs>
                <w:tab w:val="center" w:pos="4677"/>
                <w:tab w:val="right" w:pos="9355"/>
              </w:tabs>
              <w:overflowPunct w:val="0"/>
              <w:autoSpaceDE w:val="0"/>
              <w:snapToGrid w:val="0"/>
              <w:spacing w:after="120"/>
              <w:ind w:firstLine="454"/>
              <w:rPr>
                <w:rFonts w:eastAsia="SimSun"/>
              </w:rPr>
            </w:pPr>
            <w:r w:rsidRPr="00E3381F">
              <w:rPr>
                <w:rFonts w:eastAsia="SimSun"/>
              </w:rPr>
              <w:t>- продолжают обучение в  системе НПО</w:t>
            </w:r>
          </w:p>
          <w:p w14:paraId="172AF4B6" w14:textId="77777777" w:rsidR="00576D61" w:rsidRPr="00E3381F" w:rsidRDefault="00576D61" w:rsidP="001A1B91">
            <w:pPr>
              <w:tabs>
                <w:tab w:val="center" w:pos="4677"/>
                <w:tab w:val="right" w:pos="9355"/>
              </w:tabs>
              <w:overflowPunct w:val="0"/>
              <w:autoSpaceDE w:val="0"/>
              <w:spacing w:after="120"/>
              <w:ind w:firstLine="454"/>
              <w:rPr>
                <w:rFonts w:eastAsia="SimSun"/>
              </w:rPr>
            </w:pPr>
            <w:r w:rsidRPr="00E3381F">
              <w:rPr>
                <w:rFonts w:eastAsia="SimSun"/>
              </w:rPr>
              <w:t>- в системе СПО</w:t>
            </w:r>
          </w:p>
          <w:p w14:paraId="65FAB950" w14:textId="77777777" w:rsidR="00576D61" w:rsidRPr="00E3381F" w:rsidRDefault="00576D61" w:rsidP="001A1B91">
            <w:pPr>
              <w:tabs>
                <w:tab w:val="center" w:pos="4677"/>
                <w:tab w:val="right" w:pos="9355"/>
              </w:tabs>
              <w:overflowPunct w:val="0"/>
              <w:autoSpaceDE w:val="0"/>
              <w:spacing w:after="120"/>
              <w:ind w:firstLine="454"/>
              <w:rPr>
                <w:rFonts w:eastAsia="SimSun"/>
              </w:rPr>
            </w:pPr>
            <w:r w:rsidRPr="00E3381F">
              <w:rPr>
                <w:rFonts w:eastAsia="SimSun"/>
              </w:rPr>
              <w:t>- в системе ВПО</w:t>
            </w:r>
          </w:p>
          <w:p w14:paraId="5EA4320A" w14:textId="77777777" w:rsidR="00576D61" w:rsidRPr="00E3381F" w:rsidRDefault="00576D61" w:rsidP="001A1B91">
            <w:pPr>
              <w:tabs>
                <w:tab w:val="center" w:pos="4677"/>
                <w:tab w:val="right" w:pos="9355"/>
              </w:tabs>
              <w:overflowPunct w:val="0"/>
              <w:autoSpaceDE w:val="0"/>
              <w:spacing w:after="120"/>
              <w:ind w:firstLine="454"/>
              <w:rPr>
                <w:rFonts w:eastAsia="SimSun"/>
              </w:rPr>
            </w:pPr>
            <w:r w:rsidRPr="00E3381F">
              <w:rPr>
                <w:rFonts w:eastAsia="SimSun"/>
              </w:rPr>
              <w:t>- трудоустроились</w:t>
            </w:r>
          </w:p>
          <w:p w14:paraId="5C208CC3" w14:textId="77777777" w:rsidR="00576D61" w:rsidRPr="00E3381F" w:rsidRDefault="00576D61" w:rsidP="001A1B91">
            <w:pPr>
              <w:tabs>
                <w:tab w:val="center" w:pos="4677"/>
                <w:tab w:val="right" w:pos="9355"/>
              </w:tabs>
              <w:overflowPunct w:val="0"/>
              <w:autoSpaceDE w:val="0"/>
              <w:spacing w:after="120"/>
              <w:ind w:firstLine="454"/>
              <w:rPr>
                <w:rFonts w:eastAsia="SimSun"/>
              </w:rPr>
            </w:pPr>
            <w:r w:rsidRPr="00E3381F">
              <w:rPr>
                <w:rFonts w:eastAsia="SimSun"/>
              </w:rPr>
              <w:t>- не самоопределились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4FA97" w14:textId="77777777" w:rsidR="00576D61" w:rsidRPr="00E3381F" w:rsidRDefault="00576D61" w:rsidP="001A1B91">
            <w:pPr>
              <w:tabs>
                <w:tab w:val="center" w:pos="4677"/>
                <w:tab w:val="right" w:pos="9355"/>
              </w:tabs>
              <w:snapToGrid w:val="0"/>
              <w:spacing w:after="120"/>
              <w:ind w:firstLine="454"/>
              <w:rPr>
                <w:rFonts w:eastAsia="SimSun"/>
              </w:rPr>
            </w:pPr>
            <w:r w:rsidRPr="00E3381F">
              <w:rPr>
                <w:rFonts w:eastAsia="SimSun"/>
              </w:rPr>
              <w:t>- анкетирование,</w:t>
            </w:r>
          </w:p>
          <w:p w14:paraId="0ACE6653" w14:textId="77777777" w:rsidR="00576D61" w:rsidRPr="00E3381F" w:rsidRDefault="00576D61" w:rsidP="001A1B91">
            <w:pPr>
              <w:tabs>
                <w:tab w:val="center" w:pos="4677"/>
                <w:tab w:val="right" w:pos="9355"/>
              </w:tabs>
              <w:spacing w:after="120"/>
              <w:ind w:firstLine="454"/>
              <w:rPr>
                <w:rFonts w:eastAsia="SimSun"/>
              </w:rPr>
            </w:pPr>
            <w:r w:rsidRPr="00E3381F">
              <w:rPr>
                <w:rFonts w:eastAsia="SimSun"/>
              </w:rPr>
              <w:t>-  данные результатов поступления в средние и высшие учебные заведения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82E1C" w14:textId="77777777" w:rsidR="00576D61" w:rsidRPr="00E3381F" w:rsidRDefault="00576D61" w:rsidP="001A1B91">
            <w:pPr>
              <w:tabs>
                <w:tab w:val="center" w:pos="4677"/>
                <w:tab w:val="right" w:pos="9355"/>
              </w:tabs>
              <w:snapToGrid w:val="0"/>
              <w:spacing w:after="120"/>
              <w:ind w:firstLine="454"/>
              <w:rPr>
                <w:rFonts w:eastAsia="SimSun"/>
              </w:rPr>
            </w:pPr>
            <w:r w:rsidRPr="00E3381F">
              <w:rPr>
                <w:rFonts w:eastAsia="SimSun"/>
              </w:rPr>
              <w:t>Сентябрь, май</w:t>
            </w:r>
          </w:p>
        </w:tc>
      </w:tr>
      <w:tr w:rsidR="00576D61" w:rsidRPr="00E3381F" w14:paraId="4D3261EC" w14:textId="77777777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8F06D" w14:textId="77777777" w:rsidR="00576D61" w:rsidRPr="00E3381F" w:rsidRDefault="00576D61" w:rsidP="001A1B91">
            <w:pPr>
              <w:tabs>
                <w:tab w:val="center" w:pos="4677"/>
                <w:tab w:val="right" w:pos="9355"/>
              </w:tabs>
              <w:snapToGrid w:val="0"/>
              <w:spacing w:after="120"/>
              <w:ind w:firstLine="454"/>
              <w:jc w:val="center"/>
              <w:rPr>
                <w:rFonts w:eastAsia="SimSun"/>
              </w:rPr>
            </w:pPr>
            <w:r w:rsidRPr="00E3381F">
              <w:rPr>
                <w:rFonts w:eastAsia="SimSun"/>
              </w:rPr>
              <w:lastRenderedPageBreak/>
              <w:t>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C4236" w14:textId="77777777" w:rsidR="00576D61" w:rsidRPr="00E3381F" w:rsidRDefault="00576D61" w:rsidP="001A1B91">
            <w:pPr>
              <w:tabs>
                <w:tab w:val="center" w:pos="4677"/>
                <w:tab w:val="right" w:pos="9355"/>
              </w:tabs>
              <w:snapToGrid w:val="0"/>
              <w:spacing w:after="120"/>
              <w:ind w:firstLine="454"/>
              <w:rPr>
                <w:rFonts w:eastAsia="SimSun"/>
              </w:rPr>
            </w:pPr>
            <w:r w:rsidRPr="00E3381F">
              <w:rPr>
                <w:rFonts w:eastAsia="SimSun"/>
              </w:rPr>
              <w:t>Качество образования и организация образовательного процесса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50FCB" w14:textId="77777777" w:rsidR="00576D61" w:rsidRPr="00E3381F" w:rsidRDefault="00576D61" w:rsidP="001A1B91">
            <w:pPr>
              <w:tabs>
                <w:tab w:val="center" w:pos="4677"/>
                <w:tab w:val="right" w:pos="9355"/>
              </w:tabs>
              <w:overflowPunct w:val="0"/>
              <w:autoSpaceDE w:val="0"/>
              <w:snapToGrid w:val="0"/>
              <w:spacing w:after="120"/>
              <w:ind w:firstLine="454"/>
              <w:rPr>
                <w:rFonts w:eastAsia="SimSun"/>
              </w:rPr>
            </w:pPr>
            <w:r w:rsidRPr="00E3381F">
              <w:rPr>
                <w:rFonts w:eastAsia="SimSun"/>
              </w:rPr>
              <w:t>Прозрачность и демократичность организационно-педагогических условий деятельности ОУ.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BDA73" w14:textId="77777777" w:rsidR="00576D61" w:rsidRPr="00E3381F" w:rsidRDefault="00576D61" w:rsidP="001A1B91">
            <w:pPr>
              <w:tabs>
                <w:tab w:val="center" w:pos="4677"/>
                <w:tab w:val="right" w:pos="9355"/>
              </w:tabs>
              <w:snapToGrid w:val="0"/>
              <w:spacing w:after="120"/>
              <w:ind w:firstLine="454"/>
              <w:rPr>
                <w:rFonts w:eastAsia="SimSun"/>
              </w:rPr>
            </w:pPr>
            <w:r w:rsidRPr="00E3381F">
              <w:rPr>
                <w:rFonts w:eastAsia="SimSun"/>
              </w:rPr>
              <w:t>- анкетирование</w:t>
            </w:r>
          </w:p>
          <w:p w14:paraId="087869B6" w14:textId="77777777" w:rsidR="00576D61" w:rsidRPr="00E3381F" w:rsidRDefault="00576D61" w:rsidP="001A1B91">
            <w:pPr>
              <w:tabs>
                <w:tab w:val="center" w:pos="4677"/>
                <w:tab w:val="right" w:pos="9355"/>
              </w:tabs>
              <w:spacing w:after="120"/>
              <w:ind w:firstLine="454"/>
              <w:rPr>
                <w:rFonts w:eastAsia="SimSu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C2F61" w14:textId="77777777" w:rsidR="00576D61" w:rsidRPr="00E3381F" w:rsidRDefault="00576D61" w:rsidP="001A1B91">
            <w:pPr>
              <w:tabs>
                <w:tab w:val="center" w:pos="4677"/>
                <w:tab w:val="right" w:pos="9355"/>
              </w:tabs>
              <w:snapToGrid w:val="0"/>
              <w:spacing w:after="120"/>
              <w:ind w:firstLine="454"/>
              <w:rPr>
                <w:rFonts w:eastAsia="SimSun"/>
              </w:rPr>
            </w:pPr>
            <w:r w:rsidRPr="00E3381F">
              <w:rPr>
                <w:rFonts w:eastAsia="SimSun"/>
              </w:rPr>
              <w:t>Декабрь, май</w:t>
            </w:r>
          </w:p>
        </w:tc>
      </w:tr>
      <w:tr w:rsidR="00576D61" w:rsidRPr="00E3381F" w14:paraId="3DC4008E" w14:textId="77777777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371BA" w14:textId="77777777" w:rsidR="00576D61" w:rsidRPr="00E3381F" w:rsidRDefault="00576D61" w:rsidP="001A1B91">
            <w:pPr>
              <w:tabs>
                <w:tab w:val="center" w:pos="4677"/>
                <w:tab w:val="right" w:pos="9355"/>
              </w:tabs>
              <w:snapToGrid w:val="0"/>
              <w:spacing w:after="120"/>
              <w:ind w:firstLine="454"/>
              <w:jc w:val="center"/>
              <w:rPr>
                <w:rFonts w:eastAsia="SimSun"/>
              </w:rPr>
            </w:pPr>
            <w:r w:rsidRPr="00E3381F">
              <w:rPr>
                <w:rFonts w:eastAsia="SimSun"/>
              </w:rPr>
              <w:t>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EC1FD" w14:textId="77777777" w:rsidR="00576D61" w:rsidRPr="00E3381F" w:rsidRDefault="00576D61" w:rsidP="001A1B91">
            <w:pPr>
              <w:tabs>
                <w:tab w:val="center" w:pos="4677"/>
                <w:tab w:val="right" w:pos="9355"/>
              </w:tabs>
              <w:snapToGrid w:val="0"/>
              <w:spacing w:after="120"/>
              <w:ind w:firstLine="454"/>
              <w:rPr>
                <w:rFonts w:eastAsia="SimSun"/>
              </w:rPr>
            </w:pPr>
            <w:r w:rsidRPr="00E3381F">
              <w:rPr>
                <w:rFonts w:eastAsia="SimSun"/>
              </w:rPr>
              <w:t>Организация</w:t>
            </w:r>
          </w:p>
          <w:p w14:paraId="0FB4E373" w14:textId="77777777" w:rsidR="00576D61" w:rsidRPr="00E3381F" w:rsidRDefault="00576D61" w:rsidP="001A1B91">
            <w:pPr>
              <w:tabs>
                <w:tab w:val="center" w:pos="4677"/>
                <w:tab w:val="right" w:pos="9355"/>
              </w:tabs>
              <w:spacing w:after="120"/>
              <w:ind w:firstLine="454"/>
              <w:rPr>
                <w:rFonts w:eastAsia="SimSun"/>
              </w:rPr>
            </w:pPr>
            <w:r w:rsidRPr="00E3381F">
              <w:rPr>
                <w:rFonts w:eastAsia="SimSun"/>
              </w:rPr>
              <w:t>дополнительного образования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672C5" w14:textId="77777777" w:rsidR="00576D61" w:rsidRPr="00E3381F" w:rsidRDefault="00576D61" w:rsidP="001A1B91">
            <w:pPr>
              <w:tabs>
                <w:tab w:val="center" w:pos="4677"/>
                <w:tab w:val="right" w:pos="9355"/>
              </w:tabs>
              <w:overflowPunct w:val="0"/>
              <w:autoSpaceDE w:val="0"/>
              <w:snapToGrid w:val="0"/>
              <w:spacing w:after="120"/>
              <w:ind w:firstLine="454"/>
              <w:rPr>
                <w:rFonts w:eastAsia="SimSun"/>
              </w:rPr>
            </w:pPr>
            <w:r w:rsidRPr="00E3381F">
              <w:rPr>
                <w:rFonts w:eastAsia="SimSun"/>
              </w:rPr>
              <w:t>Результативность индивидуальных достижений учащихся в системе дополнительного образования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DA7B1" w14:textId="77777777" w:rsidR="00576D61" w:rsidRPr="00E3381F" w:rsidRDefault="00576D61" w:rsidP="001A1B91">
            <w:pPr>
              <w:tabs>
                <w:tab w:val="center" w:pos="4677"/>
                <w:tab w:val="right" w:pos="9355"/>
              </w:tabs>
              <w:snapToGrid w:val="0"/>
              <w:spacing w:after="120"/>
              <w:ind w:firstLine="454"/>
              <w:rPr>
                <w:rFonts w:eastAsia="SimSun"/>
              </w:rPr>
            </w:pPr>
            <w:r w:rsidRPr="00E3381F">
              <w:rPr>
                <w:rFonts w:eastAsia="SimSun"/>
              </w:rPr>
              <w:t>- наблюдение,</w:t>
            </w:r>
          </w:p>
          <w:p w14:paraId="2946E6A7" w14:textId="77777777" w:rsidR="00576D61" w:rsidRPr="00E3381F" w:rsidRDefault="00576D61" w:rsidP="001A1B91">
            <w:pPr>
              <w:tabs>
                <w:tab w:val="center" w:pos="4677"/>
                <w:tab w:val="right" w:pos="9355"/>
              </w:tabs>
              <w:spacing w:after="120"/>
              <w:ind w:firstLine="454"/>
              <w:rPr>
                <w:rFonts w:eastAsia="SimSun"/>
              </w:rPr>
            </w:pPr>
            <w:r w:rsidRPr="00E3381F">
              <w:rPr>
                <w:rFonts w:eastAsia="SimSun"/>
              </w:rPr>
              <w:t>- анкетирование,</w:t>
            </w:r>
          </w:p>
          <w:p w14:paraId="200B54BC" w14:textId="77777777" w:rsidR="00576D61" w:rsidRPr="00E3381F" w:rsidRDefault="00576D61" w:rsidP="001A1B91">
            <w:pPr>
              <w:tabs>
                <w:tab w:val="center" w:pos="4677"/>
                <w:tab w:val="right" w:pos="9355"/>
              </w:tabs>
              <w:spacing w:after="120"/>
              <w:ind w:firstLine="454"/>
              <w:rPr>
                <w:rFonts w:eastAsia="SimSun"/>
              </w:rPr>
            </w:pPr>
            <w:r w:rsidRPr="00E3381F">
              <w:rPr>
                <w:rFonts w:eastAsia="SimSun"/>
              </w:rPr>
              <w:t>- анализ продуктов деятельности.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E6F62" w14:textId="77777777" w:rsidR="00576D61" w:rsidRPr="00E3381F" w:rsidRDefault="00576D61" w:rsidP="001A1B91">
            <w:pPr>
              <w:tabs>
                <w:tab w:val="center" w:pos="4677"/>
                <w:tab w:val="right" w:pos="9355"/>
              </w:tabs>
              <w:snapToGrid w:val="0"/>
              <w:spacing w:after="120"/>
              <w:ind w:firstLine="454"/>
              <w:rPr>
                <w:rFonts w:eastAsia="SimSun"/>
              </w:rPr>
            </w:pPr>
            <w:r w:rsidRPr="00E3381F">
              <w:rPr>
                <w:rFonts w:eastAsia="SimSun"/>
              </w:rPr>
              <w:t>В течение года</w:t>
            </w:r>
          </w:p>
        </w:tc>
      </w:tr>
      <w:tr w:rsidR="00576D61" w:rsidRPr="00E3381F" w14:paraId="037C7B4E" w14:textId="77777777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62E77" w14:textId="77777777" w:rsidR="00576D61" w:rsidRPr="00E3381F" w:rsidRDefault="00576D61" w:rsidP="001A1B91">
            <w:pPr>
              <w:snapToGrid w:val="0"/>
              <w:spacing w:after="120"/>
              <w:ind w:firstLine="454"/>
              <w:jc w:val="center"/>
              <w:rPr>
                <w:rFonts w:eastAsia="SimSun"/>
              </w:rPr>
            </w:pPr>
            <w:r w:rsidRPr="00E3381F">
              <w:rPr>
                <w:rFonts w:eastAsia="SimSun"/>
              </w:rPr>
              <w:t>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14DC4" w14:textId="77777777" w:rsidR="00576D61" w:rsidRPr="00E3381F" w:rsidRDefault="00576D61" w:rsidP="001A1B91">
            <w:pPr>
              <w:snapToGrid w:val="0"/>
              <w:spacing w:after="120"/>
              <w:ind w:firstLine="454"/>
              <w:rPr>
                <w:rFonts w:eastAsia="SimSun"/>
              </w:rPr>
            </w:pPr>
            <w:r w:rsidRPr="00E3381F">
              <w:rPr>
                <w:rFonts w:eastAsia="SimSun"/>
              </w:rPr>
              <w:t>Качество образовательного процесса с точки зрения обеспечения условий для сохранения  физического и психо-эмоционального здоровья обучающихся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13D6F" w14:textId="77777777" w:rsidR="00576D61" w:rsidRPr="00E3381F" w:rsidRDefault="00576D61" w:rsidP="001A1B91">
            <w:pPr>
              <w:tabs>
                <w:tab w:val="center" w:pos="4677"/>
                <w:tab w:val="right" w:pos="9355"/>
              </w:tabs>
              <w:overflowPunct w:val="0"/>
              <w:autoSpaceDE w:val="0"/>
              <w:snapToGrid w:val="0"/>
              <w:spacing w:after="120"/>
              <w:ind w:firstLine="454"/>
              <w:rPr>
                <w:rFonts w:eastAsia="SimSun"/>
              </w:rPr>
            </w:pPr>
            <w:r w:rsidRPr="00E3381F">
              <w:rPr>
                <w:rFonts w:eastAsia="SimSun"/>
              </w:rPr>
              <w:t>благоприятная психологическая атмосфера на занятиях;</w:t>
            </w:r>
          </w:p>
          <w:p w14:paraId="37AE8E03" w14:textId="77777777" w:rsidR="00576D61" w:rsidRPr="00E3381F" w:rsidRDefault="00576D61" w:rsidP="001A1B91">
            <w:pPr>
              <w:tabs>
                <w:tab w:val="center" w:pos="4677"/>
                <w:tab w:val="right" w:pos="9355"/>
              </w:tabs>
              <w:overflowPunct w:val="0"/>
              <w:autoSpaceDE w:val="0"/>
              <w:spacing w:after="120"/>
              <w:ind w:firstLine="454"/>
              <w:rPr>
                <w:rFonts w:eastAsia="SimSun"/>
              </w:rPr>
            </w:pPr>
            <w:r w:rsidRPr="00E3381F">
              <w:rPr>
                <w:rFonts w:eastAsia="SimSun"/>
              </w:rPr>
              <w:t>разнообразие форм и методов работы в течение занятия;</w:t>
            </w:r>
          </w:p>
          <w:p w14:paraId="3E8AD5E4" w14:textId="77777777" w:rsidR="00576D61" w:rsidRPr="00E3381F" w:rsidRDefault="00576D61" w:rsidP="001A1B91">
            <w:pPr>
              <w:tabs>
                <w:tab w:val="center" w:pos="4677"/>
                <w:tab w:val="right" w:pos="9355"/>
              </w:tabs>
              <w:overflowPunct w:val="0"/>
              <w:autoSpaceDE w:val="0"/>
              <w:spacing w:after="120"/>
              <w:ind w:firstLine="454"/>
              <w:rPr>
                <w:rFonts w:eastAsia="SimSun"/>
              </w:rPr>
            </w:pPr>
            <w:r w:rsidRPr="00E3381F">
              <w:rPr>
                <w:rFonts w:eastAsia="SimSun"/>
              </w:rPr>
              <w:t>дифференцированный подход в обучении</w:t>
            </w:r>
          </w:p>
          <w:p w14:paraId="6F3C6CA2" w14:textId="77777777" w:rsidR="00576D61" w:rsidRPr="00E3381F" w:rsidRDefault="00576D61" w:rsidP="001A1B91">
            <w:pPr>
              <w:tabs>
                <w:tab w:val="center" w:pos="4677"/>
                <w:tab w:val="right" w:pos="9355"/>
              </w:tabs>
              <w:overflowPunct w:val="0"/>
              <w:autoSpaceDE w:val="0"/>
              <w:spacing w:after="120"/>
              <w:ind w:firstLine="454"/>
              <w:rPr>
                <w:rFonts w:eastAsia="SimSun"/>
              </w:rPr>
            </w:pPr>
            <w:r w:rsidRPr="00E3381F">
              <w:rPr>
                <w:rFonts w:eastAsia="SimSun"/>
              </w:rPr>
              <w:t>применение активных средств обучения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076C3" w14:textId="77777777" w:rsidR="00576D61" w:rsidRPr="00E3381F" w:rsidRDefault="00576D61" w:rsidP="001A1B91">
            <w:pPr>
              <w:tabs>
                <w:tab w:val="center" w:pos="4677"/>
                <w:tab w:val="right" w:pos="9355"/>
              </w:tabs>
              <w:snapToGrid w:val="0"/>
              <w:spacing w:after="120"/>
              <w:ind w:firstLine="454"/>
              <w:rPr>
                <w:rFonts w:eastAsia="SimSun"/>
              </w:rPr>
            </w:pPr>
            <w:r w:rsidRPr="00E3381F">
              <w:rPr>
                <w:rFonts w:eastAsia="SimSun"/>
              </w:rPr>
              <w:t>- данные углубленного медицинского осмотра,</w:t>
            </w:r>
          </w:p>
          <w:p w14:paraId="0479170C" w14:textId="77777777" w:rsidR="00576D61" w:rsidRPr="00E3381F" w:rsidRDefault="00576D61" w:rsidP="001A1B91">
            <w:pPr>
              <w:tabs>
                <w:tab w:val="center" w:pos="4677"/>
                <w:tab w:val="right" w:pos="9355"/>
              </w:tabs>
              <w:spacing w:after="120"/>
              <w:ind w:firstLine="454"/>
              <w:rPr>
                <w:rFonts w:eastAsia="SimSun"/>
              </w:rPr>
            </w:pPr>
            <w:r w:rsidRPr="00E3381F">
              <w:rPr>
                <w:rFonts w:eastAsia="SimSun"/>
              </w:rPr>
              <w:t>- данные  о пропусках уроков по болезни,</w:t>
            </w:r>
          </w:p>
          <w:p w14:paraId="3475D2BE" w14:textId="77777777" w:rsidR="00576D61" w:rsidRPr="00E3381F" w:rsidRDefault="00576D61" w:rsidP="001A1B91">
            <w:pPr>
              <w:tabs>
                <w:tab w:val="center" w:pos="4677"/>
                <w:tab w:val="right" w:pos="9355"/>
              </w:tabs>
              <w:spacing w:after="120"/>
              <w:ind w:firstLine="454"/>
              <w:rPr>
                <w:rFonts w:eastAsia="SimSun"/>
              </w:rPr>
            </w:pPr>
            <w:r w:rsidRPr="00E3381F">
              <w:rPr>
                <w:rFonts w:eastAsia="SimSun"/>
              </w:rPr>
              <w:t>- соблюдение санитарно-гигиенических норм,</w:t>
            </w:r>
          </w:p>
          <w:p w14:paraId="2722A362" w14:textId="77777777" w:rsidR="00576D61" w:rsidRPr="00E3381F" w:rsidRDefault="00576D61" w:rsidP="001A1B91">
            <w:pPr>
              <w:tabs>
                <w:tab w:val="center" w:pos="4677"/>
                <w:tab w:val="right" w:pos="9355"/>
              </w:tabs>
              <w:spacing w:after="120"/>
              <w:ind w:firstLine="454"/>
              <w:rPr>
                <w:rFonts w:eastAsia="SimSun"/>
              </w:rPr>
            </w:pPr>
            <w:r w:rsidRPr="00E3381F">
              <w:rPr>
                <w:rFonts w:eastAsia="SimSun"/>
              </w:rPr>
              <w:t>- оптимизация психолого-педагогических условий организации учебного занятия.</w:t>
            </w:r>
          </w:p>
          <w:p w14:paraId="76E2B0B4" w14:textId="77777777" w:rsidR="00576D61" w:rsidRPr="00E3381F" w:rsidRDefault="00576D61" w:rsidP="001A1B91">
            <w:pPr>
              <w:tabs>
                <w:tab w:val="center" w:pos="4677"/>
                <w:tab w:val="right" w:pos="9355"/>
              </w:tabs>
              <w:spacing w:after="120"/>
              <w:ind w:firstLine="454"/>
              <w:rPr>
                <w:rFonts w:eastAsia="SimSun"/>
              </w:rPr>
            </w:pPr>
          </w:p>
          <w:p w14:paraId="71A1DBE1" w14:textId="77777777" w:rsidR="00576D61" w:rsidRPr="00E3381F" w:rsidRDefault="00576D61" w:rsidP="001A1B91">
            <w:pPr>
              <w:tabs>
                <w:tab w:val="center" w:pos="4677"/>
                <w:tab w:val="right" w:pos="9355"/>
              </w:tabs>
              <w:spacing w:after="120"/>
              <w:ind w:firstLine="454"/>
              <w:rPr>
                <w:rFonts w:eastAsia="SimSu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D358E" w14:textId="77777777" w:rsidR="00576D61" w:rsidRPr="00E3381F" w:rsidRDefault="00576D61" w:rsidP="001A1B91">
            <w:pPr>
              <w:tabs>
                <w:tab w:val="center" w:pos="4677"/>
                <w:tab w:val="right" w:pos="9355"/>
              </w:tabs>
              <w:snapToGrid w:val="0"/>
              <w:spacing w:after="120"/>
              <w:ind w:firstLine="454"/>
              <w:rPr>
                <w:rFonts w:eastAsia="SimSun"/>
              </w:rPr>
            </w:pPr>
            <w:r w:rsidRPr="00E3381F">
              <w:rPr>
                <w:rFonts w:eastAsia="SimSun"/>
              </w:rPr>
              <w:t>В течение года</w:t>
            </w:r>
          </w:p>
        </w:tc>
      </w:tr>
    </w:tbl>
    <w:p w14:paraId="59931655" w14:textId="77777777" w:rsidR="00576D61" w:rsidRDefault="00576D61" w:rsidP="001A1B91">
      <w:pPr>
        <w:spacing w:after="120"/>
        <w:ind w:firstLine="454"/>
      </w:pPr>
    </w:p>
    <w:p w14:paraId="7ACCA127" w14:textId="77777777" w:rsidR="00D135BB" w:rsidRDefault="00D135BB" w:rsidP="001A1B91">
      <w:pPr>
        <w:spacing w:after="120"/>
        <w:ind w:firstLine="454"/>
      </w:pPr>
    </w:p>
    <w:p w14:paraId="174F530D" w14:textId="77777777" w:rsidR="00D135BB" w:rsidRPr="00362ED2" w:rsidRDefault="00D135BB" w:rsidP="00D135BB">
      <w:pPr>
        <w:pStyle w:val="af2"/>
        <w:tabs>
          <w:tab w:val="left" w:pos="993"/>
        </w:tabs>
        <w:spacing w:line="276" w:lineRule="auto"/>
        <w:ind w:left="709"/>
        <w:rPr>
          <w:b/>
          <w:bCs/>
          <w:color w:val="000000"/>
          <w:lang w:val="ru-RU" w:eastAsia="ru-RU"/>
        </w:rPr>
      </w:pPr>
      <w:r w:rsidRPr="00362ED2">
        <w:rPr>
          <w:b/>
          <w:bCs/>
          <w:color w:val="000000"/>
          <w:lang w:val="ru-RU" w:eastAsia="ru-RU"/>
        </w:rPr>
        <w:t>Дорожная карта по формированию необходимой системы условий реализации Программы.</w:t>
      </w:r>
    </w:p>
    <w:p w14:paraId="5931D331" w14:textId="77777777" w:rsidR="00D135BB" w:rsidRPr="00D135BB" w:rsidRDefault="00D135BB" w:rsidP="00D135BB">
      <w:pPr>
        <w:pStyle w:val="af2"/>
        <w:tabs>
          <w:tab w:val="left" w:pos="993"/>
        </w:tabs>
        <w:spacing w:line="276" w:lineRule="auto"/>
        <w:ind w:left="709"/>
        <w:rPr>
          <w:b/>
          <w:lang w:val="ru-RU"/>
        </w:rPr>
      </w:pPr>
    </w:p>
    <w:tbl>
      <w:tblPr>
        <w:tblW w:w="1049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7"/>
        <w:gridCol w:w="6105"/>
        <w:gridCol w:w="1196"/>
        <w:gridCol w:w="1332"/>
      </w:tblGrid>
      <w:tr w:rsidR="00D135BB" w:rsidRPr="00362ED2" w14:paraId="0EC749BD" w14:textId="77777777" w:rsidTr="008E7E09">
        <w:trPr>
          <w:trHeight w:val="500"/>
          <w:tblHeader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14:paraId="677FE4DA" w14:textId="77777777" w:rsidR="00D135BB" w:rsidRPr="00362ED2" w:rsidRDefault="00D135BB" w:rsidP="008E7E0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52"/>
              <w:jc w:val="center"/>
              <w:textAlignment w:val="center"/>
              <w:rPr>
                <w:rFonts w:eastAsia="MS Mincho"/>
                <w:b/>
                <w:bCs/>
                <w:color w:val="000000"/>
              </w:rPr>
            </w:pPr>
            <w:r w:rsidRPr="00362ED2">
              <w:rPr>
                <w:rFonts w:eastAsia="MS Mincho"/>
                <w:b/>
                <w:bCs/>
                <w:color w:val="000000"/>
              </w:rPr>
              <w:t>Направление мероприятий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14:paraId="307B682C" w14:textId="77777777" w:rsidR="00D135BB" w:rsidRPr="00362ED2" w:rsidRDefault="00D135BB" w:rsidP="008E7E0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52"/>
              <w:jc w:val="center"/>
              <w:textAlignment w:val="center"/>
              <w:rPr>
                <w:rFonts w:eastAsia="MS Mincho"/>
                <w:b/>
                <w:bCs/>
                <w:color w:val="000000"/>
              </w:rPr>
            </w:pPr>
            <w:r w:rsidRPr="00362ED2">
              <w:rPr>
                <w:rFonts w:eastAsia="MS Mincho"/>
                <w:b/>
                <w:bCs/>
                <w:color w:val="000000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14:paraId="095825D2" w14:textId="77777777" w:rsidR="00D135BB" w:rsidRPr="00362ED2" w:rsidRDefault="00D135BB" w:rsidP="008E7E0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52"/>
              <w:jc w:val="center"/>
              <w:textAlignment w:val="center"/>
              <w:rPr>
                <w:rFonts w:eastAsia="MS Mincho"/>
                <w:b/>
                <w:bCs/>
                <w:color w:val="000000"/>
              </w:rPr>
            </w:pPr>
            <w:r w:rsidRPr="00362ED2">
              <w:rPr>
                <w:rFonts w:eastAsia="MS Mincho"/>
                <w:b/>
                <w:bCs/>
                <w:color w:val="000000"/>
              </w:rPr>
              <w:t>Сроки реализации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FA7DB" w14:textId="77777777" w:rsidR="00D135BB" w:rsidRPr="00362ED2" w:rsidRDefault="00D135BB" w:rsidP="008E7E0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52"/>
              <w:jc w:val="center"/>
              <w:textAlignment w:val="center"/>
              <w:rPr>
                <w:rFonts w:eastAsia="MS Mincho"/>
                <w:b/>
                <w:bCs/>
                <w:color w:val="000000"/>
              </w:rPr>
            </w:pPr>
            <w:r w:rsidRPr="00362ED2">
              <w:rPr>
                <w:rFonts w:eastAsia="MS Mincho"/>
                <w:b/>
                <w:bCs/>
                <w:color w:val="000000"/>
              </w:rPr>
              <w:t>Ответственные</w:t>
            </w:r>
          </w:p>
        </w:tc>
      </w:tr>
      <w:tr w:rsidR="00D135BB" w:rsidRPr="00362ED2" w14:paraId="7DC87E1A" w14:textId="77777777" w:rsidTr="008E7E09">
        <w:trPr>
          <w:trHeight w:val="637"/>
          <w:jc w:val="center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14:paraId="0E648E96" w14:textId="77777777" w:rsidR="00D135BB" w:rsidRPr="00362ED2" w:rsidRDefault="00D135BB" w:rsidP="008E7E0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52"/>
              <w:jc w:val="both"/>
              <w:textAlignment w:val="center"/>
              <w:rPr>
                <w:rFonts w:eastAsia="MS Mincho"/>
                <w:color w:val="000000"/>
              </w:rPr>
            </w:pPr>
            <w:r w:rsidRPr="00362ED2">
              <w:rPr>
                <w:rFonts w:eastAsia="MS Mincho"/>
                <w:color w:val="000000"/>
              </w:rPr>
              <w:t>I.</w:t>
            </w:r>
            <w:r w:rsidRPr="00362ED2">
              <w:rPr>
                <w:rFonts w:ascii="Cambria Math" w:eastAsia="MS Mincho" w:hAnsi="Cambria Math" w:cs="Cambria Math"/>
                <w:color w:val="000000"/>
              </w:rPr>
              <w:t> </w:t>
            </w:r>
            <w:r w:rsidRPr="00362ED2">
              <w:rPr>
                <w:rFonts w:eastAsia="MS Mincho"/>
                <w:color w:val="000000"/>
              </w:rPr>
              <w:t>Нормативное обеспечение введения ФГОС основного общего образования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14:paraId="42BEC970" w14:textId="77777777" w:rsidR="00D135BB" w:rsidRPr="00362ED2" w:rsidRDefault="00D135BB" w:rsidP="008E7E0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52"/>
              <w:jc w:val="both"/>
              <w:textAlignment w:val="center"/>
              <w:rPr>
                <w:rFonts w:eastAsia="MS Mincho"/>
                <w:color w:val="000000"/>
              </w:rPr>
            </w:pPr>
            <w:r w:rsidRPr="00362ED2">
              <w:rPr>
                <w:rFonts w:eastAsia="MS Mincho"/>
                <w:color w:val="000000"/>
              </w:rPr>
              <w:t>1. Разработка и утверждение плана-графика введения ФГОС основного общего образования.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14:paraId="2C42A954" w14:textId="77777777" w:rsidR="00D135BB" w:rsidRPr="00362ED2" w:rsidRDefault="00D135BB" w:rsidP="008E7E09">
            <w:pPr>
              <w:autoSpaceDE w:val="0"/>
              <w:autoSpaceDN w:val="0"/>
              <w:adjustRightInd w:val="0"/>
              <w:spacing w:line="276" w:lineRule="auto"/>
              <w:ind w:firstLine="52"/>
              <w:jc w:val="center"/>
              <w:rPr>
                <w:rFonts w:eastAsia="MS Mincho"/>
                <w:color w:val="000000"/>
              </w:rPr>
            </w:pPr>
            <w:r w:rsidRPr="00362ED2">
              <w:rPr>
                <w:rFonts w:eastAsia="MS Mincho"/>
                <w:color w:val="000000"/>
              </w:rPr>
              <w:t xml:space="preserve">Апрель </w:t>
            </w:r>
          </w:p>
          <w:p w14:paraId="1466B49D" w14:textId="399F9BF3" w:rsidR="00D135BB" w:rsidRPr="00362ED2" w:rsidRDefault="00D715D6" w:rsidP="008E7E09">
            <w:pPr>
              <w:autoSpaceDE w:val="0"/>
              <w:autoSpaceDN w:val="0"/>
              <w:adjustRightInd w:val="0"/>
              <w:spacing w:line="276" w:lineRule="auto"/>
              <w:ind w:firstLine="52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202</w:t>
            </w:r>
            <w:r w:rsidR="001E42FE">
              <w:rPr>
                <w:rFonts w:eastAsia="MS Mincho"/>
                <w:color w:val="000000"/>
              </w:rPr>
              <w:t>2</w:t>
            </w:r>
            <w:r w:rsidR="00D135BB" w:rsidRPr="00362ED2">
              <w:rPr>
                <w:rFonts w:eastAsia="MS Mincho"/>
                <w:color w:val="000000"/>
              </w:rPr>
              <w:t>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BAE3F" w14:textId="77777777" w:rsidR="00D135BB" w:rsidRPr="00362ED2" w:rsidRDefault="00D135BB" w:rsidP="008E7E09">
            <w:pPr>
              <w:autoSpaceDE w:val="0"/>
              <w:autoSpaceDN w:val="0"/>
              <w:adjustRightInd w:val="0"/>
              <w:spacing w:line="276" w:lineRule="auto"/>
              <w:ind w:firstLine="52"/>
              <w:jc w:val="center"/>
              <w:rPr>
                <w:rFonts w:eastAsia="MS Mincho"/>
                <w:color w:val="000000"/>
              </w:rPr>
            </w:pPr>
            <w:r w:rsidRPr="00362ED2">
              <w:rPr>
                <w:rFonts w:eastAsia="MS Mincho"/>
                <w:color w:val="000000"/>
              </w:rPr>
              <w:t>Администрация</w:t>
            </w:r>
          </w:p>
        </w:tc>
      </w:tr>
      <w:tr w:rsidR="00D135BB" w:rsidRPr="00362ED2" w14:paraId="375DC143" w14:textId="77777777" w:rsidTr="008E7E09">
        <w:trPr>
          <w:trHeight w:val="871"/>
          <w:jc w:val="center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14:paraId="0F9A95C6" w14:textId="77777777" w:rsidR="00D135BB" w:rsidRPr="00362ED2" w:rsidRDefault="00D135BB" w:rsidP="008E7E0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52"/>
              <w:jc w:val="both"/>
              <w:textAlignment w:val="center"/>
              <w:rPr>
                <w:rFonts w:eastAsia="MS Mincho"/>
                <w:color w:val="000000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14:paraId="387076D1" w14:textId="77777777" w:rsidR="00D135BB" w:rsidRPr="00362ED2" w:rsidRDefault="00D135BB" w:rsidP="008E7E09">
            <w:pPr>
              <w:autoSpaceDE w:val="0"/>
              <w:autoSpaceDN w:val="0"/>
              <w:adjustRightInd w:val="0"/>
              <w:spacing w:line="276" w:lineRule="auto"/>
              <w:ind w:firstLine="52"/>
              <w:jc w:val="both"/>
              <w:rPr>
                <w:rFonts w:eastAsia="MS Mincho"/>
                <w:color w:val="000000"/>
                <w:spacing w:val="-2"/>
              </w:rPr>
            </w:pPr>
            <w:r w:rsidRPr="00362ED2">
              <w:rPr>
                <w:rFonts w:eastAsia="MS Mincho"/>
                <w:color w:val="000000"/>
              </w:rPr>
              <w:t>2. Подготовка новой редакции Устава учреждения.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14:paraId="4D8AF802" w14:textId="77777777" w:rsidR="00D135BB" w:rsidRPr="00362ED2" w:rsidRDefault="00D135BB" w:rsidP="008E7E09">
            <w:pPr>
              <w:autoSpaceDE w:val="0"/>
              <w:autoSpaceDN w:val="0"/>
              <w:adjustRightInd w:val="0"/>
              <w:spacing w:line="276" w:lineRule="auto"/>
              <w:ind w:firstLine="52"/>
              <w:jc w:val="center"/>
              <w:rPr>
                <w:rFonts w:eastAsia="MS Mincho"/>
                <w:color w:val="000000"/>
              </w:rPr>
            </w:pPr>
            <w:r w:rsidRPr="00362ED2">
              <w:rPr>
                <w:rFonts w:eastAsia="MS Mincho"/>
                <w:color w:val="000000"/>
              </w:rPr>
              <w:t xml:space="preserve">Декабрь </w:t>
            </w:r>
          </w:p>
          <w:p w14:paraId="67593486" w14:textId="024EBC8F" w:rsidR="00D135BB" w:rsidRPr="00362ED2" w:rsidRDefault="00D715D6" w:rsidP="008E7E09">
            <w:pPr>
              <w:autoSpaceDE w:val="0"/>
              <w:autoSpaceDN w:val="0"/>
              <w:adjustRightInd w:val="0"/>
              <w:spacing w:line="276" w:lineRule="auto"/>
              <w:ind w:firstLine="52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202</w:t>
            </w:r>
            <w:r w:rsidR="001E42FE">
              <w:rPr>
                <w:rFonts w:eastAsia="MS Mincho"/>
                <w:color w:val="000000"/>
              </w:rPr>
              <w:t>1</w:t>
            </w:r>
            <w:r w:rsidR="00D135BB" w:rsidRPr="00362ED2">
              <w:rPr>
                <w:rFonts w:eastAsia="MS Mincho"/>
                <w:color w:val="000000"/>
              </w:rPr>
              <w:t xml:space="preserve"> года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0E3AD" w14:textId="77777777" w:rsidR="00D135BB" w:rsidRPr="00362ED2" w:rsidRDefault="00D135BB" w:rsidP="008E7E09">
            <w:pPr>
              <w:autoSpaceDE w:val="0"/>
              <w:autoSpaceDN w:val="0"/>
              <w:adjustRightInd w:val="0"/>
              <w:spacing w:line="276" w:lineRule="auto"/>
              <w:ind w:firstLine="52"/>
              <w:jc w:val="center"/>
              <w:rPr>
                <w:rFonts w:eastAsia="MS Mincho"/>
                <w:color w:val="000000"/>
              </w:rPr>
            </w:pPr>
            <w:r w:rsidRPr="00362ED2">
              <w:rPr>
                <w:rFonts w:eastAsia="MS Mincho"/>
                <w:color w:val="000000"/>
              </w:rPr>
              <w:t>Директор,</w:t>
            </w:r>
          </w:p>
          <w:p w14:paraId="286B4C60" w14:textId="77777777" w:rsidR="00D135BB" w:rsidRPr="00362ED2" w:rsidRDefault="00D135BB" w:rsidP="008E7E09">
            <w:pPr>
              <w:autoSpaceDE w:val="0"/>
              <w:autoSpaceDN w:val="0"/>
              <w:adjustRightInd w:val="0"/>
              <w:spacing w:line="276" w:lineRule="auto"/>
              <w:ind w:firstLine="52"/>
              <w:jc w:val="center"/>
              <w:rPr>
                <w:rFonts w:eastAsia="MS Mincho"/>
                <w:color w:val="000000"/>
              </w:rPr>
            </w:pPr>
            <w:r w:rsidRPr="00362ED2">
              <w:rPr>
                <w:rFonts w:eastAsia="MS Mincho"/>
                <w:color w:val="000000"/>
              </w:rPr>
              <w:t xml:space="preserve"> Председатель Управляющего Совета</w:t>
            </w:r>
          </w:p>
        </w:tc>
      </w:tr>
      <w:tr w:rsidR="00D135BB" w:rsidRPr="00362ED2" w14:paraId="48BE2CB5" w14:textId="77777777" w:rsidTr="008E7E09">
        <w:trPr>
          <w:trHeight w:val="154"/>
          <w:jc w:val="center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14:paraId="22CBFEA2" w14:textId="77777777" w:rsidR="00D135BB" w:rsidRPr="00362ED2" w:rsidRDefault="00D135BB" w:rsidP="008E7E0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52"/>
              <w:jc w:val="both"/>
              <w:textAlignment w:val="center"/>
              <w:rPr>
                <w:rFonts w:eastAsia="MS Mincho"/>
                <w:color w:val="000000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14:paraId="06F457C9" w14:textId="77777777" w:rsidR="00D135BB" w:rsidRPr="00362ED2" w:rsidRDefault="00D135BB" w:rsidP="008E7E09">
            <w:pPr>
              <w:autoSpaceDE w:val="0"/>
              <w:autoSpaceDN w:val="0"/>
              <w:adjustRightInd w:val="0"/>
              <w:spacing w:line="276" w:lineRule="auto"/>
              <w:ind w:firstLine="52"/>
              <w:jc w:val="both"/>
              <w:rPr>
                <w:rFonts w:eastAsia="MS Mincho"/>
                <w:color w:val="000000"/>
              </w:rPr>
            </w:pPr>
            <w:r w:rsidRPr="00362ED2">
              <w:rPr>
                <w:rFonts w:eastAsia="MS Mincho"/>
                <w:color w:val="000000"/>
              </w:rPr>
              <w:t>3. Доработка локальных нормативных актов учреждения.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14:paraId="66D85FB5" w14:textId="025EF3A3" w:rsidR="00D135BB" w:rsidRPr="00362ED2" w:rsidRDefault="00D135BB" w:rsidP="008E7E09">
            <w:pPr>
              <w:autoSpaceDE w:val="0"/>
              <w:autoSpaceDN w:val="0"/>
              <w:adjustRightInd w:val="0"/>
              <w:spacing w:line="276" w:lineRule="auto"/>
              <w:ind w:firstLine="52"/>
              <w:jc w:val="center"/>
              <w:rPr>
                <w:rFonts w:eastAsia="MS Mincho"/>
                <w:color w:val="000000"/>
              </w:rPr>
            </w:pPr>
            <w:r w:rsidRPr="00362ED2">
              <w:rPr>
                <w:rFonts w:eastAsia="MS Mincho"/>
                <w:color w:val="000000"/>
              </w:rPr>
              <w:t>Сентябрь – де</w:t>
            </w:r>
            <w:r w:rsidR="00171206">
              <w:rPr>
                <w:rFonts w:eastAsia="MS Mincho"/>
                <w:color w:val="000000"/>
              </w:rPr>
              <w:t>кабрь 20</w:t>
            </w:r>
            <w:r w:rsidR="0053268C">
              <w:rPr>
                <w:rFonts w:eastAsia="MS Mincho"/>
                <w:color w:val="000000"/>
              </w:rPr>
              <w:t>2</w:t>
            </w:r>
            <w:r w:rsidR="001E42FE">
              <w:rPr>
                <w:rFonts w:eastAsia="MS Mincho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C8A9B" w14:textId="77777777" w:rsidR="00D135BB" w:rsidRPr="00362ED2" w:rsidRDefault="00D135BB" w:rsidP="008E7E09">
            <w:pPr>
              <w:autoSpaceDE w:val="0"/>
              <w:autoSpaceDN w:val="0"/>
              <w:adjustRightInd w:val="0"/>
              <w:spacing w:line="276" w:lineRule="auto"/>
              <w:ind w:firstLine="52"/>
              <w:jc w:val="center"/>
              <w:rPr>
                <w:rFonts w:eastAsia="MS Mincho"/>
                <w:color w:val="000000"/>
              </w:rPr>
            </w:pPr>
            <w:r w:rsidRPr="00362ED2">
              <w:rPr>
                <w:rFonts w:eastAsia="MS Mincho"/>
                <w:color w:val="000000"/>
              </w:rPr>
              <w:t>Администрация</w:t>
            </w:r>
          </w:p>
        </w:tc>
      </w:tr>
      <w:tr w:rsidR="00D135BB" w:rsidRPr="00362ED2" w14:paraId="36B70FF9" w14:textId="77777777" w:rsidTr="008E7E09">
        <w:trPr>
          <w:trHeight w:val="60"/>
          <w:jc w:val="center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C5F1C6" w14:textId="77777777" w:rsidR="00D135BB" w:rsidRPr="00362ED2" w:rsidRDefault="00D135BB" w:rsidP="008E7E09">
            <w:pPr>
              <w:autoSpaceDE w:val="0"/>
              <w:autoSpaceDN w:val="0"/>
              <w:adjustRightInd w:val="0"/>
              <w:spacing w:line="276" w:lineRule="auto"/>
              <w:ind w:firstLine="52"/>
              <w:jc w:val="both"/>
              <w:rPr>
                <w:rFonts w:eastAsia="MS Mincho"/>
                <w:color w:val="000000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14:paraId="3ED9007D" w14:textId="77777777" w:rsidR="00D135BB" w:rsidRPr="00362ED2" w:rsidRDefault="00D135BB" w:rsidP="008E7E0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52"/>
              <w:jc w:val="both"/>
              <w:textAlignment w:val="center"/>
              <w:rPr>
                <w:rFonts w:eastAsia="MS Mincho"/>
                <w:strike/>
                <w:color w:val="000000"/>
              </w:rPr>
            </w:pPr>
            <w:r w:rsidRPr="00362ED2">
              <w:rPr>
                <w:rFonts w:eastAsia="MS Mincho"/>
              </w:rPr>
              <w:t>4.</w:t>
            </w:r>
            <w:r w:rsidRPr="00362ED2">
              <w:rPr>
                <w:rFonts w:ascii="Cambria Math" w:eastAsia="MS Mincho" w:hAnsi="Cambria Math" w:cs="Cambria Math"/>
              </w:rPr>
              <w:t> </w:t>
            </w:r>
            <w:r w:rsidRPr="00362ED2">
              <w:rPr>
                <w:rFonts w:eastAsia="MS Mincho"/>
              </w:rPr>
              <w:t>Обеспечение соответствия нормативной базы учреждения требованиям ФГОС (цели образовательной деятельности, режим занятий, финансирование, материально-техническое обеспечение и др.).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14:paraId="25F480CC" w14:textId="77777777" w:rsidR="00D135BB" w:rsidRPr="00362ED2" w:rsidRDefault="00D135BB" w:rsidP="008E7E09">
            <w:pPr>
              <w:autoSpaceDE w:val="0"/>
              <w:autoSpaceDN w:val="0"/>
              <w:adjustRightInd w:val="0"/>
              <w:spacing w:line="276" w:lineRule="auto"/>
              <w:ind w:firstLine="52"/>
              <w:jc w:val="center"/>
              <w:rPr>
                <w:rFonts w:eastAsia="MS Mincho"/>
                <w:color w:val="000000"/>
              </w:rPr>
            </w:pPr>
            <w:r w:rsidRPr="00362ED2">
              <w:rPr>
                <w:rFonts w:eastAsia="MS Mincho"/>
                <w:color w:val="000000"/>
              </w:rPr>
              <w:t xml:space="preserve">Постоянно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DCD3B" w14:textId="77777777" w:rsidR="00D135BB" w:rsidRPr="00362ED2" w:rsidRDefault="00D135BB" w:rsidP="008E7E09">
            <w:pPr>
              <w:autoSpaceDE w:val="0"/>
              <w:autoSpaceDN w:val="0"/>
              <w:adjustRightInd w:val="0"/>
              <w:spacing w:line="276" w:lineRule="auto"/>
              <w:ind w:firstLine="52"/>
              <w:jc w:val="center"/>
              <w:rPr>
                <w:rFonts w:eastAsia="MS Mincho"/>
                <w:color w:val="000000"/>
              </w:rPr>
            </w:pPr>
            <w:r w:rsidRPr="00362ED2">
              <w:rPr>
                <w:rFonts w:eastAsia="MS Mincho"/>
                <w:color w:val="000000"/>
              </w:rPr>
              <w:t>Администрация</w:t>
            </w:r>
          </w:p>
        </w:tc>
      </w:tr>
      <w:tr w:rsidR="00D135BB" w:rsidRPr="00362ED2" w14:paraId="52F992DE" w14:textId="77777777" w:rsidTr="008E7E09">
        <w:trPr>
          <w:trHeight w:val="60"/>
          <w:jc w:val="center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EC9E7F" w14:textId="77777777" w:rsidR="00D135BB" w:rsidRPr="00362ED2" w:rsidRDefault="00D135BB" w:rsidP="008E7E09">
            <w:pPr>
              <w:autoSpaceDE w:val="0"/>
              <w:autoSpaceDN w:val="0"/>
              <w:adjustRightInd w:val="0"/>
              <w:spacing w:line="276" w:lineRule="auto"/>
              <w:ind w:firstLine="52"/>
              <w:jc w:val="both"/>
              <w:rPr>
                <w:rFonts w:eastAsia="MS Mincho"/>
                <w:color w:val="000000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14:paraId="3B893C36" w14:textId="77777777" w:rsidR="00D135BB" w:rsidRPr="00362ED2" w:rsidRDefault="00D135BB" w:rsidP="008E7E0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52"/>
              <w:jc w:val="both"/>
              <w:textAlignment w:val="center"/>
              <w:rPr>
                <w:rFonts w:eastAsia="MS Mincho"/>
                <w:color w:val="000000"/>
              </w:rPr>
            </w:pPr>
            <w:r w:rsidRPr="00362ED2">
              <w:rPr>
                <w:rFonts w:eastAsia="MS Mincho"/>
                <w:color w:val="000000"/>
              </w:rPr>
              <w:t>5.</w:t>
            </w:r>
            <w:r w:rsidRPr="00362ED2">
              <w:rPr>
                <w:rFonts w:ascii="Cambria Math" w:eastAsia="MS Mincho" w:hAnsi="Cambria Math" w:cs="Cambria Math"/>
                <w:color w:val="000000"/>
              </w:rPr>
              <w:t> </w:t>
            </w:r>
            <w:r w:rsidRPr="00362ED2">
              <w:rPr>
                <w:rFonts w:eastAsia="MS Mincho"/>
                <w:color w:val="000000"/>
              </w:rPr>
              <w:t>Разработка на основе примерной основной образовательной программы основного</w:t>
            </w:r>
            <w:r w:rsidRPr="00362ED2">
              <w:rPr>
                <w:rFonts w:eastAsia="MS Mincho"/>
                <w:color w:val="000000"/>
                <w:spacing w:val="2"/>
              </w:rPr>
              <w:t xml:space="preserve"> общего образования Программы.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14:paraId="1AD7C7CD" w14:textId="77777777" w:rsidR="00D135BB" w:rsidRPr="00362ED2" w:rsidRDefault="00D135BB" w:rsidP="008E7E09">
            <w:pPr>
              <w:autoSpaceDE w:val="0"/>
              <w:autoSpaceDN w:val="0"/>
              <w:adjustRightInd w:val="0"/>
              <w:spacing w:line="276" w:lineRule="auto"/>
              <w:ind w:firstLine="52"/>
              <w:jc w:val="center"/>
              <w:rPr>
                <w:rFonts w:eastAsia="MS Mincho"/>
                <w:color w:val="000000"/>
              </w:rPr>
            </w:pPr>
            <w:r w:rsidRPr="00362ED2">
              <w:rPr>
                <w:rFonts w:eastAsia="MS Mincho"/>
                <w:color w:val="000000"/>
              </w:rPr>
              <w:t xml:space="preserve">Апрель </w:t>
            </w:r>
          </w:p>
          <w:p w14:paraId="6318B154" w14:textId="3F0F8F30" w:rsidR="00D135BB" w:rsidRPr="00362ED2" w:rsidRDefault="0053268C" w:rsidP="008E7E09">
            <w:pPr>
              <w:autoSpaceDE w:val="0"/>
              <w:autoSpaceDN w:val="0"/>
              <w:adjustRightInd w:val="0"/>
              <w:spacing w:line="276" w:lineRule="auto"/>
              <w:ind w:firstLine="52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202</w:t>
            </w:r>
            <w:r w:rsidR="001E42FE">
              <w:rPr>
                <w:rFonts w:eastAsia="MS Mincho"/>
                <w:color w:val="000000"/>
              </w:rPr>
              <w:t>2</w:t>
            </w:r>
            <w:r>
              <w:rPr>
                <w:rFonts w:eastAsia="MS Mincho"/>
                <w:color w:val="000000"/>
              </w:rPr>
              <w:t xml:space="preserve"> </w:t>
            </w:r>
            <w:r w:rsidR="00D135BB" w:rsidRPr="00362ED2">
              <w:rPr>
                <w:rFonts w:eastAsia="MS Mincho"/>
                <w:color w:val="000000"/>
              </w:rPr>
              <w:t>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7C3A6" w14:textId="77777777" w:rsidR="00D135BB" w:rsidRPr="00362ED2" w:rsidRDefault="00D135BB" w:rsidP="008E7E09">
            <w:pPr>
              <w:autoSpaceDE w:val="0"/>
              <w:autoSpaceDN w:val="0"/>
              <w:adjustRightInd w:val="0"/>
              <w:spacing w:line="276" w:lineRule="auto"/>
              <w:ind w:firstLine="52"/>
              <w:jc w:val="center"/>
              <w:rPr>
                <w:rFonts w:eastAsia="MS Mincho"/>
                <w:color w:val="000000"/>
              </w:rPr>
            </w:pPr>
            <w:r w:rsidRPr="00362ED2">
              <w:rPr>
                <w:rFonts w:eastAsia="MS Mincho"/>
                <w:color w:val="000000"/>
              </w:rPr>
              <w:t>Администрация</w:t>
            </w:r>
          </w:p>
        </w:tc>
      </w:tr>
      <w:tr w:rsidR="00D135BB" w:rsidRPr="00362ED2" w14:paraId="7F368868" w14:textId="77777777" w:rsidTr="008E7E09">
        <w:trPr>
          <w:trHeight w:val="434"/>
          <w:jc w:val="center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14:paraId="4B842723" w14:textId="77777777" w:rsidR="00D135BB" w:rsidRPr="00362ED2" w:rsidRDefault="00D135BB" w:rsidP="008E7E09">
            <w:pPr>
              <w:autoSpaceDE w:val="0"/>
              <w:autoSpaceDN w:val="0"/>
              <w:adjustRightInd w:val="0"/>
              <w:spacing w:line="276" w:lineRule="auto"/>
              <w:ind w:firstLine="52"/>
              <w:jc w:val="both"/>
              <w:rPr>
                <w:rFonts w:eastAsia="MS Mincho"/>
                <w:color w:val="000000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14:paraId="27DE5769" w14:textId="77777777" w:rsidR="00D135BB" w:rsidRPr="00362ED2" w:rsidRDefault="00D135BB" w:rsidP="008E7E0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52"/>
              <w:jc w:val="both"/>
              <w:textAlignment w:val="center"/>
              <w:rPr>
                <w:rFonts w:eastAsia="MS Mincho"/>
                <w:color w:val="000000"/>
              </w:rPr>
            </w:pPr>
            <w:r w:rsidRPr="00362ED2">
              <w:rPr>
                <w:rFonts w:eastAsia="MS Mincho"/>
                <w:color w:val="000000"/>
                <w:spacing w:val="-4"/>
              </w:rPr>
              <w:t>6.</w:t>
            </w:r>
            <w:r w:rsidRPr="00362ED2">
              <w:rPr>
                <w:rFonts w:ascii="Cambria Math" w:eastAsia="MS Mincho" w:hAnsi="Cambria Math" w:cs="Cambria Math"/>
                <w:color w:val="000000"/>
                <w:spacing w:val="-4"/>
              </w:rPr>
              <w:t> </w:t>
            </w:r>
            <w:r w:rsidRPr="00362ED2">
              <w:rPr>
                <w:rFonts w:eastAsia="MS Mincho"/>
                <w:color w:val="000000"/>
                <w:spacing w:val="-4"/>
              </w:rPr>
              <w:t>Утверждение Программы.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14:paraId="17CC2DFD" w14:textId="77777777" w:rsidR="00D135BB" w:rsidRPr="00362ED2" w:rsidRDefault="00D135BB" w:rsidP="008E7E09">
            <w:pPr>
              <w:autoSpaceDE w:val="0"/>
              <w:autoSpaceDN w:val="0"/>
              <w:adjustRightInd w:val="0"/>
              <w:spacing w:line="276" w:lineRule="auto"/>
              <w:ind w:firstLine="52"/>
              <w:jc w:val="center"/>
              <w:rPr>
                <w:rFonts w:eastAsia="MS Mincho"/>
                <w:color w:val="000000"/>
              </w:rPr>
            </w:pPr>
            <w:r w:rsidRPr="00362ED2">
              <w:rPr>
                <w:rFonts w:eastAsia="MS Mincho"/>
                <w:color w:val="000000"/>
              </w:rPr>
              <w:t xml:space="preserve">Апрель </w:t>
            </w:r>
          </w:p>
          <w:p w14:paraId="0F0D0A65" w14:textId="0B57E118" w:rsidR="00D135BB" w:rsidRPr="00362ED2" w:rsidRDefault="0053268C" w:rsidP="008E7E09">
            <w:pPr>
              <w:autoSpaceDE w:val="0"/>
              <w:autoSpaceDN w:val="0"/>
              <w:adjustRightInd w:val="0"/>
              <w:spacing w:line="276" w:lineRule="auto"/>
              <w:ind w:firstLine="52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202</w:t>
            </w:r>
            <w:r w:rsidR="001E42FE">
              <w:rPr>
                <w:rFonts w:eastAsia="MS Mincho"/>
                <w:color w:val="000000"/>
              </w:rPr>
              <w:t>2</w:t>
            </w:r>
            <w:r w:rsidR="00D135BB" w:rsidRPr="00362ED2">
              <w:rPr>
                <w:rFonts w:eastAsia="MS Mincho"/>
                <w:color w:val="000000"/>
              </w:rPr>
              <w:t>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54831C" w14:textId="77777777" w:rsidR="00D135BB" w:rsidRPr="00362ED2" w:rsidRDefault="00D135BB" w:rsidP="008E7E09">
            <w:pPr>
              <w:autoSpaceDE w:val="0"/>
              <w:autoSpaceDN w:val="0"/>
              <w:adjustRightInd w:val="0"/>
              <w:spacing w:line="276" w:lineRule="auto"/>
              <w:ind w:firstLine="52"/>
              <w:jc w:val="center"/>
              <w:rPr>
                <w:rFonts w:eastAsia="MS Mincho"/>
                <w:color w:val="000000"/>
              </w:rPr>
            </w:pPr>
            <w:r w:rsidRPr="00362ED2">
              <w:rPr>
                <w:rFonts w:eastAsia="MS Mincho"/>
                <w:color w:val="000000"/>
              </w:rPr>
              <w:t>Администрация</w:t>
            </w:r>
          </w:p>
        </w:tc>
      </w:tr>
      <w:tr w:rsidR="00D135BB" w:rsidRPr="00362ED2" w14:paraId="60667951" w14:textId="77777777" w:rsidTr="008E7E09">
        <w:trPr>
          <w:trHeight w:val="670"/>
          <w:jc w:val="center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1C09AC" w14:textId="77777777" w:rsidR="00D135BB" w:rsidRPr="00362ED2" w:rsidRDefault="00D135BB" w:rsidP="008E7E09">
            <w:pPr>
              <w:autoSpaceDE w:val="0"/>
              <w:autoSpaceDN w:val="0"/>
              <w:adjustRightInd w:val="0"/>
              <w:spacing w:line="276" w:lineRule="auto"/>
              <w:ind w:firstLine="52"/>
              <w:jc w:val="both"/>
              <w:rPr>
                <w:rFonts w:eastAsia="MS Mincho"/>
                <w:color w:val="000000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14:paraId="50AC010C" w14:textId="77777777" w:rsidR="00D135BB" w:rsidRPr="00362ED2" w:rsidRDefault="00D135BB" w:rsidP="008E7E0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52"/>
              <w:jc w:val="both"/>
              <w:textAlignment w:val="center"/>
              <w:rPr>
                <w:rFonts w:eastAsia="MS Mincho"/>
                <w:color w:val="000000"/>
              </w:rPr>
            </w:pPr>
            <w:r w:rsidRPr="00362ED2">
              <w:rPr>
                <w:rFonts w:eastAsia="MS Mincho"/>
                <w:color w:val="000000"/>
              </w:rPr>
              <w:t>7.</w:t>
            </w:r>
            <w:r w:rsidRPr="00362ED2">
              <w:rPr>
                <w:rFonts w:ascii="Cambria Math" w:eastAsia="MS Mincho" w:hAnsi="Cambria Math" w:cs="Cambria Math"/>
                <w:color w:val="000000"/>
              </w:rPr>
              <w:t> </w:t>
            </w:r>
            <w:r w:rsidRPr="00362ED2">
              <w:rPr>
                <w:rFonts w:eastAsia="MS Mincho"/>
                <w:color w:val="000000"/>
              </w:rPr>
              <w:t xml:space="preserve">Приведение должностных инструкций </w:t>
            </w:r>
            <w:r w:rsidRPr="00362ED2">
              <w:rPr>
                <w:rFonts w:eastAsia="MS Mincho"/>
                <w:color w:val="000000"/>
                <w:spacing w:val="-2"/>
              </w:rPr>
              <w:t xml:space="preserve">работников учреждения в соответствие с требованиями </w:t>
            </w:r>
            <w:r w:rsidRPr="00362ED2">
              <w:rPr>
                <w:rFonts w:eastAsia="MS Mincho"/>
                <w:color w:val="000000"/>
              </w:rPr>
              <w:t>ФГОС основного общего образования</w:t>
            </w:r>
            <w:r w:rsidRPr="00362ED2">
              <w:rPr>
                <w:rFonts w:eastAsia="MS Mincho"/>
                <w:color w:val="000000"/>
                <w:spacing w:val="-2"/>
              </w:rPr>
              <w:t xml:space="preserve"> и тарифно­квалификационными</w:t>
            </w:r>
            <w:r w:rsidRPr="00362ED2">
              <w:rPr>
                <w:rFonts w:eastAsia="MS Mincho"/>
                <w:color w:val="000000"/>
              </w:rPr>
              <w:t xml:space="preserve"> характеристиками.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14:paraId="71B102F9" w14:textId="06081673" w:rsidR="00D135BB" w:rsidRPr="00362ED2" w:rsidRDefault="0053268C" w:rsidP="008E7E09">
            <w:pPr>
              <w:autoSpaceDE w:val="0"/>
              <w:autoSpaceDN w:val="0"/>
              <w:adjustRightInd w:val="0"/>
              <w:spacing w:line="276" w:lineRule="auto"/>
              <w:ind w:firstLine="52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Август 202</w:t>
            </w:r>
            <w:r w:rsidR="001E42FE">
              <w:rPr>
                <w:rFonts w:eastAsia="MS Mincho"/>
                <w:color w:val="000000"/>
              </w:rPr>
              <w:t>2</w:t>
            </w:r>
            <w:r w:rsidR="00D135BB" w:rsidRPr="00362ED2">
              <w:rPr>
                <w:rFonts w:eastAsia="MS Mincho"/>
                <w:color w:val="000000"/>
              </w:rPr>
              <w:t xml:space="preserve"> года, по мере необходимости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CBED97" w14:textId="77777777" w:rsidR="00D135BB" w:rsidRPr="00362ED2" w:rsidRDefault="00D135BB" w:rsidP="008E7E09">
            <w:pPr>
              <w:autoSpaceDE w:val="0"/>
              <w:autoSpaceDN w:val="0"/>
              <w:adjustRightInd w:val="0"/>
              <w:spacing w:line="276" w:lineRule="auto"/>
              <w:ind w:firstLine="52"/>
              <w:jc w:val="center"/>
              <w:rPr>
                <w:rFonts w:eastAsia="MS Mincho"/>
                <w:color w:val="000000"/>
              </w:rPr>
            </w:pPr>
            <w:r w:rsidRPr="00362ED2">
              <w:rPr>
                <w:rFonts w:eastAsia="MS Mincho"/>
                <w:color w:val="000000"/>
              </w:rPr>
              <w:t>Директор</w:t>
            </w:r>
          </w:p>
        </w:tc>
      </w:tr>
      <w:tr w:rsidR="00D135BB" w:rsidRPr="00362ED2" w14:paraId="44C9DE69" w14:textId="77777777" w:rsidTr="008E7E09">
        <w:trPr>
          <w:trHeight w:val="373"/>
          <w:jc w:val="center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912DC" w14:textId="77777777" w:rsidR="00D135BB" w:rsidRPr="00362ED2" w:rsidRDefault="00D135BB" w:rsidP="008E7E09">
            <w:pPr>
              <w:autoSpaceDE w:val="0"/>
              <w:autoSpaceDN w:val="0"/>
              <w:adjustRightInd w:val="0"/>
              <w:spacing w:line="276" w:lineRule="auto"/>
              <w:ind w:firstLine="52"/>
              <w:jc w:val="both"/>
              <w:rPr>
                <w:rFonts w:eastAsia="MS Mincho"/>
                <w:color w:val="000000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14:paraId="4C65541E" w14:textId="77777777" w:rsidR="00D135BB" w:rsidRPr="00362ED2" w:rsidRDefault="00D135BB" w:rsidP="008E7E09">
            <w:pPr>
              <w:snapToGrid w:val="0"/>
              <w:spacing w:line="276" w:lineRule="auto"/>
              <w:ind w:firstLine="52"/>
              <w:jc w:val="both"/>
              <w:rPr>
                <w:rFonts w:eastAsia="MS Mincho"/>
                <w:strike/>
              </w:rPr>
            </w:pPr>
            <w:r w:rsidRPr="00362ED2">
              <w:rPr>
                <w:rFonts w:eastAsia="Calibri"/>
                <w:spacing w:val="-2"/>
              </w:rPr>
              <w:t>8.</w:t>
            </w:r>
            <w:r w:rsidRPr="00362ED2">
              <w:rPr>
                <w:rFonts w:ascii="Cambria Math" w:eastAsia="Calibri" w:hAnsi="Cambria Math" w:cs="Cambria Math"/>
                <w:spacing w:val="-2"/>
              </w:rPr>
              <w:t> </w:t>
            </w:r>
            <w:r w:rsidRPr="00362ED2">
              <w:rPr>
                <w:rFonts w:eastAsia="MS Mincho"/>
                <w:spacing w:val="-2"/>
              </w:rPr>
              <w:t>Определение списка учебников и учеб</w:t>
            </w:r>
            <w:r w:rsidRPr="00362ED2">
              <w:rPr>
                <w:rFonts w:eastAsia="MS Mincho"/>
                <w:spacing w:val="2"/>
              </w:rPr>
              <w:t>ных пособий, используемых в учреждении в соответствии с ФГОС основного общего образования.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14:paraId="6658E6B3" w14:textId="77777777" w:rsidR="00D135BB" w:rsidRPr="00362ED2" w:rsidRDefault="00D135BB" w:rsidP="008E7E09">
            <w:pPr>
              <w:autoSpaceDE w:val="0"/>
              <w:autoSpaceDN w:val="0"/>
              <w:adjustRightInd w:val="0"/>
              <w:spacing w:line="276" w:lineRule="auto"/>
              <w:ind w:firstLine="52"/>
              <w:jc w:val="center"/>
              <w:rPr>
                <w:rFonts w:eastAsia="MS Mincho"/>
                <w:color w:val="000000"/>
              </w:rPr>
            </w:pPr>
            <w:r w:rsidRPr="00362ED2">
              <w:rPr>
                <w:rFonts w:eastAsia="MS Mincho"/>
                <w:color w:val="000000"/>
              </w:rPr>
              <w:t>Ежегодно</w:t>
            </w:r>
          </w:p>
          <w:p w14:paraId="7B975F21" w14:textId="77777777" w:rsidR="00D135BB" w:rsidRPr="00362ED2" w:rsidRDefault="00D135BB" w:rsidP="008E7E09">
            <w:pPr>
              <w:autoSpaceDE w:val="0"/>
              <w:autoSpaceDN w:val="0"/>
              <w:adjustRightInd w:val="0"/>
              <w:spacing w:line="276" w:lineRule="auto"/>
              <w:ind w:firstLine="52"/>
              <w:jc w:val="center"/>
              <w:rPr>
                <w:rFonts w:eastAsia="MS Mincho"/>
                <w:color w:val="000000"/>
              </w:rPr>
            </w:pPr>
            <w:r w:rsidRPr="00362ED2">
              <w:rPr>
                <w:rFonts w:eastAsia="MS Mincho"/>
                <w:color w:val="000000"/>
              </w:rPr>
              <w:t xml:space="preserve"> в марте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2969B9" w14:textId="77777777" w:rsidR="00D135BB" w:rsidRPr="00362ED2" w:rsidRDefault="00D135BB" w:rsidP="008E7E09">
            <w:pPr>
              <w:autoSpaceDE w:val="0"/>
              <w:autoSpaceDN w:val="0"/>
              <w:adjustRightInd w:val="0"/>
              <w:spacing w:line="276" w:lineRule="auto"/>
              <w:ind w:firstLine="52"/>
              <w:jc w:val="center"/>
              <w:rPr>
                <w:rFonts w:eastAsia="MS Mincho"/>
                <w:color w:val="000000"/>
              </w:rPr>
            </w:pPr>
            <w:r w:rsidRPr="00362ED2">
              <w:rPr>
                <w:rFonts w:eastAsia="MS Mincho"/>
                <w:color w:val="000000"/>
              </w:rPr>
              <w:t>Руководители МО</w:t>
            </w:r>
          </w:p>
        </w:tc>
      </w:tr>
      <w:tr w:rsidR="00D135BB" w:rsidRPr="00362ED2" w14:paraId="2692CF95" w14:textId="77777777" w:rsidTr="008E7E09">
        <w:trPr>
          <w:trHeight w:val="526"/>
          <w:jc w:val="center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14:paraId="0F6633E5" w14:textId="77777777" w:rsidR="00D135BB" w:rsidRPr="00362ED2" w:rsidRDefault="00D135BB" w:rsidP="008E7E0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52"/>
              <w:jc w:val="both"/>
              <w:textAlignment w:val="center"/>
              <w:rPr>
                <w:rFonts w:eastAsia="MS Mincho"/>
                <w:color w:val="000000"/>
              </w:rPr>
            </w:pPr>
            <w:r w:rsidRPr="00362ED2">
              <w:rPr>
                <w:rFonts w:eastAsia="MS Mincho"/>
                <w:color w:val="000000"/>
              </w:rPr>
              <w:t>II. Финансовое обеспечение введения ФГОС основного общего образования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14:paraId="5EE1922F" w14:textId="77777777" w:rsidR="00D135BB" w:rsidRPr="00362ED2" w:rsidRDefault="00D135BB" w:rsidP="008E7E0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52"/>
              <w:jc w:val="both"/>
              <w:textAlignment w:val="center"/>
              <w:rPr>
                <w:rFonts w:eastAsia="MS Mincho"/>
                <w:color w:val="000000"/>
              </w:rPr>
            </w:pPr>
            <w:r w:rsidRPr="00362ED2">
              <w:rPr>
                <w:rFonts w:eastAsia="MS Mincho"/>
                <w:color w:val="000000"/>
                <w:spacing w:val="2"/>
              </w:rPr>
              <w:t>1.</w:t>
            </w:r>
            <w:r w:rsidRPr="00362ED2">
              <w:rPr>
                <w:rFonts w:ascii="Cambria Math" w:eastAsia="MS Mincho" w:hAnsi="Cambria Math" w:cs="Cambria Math"/>
                <w:color w:val="000000"/>
                <w:spacing w:val="2"/>
              </w:rPr>
              <w:t> </w:t>
            </w:r>
            <w:r w:rsidRPr="00362ED2">
              <w:rPr>
                <w:rFonts w:eastAsia="MS Mincho"/>
                <w:color w:val="000000"/>
                <w:spacing w:val="2"/>
              </w:rPr>
              <w:t>Определение объема расходов, необ</w:t>
            </w:r>
            <w:r w:rsidRPr="00362ED2">
              <w:rPr>
                <w:rFonts w:eastAsia="MS Mincho"/>
                <w:color w:val="000000"/>
              </w:rPr>
              <w:t>ходимых для реализации Программы и достижения планируемых результатов, а также механизма их формирования.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14:paraId="0EB2058B" w14:textId="77777777" w:rsidR="00D135BB" w:rsidRPr="00362ED2" w:rsidRDefault="00D135BB" w:rsidP="008E7E09">
            <w:pPr>
              <w:autoSpaceDE w:val="0"/>
              <w:autoSpaceDN w:val="0"/>
              <w:adjustRightInd w:val="0"/>
              <w:spacing w:line="276" w:lineRule="auto"/>
              <w:ind w:firstLine="52"/>
              <w:jc w:val="center"/>
              <w:rPr>
                <w:rFonts w:eastAsia="MS Mincho"/>
                <w:color w:val="000000"/>
              </w:rPr>
            </w:pPr>
            <w:r w:rsidRPr="00362ED2">
              <w:rPr>
                <w:rFonts w:eastAsia="MS Mincho"/>
                <w:color w:val="000000"/>
              </w:rPr>
              <w:t>Ежегодно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B719F" w14:textId="77777777" w:rsidR="00D135BB" w:rsidRPr="00362ED2" w:rsidRDefault="00D135BB" w:rsidP="008E7E09">
            <w:pPr>
              <w:autoSpaceDE w:val="0"/>
              <w:autoSpaceDN w:val="0"/>
              <w:adjustRightInd w:val="0"/>
              <w:spacing w:line="276" w:lineRule="auto"/>
              <w:ind w:firstLine="52"/>
              <w:jc w:val="center"/>
              <w:rPr>
                <w:rFonts w:eastAsia="MS Mincho"/>
                <w:color w:val="000000"/>
              </w:rPr>
            </w:pPr>
            <w:r w:rsidRPr="00362ED2">
              <w:rPr>
                <w:rFonts w:eastAsia="MS Mincho"/>
                <w:color w:val="000000"/>
              </w:rPr>
              <w:t>Директор</w:t>
            </w:r>
          </w:p>
        </w:tc>
      </w:tr>
      <w:tr w:rsidR="00D135BB" w:rsidRPr="00362ED2" w14:paraId="72C0FB60" w14:textId="77777777" w:rsidTr="008E7E09">
        <w:trPr>
          <w:trHeight w:val="691"/>
          <w:jc w:val="center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25367" w14:textId="77777777" w:rsidR="00D135BB" w:rsidRPr="00362ED2" w:rsidRDefault="00D135BB" w:rsidP="008E7E09">
            <w:pPr>
              <w:autoSpaceDE w:val="0"/>
              <w:autoSpaceDN w:val="0"/>
              <w:adjustRightInd w:val="0"/>
              <w:spacing w:line="276" w:lineRule="auto"/>
              <w:ind w:firstLine="52"/>
              <w:jc w:val="both"/>
              <w:rPr>
                <w:rFonts w:eastAsia="MS Mincho"/>
                <w:color w:val="000000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14:paraId="4AB6932C" w14:textId="77777777" w:rsidR="00D135BB" w:rsidRPr="00362ED2" w:rsidRDefault="00D135BB" w:rsidP="008E7E0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52"/>
              <w:jc w:val="both"/>
              <w:textAlignment w:val="center"/>
              <w:rPr>
                <w:rFonts w:eastAsia="MS Mincho"/>
                <w:color w:val="000000"/>
              </w:rPr>
            </w:pPr>
            <w:r w:rsidRPr="00362ED2">
              <w:rPr>
                <w:rFonts w:eastAsia="MS Mincho"/>
                <w:color w:val="000000"/>
              </w:rPr>
              <w:t>2.</w:t>
            </w:r>
            <w:r w:rsidRPr="00362ED2">
              <w:rPr>
                <w:rFonts w:ascii="Cambria Math" w:eastAsia="MS Mincho" w:hAnsi="Cambria Math" w:cs="Cambria Math"/>
                <w:color w:val="000000"/>
              </w:rPr>
              <w:t> </w:t>
            </w:r>
            <w:r w:rsidRPr="00362ED2">
              <w:rPr>
                <w:rFonts w:eastAsia="MS Mincho"/>
                <w:color w:val="000000"/>
              </w:rPr>
              <w:t xml:space="preserve">Разработка локальных нормативных актов (или внесение </w:t>
            </w:r>
            <w:r w:rsidRPr="00362ED2">
              <w:rPr>
                <w:rFonts w:eastAsia="MS Mincho"/>
                <w:color w:val="000000"/>
                <w:spacing w:val="2"/>
              </w:rPr>
              <w:t xml:space="preserve">изменений в них), регламентирующих </w:t>
            </w:r>
            <w:r w:rsidRPr="00362ED2">
              <w:rPr>
                <w:rFonts w:eastAsia="MS Mincho"/>
                <w:color w:val="000000"/>
              </w:rPr>
              <w:t xml:space="preserve">установление заработной платы работников учреждения, в том </w:t>
            </w:r>
            <w:r w:rsidRPr="00362ED2">
              <w:rPr>
                <w:rFonts w:eastAsia="MS Mincho"/>
                <w:color w:val="000000"/>
                <w:spacing w:val="2"/>
              </w:rPr>
              <w:t>числе стимулирующих надбавок и до</w:t>
            </w:r>
            <w:r w:rsidRPr="00362ED2">
              <w:rPr>
                <w:rFonts w:eastAsia="MS Mincho"/>
                <w:color w:val="000000"/>
              </w:rPr>
              <w:t>плат, порядка и размеров премирования.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14:paraId="5938E962" w14:textId="77777777" w:rsidR="00D135BB" w:rsidRPr="00362ED2" w:rsidRDefault="00D135BB" w:rsidP="008E7E09">
            <w:pPr>
              <w:autoSpaceDE w:val="0"/>
              <w:autoSpaceDN w:val="0"/>
              <w:adjustRightInd w:val="0"/>
              <w:spacing w:line="276" w:lineRule="auto"/>
              <w:ind w:firstLine="52"/>
              <w:jc w:val="center"/>
              <w:rPr>
                <w:rFonts w:eastAsia="MS Mincho"/>
                <w:color w:val="000000"/>
              </w:rPr>
            </w:pPr>
            <w:r w:rsidRPr="00362ED2">
              <w:rPr>
                <w:rFonts w:eastAsia="MS Mincho"/>
                <w:color w:val="000000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E2BBD" w14:textId="77777777" w:rsidR="00D135BB" w:rsidRPr="00362ED2" w:rsidRDefault="00D135BB" w:rsidP="008E7E09">
            <w:pPr>
              <w:autoSpaceDE w:val="0"/>
              <w:autoSpaceDN w:val="0"/>
              <w:adjustRightInd w:val="0"/>
              <w:spacing w:line="276" w:lineRule="auto"/>
              <w:ind w:firstLine="52"/>
              <w:jc w:val="center"/>
              <w:rPr>
                <w:rFonts w:eastAsia="MS Mincho"/>
                <w:color w:val="000000"/>
              </w:rPr>
            </w:pPr>
            <w:r w:rsidRPr="00362ED2">
              <w:rPr>
                <w:rFonts w:eastAsia="MS Mincho"/>
                <w:color w:val="000000"/>
              </w:rPr>
              <w:t>Администрация</w:t>
            </w:r>
          </w:p>
        </w:tc>
      </w:tr>
      <w:tr w:rsidR="00D135BB" w:rsidRPr="00362ED2" w14:paraId="365FC48D" w14:textId="77777777" w:rsidTr="008E7E09">
        <w:trPr>
          <w:trHeight w:val="393"/>
          <w:jc w:val="center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88CAE" w14:textId="77777777" w:rsidR="00D135BB" w:rsidRPr="00362ED2" w:rsidRDefault="00D135BB" w:rsidP="008E7E09">
            <w:pPr>
              <w:autoSpaceDE w:val="0"/>
              <w:autoSpaceDN w:val="0"/>
              <w:adjustRightInd w:val="0"/>
              <w:spacing w:line="276" w:lineRule="auto"/>
              <w:ind w:firstLine="52"/>
              <w:jc w:val="both"/>
              <w:rPr>
                <w:rFonts w:eastAsia="MS Mincho"/>
                <w:color w:val="000000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14:paraId="5BB9E453" w14:textId="77777777" w:rsidR="00D135BB" w:rsidRPr="00362ED2" w:rsidRDefault="00D135BB" w:rsidP="008E7E0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52"/>
              <w:jc w:val="both"/>
              <w:textAlignment w:val="center"/>
              <w:rPr>
                <w:rFonts w:eastAsia="MS Mincho"/>
                <w:color w:val="000000"/>
              </w:rPr>
            </w:pPr>
            <w:r w:rsidRPr="00362ED2">
              <w:rPr>
                <w:rFonts w:eastAsia="MS Mincho"/>
                <w:color w:val="000000"/>
              </w:rPr>
              <w:t>3.</w:t>
            </w:r>
            <w:r w:rsidRPr="00362ED2">
              <w:rPr>
                <w:rFonts w:ascii="Cambria Math" w:eastAsia="MS Mincho" w:hAnsi="Cambria Math" w:cs="Cambria Math"/>
                <w:color w:val="000000"/>
              </w:rPr>
              <w:t> </w:t>
            </w:r>
            <w:r w:rsidRPr="00362ED2">
              <w:rPr>
                <w:rFonts w:eastAsia="MS Mincho"/>
                <w:color w:val="000000"/>
              </w:rPr>
              <w:t>Заключение дополнительных соглашений к трудовому договору с педагогическими работниками.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14:paraId="05791A66" w14:textId="77777777" w:rsidR="00D135BB" w:rsidRPr="00362ED2" w:rsidRDefault="00D135BB" w:rsidP="008E7E09">
            <w:pPr>
              <w:autoSpaceDE w:val="0"/>
              <w:autoSpaceDN w:val="0"/>
              <w:adjustRightInd w:val="0"/>
              <w:spacing w:line="276" w:lineRule="auto"/>
              <w:ind w:firstLine="52"/>
              <w:jc w:val="center"/>
              <w:rPr>
                <w:rFonts w:eastAsia="MS Mincho"/>
                <w:color w:val="000000"/>
              </w:rPr>
            </w:pPr>
            <w:r w:rsidRPr="00362ED2">
              <w:rPr>
                <w:rFonts w:eastAsia="MS Mincho"/>
                <w:color w:val="000000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F67128" w14:textId="77777777" w:rsidR="00D135BB" w:rsidRPr="00362ED2" w:rsidRDefault="00D135BB" w:rsidP="008E7E09">
            <w:pPr>
              <w:autoSpaceDE w:val="0"/>
              <w:autoSpaceDN w:val="0"/>
              <w:adjustRightInd w:val="0"/>
              <w:spacing w:line="276" w:lineRule="auto"/>
              <w:ind w:firstLine="52"/>
              <w:jc w:val="center"/>
              <w:rPr>
                <w:rFonts w:eastAsia="MS Mincho"/>
                <w:color w:val="000000"/>
              </w:rPr>
            </w:pPr>
            <w:r w:rsidRPr="00362ED2">
              <w:rPr>
                <w:rFonts w:eastAsia="MS Mincho"/>
                <w:color w:val="000000"/>
              </w:rPr>
              <w:t>Директор</w:t>
            </w:r>
          </w:p>
        </w:tc>
      </w:tr>
      <w:tr w:rsidR="00D135BB" w:rsidRPr="00362ED2" w14:paraId="473098EF" w14:textId="77777777" w:rsidTr="008E7E09">
        <w:trPr>
          <w:trHeight w:val="672"/>
          <w:jc w:val="center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14:paraId="130437D5" w14:textId="77777777" w:rsidR="00D135BB" w:rsidRPr="00362ED2" w:rsidRDefault="00D135BB" w:rsidP="008E7E0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52"/>
              <w:jc w:val="both"/>
              <w:textAlignment w:val="center"/>
              <w:rPr>
                <w:rFonts w:eastAsia="MS Mincho"/>
                <w:color w:val="000000"/>
              </w:rPr>
            </w:pPr>
            <w:r w:rsidRPr="00362ED2">
              <w:rPr>
                <w:rFonts w:eastAsia="MS Mincho"/>
                <w:color w:val="000000"/>
              </w:rPr>
              <w:t>III.</w:t>
            </w:r>
            <w:r w:rsidRPr="00362ED2">
              <w:rPr>
                <w:rFonts w:ascii="Cambria Math" w:eastAsia="MS Mincho" w:hAnsi="Cambria Math" w:cs="Cambria Math"/>
                <w:color w:val="000000"/>
              </w:rPr>
              <w:t> </w:t>
            </w:r>
            <w:r w:rsidRPr="00362ED2">
              <w:rPr>
                <w:rFonts w:eastAsia="MS Mincho"/>
                <w:color w:val="000000"/>
              </w:rPr>
              <w:t xml:space="preserve">Организационное обеспечение введения ФГОС </w:t>
            </w:r>
            <w:r w:rsidRPr="00362ED2">
              <w:rPr>
                <w:rFonts w:eastAsia="MS Mincho"/>
                <w:color w:val="000000"/>
              </w:rPr>
              <w:lastRenderedPageBreak/>
              <w:t>основного общего образования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14:paraId="23DE9B5B" w14:textId="77777777" w:rsidR="00D135BB" w:rsidRPr="00362ED2" w:rsidRDefault="00D135BB" w:rsidP="008E7E0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52"/>
              <w:jc w:val="both"/>
              <w:textAlignment w:val="center"/>
              <w:rPr>
                <w:rFonts w:eastAsia="MS Mincho"/>
                <w:color w:val="000000"/>
              </w:rPr>
            </w:pPr>
            <w:r w:rsidRPr="00362ED2">
              <w:rPr>
                <w:rFonts w:eastAsia="MS Mincho"/>
                <w:color w:val="000000"/>
              </w:rPr>
              <w:lastRenderedPageBreak/>
              <w:t>1.</w:t>
            </w:r>
            <w:r w:rsidRPr="00362ED2">
              <w:rPr>
                <w:rFonts w:ascii="Cambria Math" w:eastAsia="MS Mincho" w:hAnsi="Cambria Math" w:cs="Cambria Math"/>
                <w:color w:val="000000"/>
              </w:rPr>
              <w:t> </w:t>
            </w:r>
            <w:r w:rsidRPr="00362ED2">
              <w:rPr>
                <w:rFonts w:eastAsia="MS Mincho"/>
                <w:color w:val="000000"/>
              </w:rPr>
              <w:t>Обеспечение координации деятельности субъектов образовательной деятельности</w:t>
            </w:r>
            <w:r w:rsidRPr="00362ED2">
              <w:rPr>
                <w:rFonts w:eastAsia="MS Mincho"/>
                <w:color w:val="000000"/>
                <w:spacing w:val="2"/>
              </w:rPr>
              <w:t>, организационных структур учреждения</w:t>
            </w:r>
            <w:r w:rsidRPr="00362ED2">
              <w:rPr>
                <w:rFonts w:eastAsia="MS Mincho"/>
                <w:color w:val="000000"/>
              </w:rPr>
              <w:t xml:space="preserve"> по подготовке и введению ФГОС основного общего образования.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14:paraId="2DFAB5A5" w14:textId="77777777" w:rsidR="00D135BB" w:rsidRPr="00362ED2" w:rsidRDefault="00D135BB" w:rsidP="008E7E09">
            <w:pPr>
              <w:autoSpaceDE w:val="0"/>
              <w:autoSpaceDN w:val="0"/>
              <w:adjustRightInd w:val="0"/>
              <w:spacing w:line="276" w:lineRule="auto"/>
              <w:ind w:firstLine="52"/>
              <w:jc w:val="center"/>
              <w:rPr>
                <w:rFonts w:eastAsia="MS Mincho"/>
                <w:color w:val="000000"/>
              </w:rPr>
            </w:pPr>
            <w:r w:rsidRPr="00362ED2">
              <w:rPr>
                <w:rFonts w:eastAsia="MS Mincho"/>
                <w:color w:val="000000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74EA4" w14:textId="77777777" w:rsidR="00D135BB" w:rsidRPr="00362ED2" w:rsidRDefault="00D135BB" w:rsidP="008E7E09">
            <w:pPr>
              <w:autoSpaceDE w:val="0"/>
              <w:autoSpaceDN w:val="0"/>
              <w:adjustRightInd w:val="0"/>
              <w:spacing w:line="276" w:lineRule="auto"/>
              <w:ind w:firstLine="52"/>
              <w:jc w:val="center"/>
              <w:rPr>
                <w:rFonts w:eastAsia="MS Mincho"/>
                <w:color w:val="000000"/>
              </w:rPr>
            </w:pPr>
            <w:r w:rsidRPr="00362ED2">
              <w:rPr>
                <w:rFonts w:eastAsia="MS Mincho"/>
                <w:color w:val="000000"/>
              </w:rPr>
              <w:t>Администрация</w:t>
            </w:r>
          </w:p>
        </w:tc>
      </w:tr>
      <w:tr w:rsidR="00D135BB" w:rsidRPr="00362ED2" w14:paraId="6DFE761D" w14:textId="77777777" w:rsidTr="008E7E09">
        <w:trPr>
          <w:trHeight w:val="264"/>
          <w:jc w:val="center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7DADF" w14:textId="77777777" w:rsidR="00D135BB" w:rsidRPr="00362ED2" w:rsidRDefault="00D135BB" w:rsidP="008E7E09">
            <w:pPr>
              <w:autoSpaceDE w:val="0"/>
              <w:autoSpaceDN w:val="0"/>
              <w:adjustRightInd w:val="0"/>
              <w:spacing w:line="276" w:lineRule="auto"/>
              <w:ind w:firstLine="52"/>
              <w:jc w:val="both"/>
              <w:rPr>
                <w:rFonts w:eastAsia="MS Mincho"/>
                <w:color w:val="000000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14:paraId="614472E1" w14:textId="77777777" w:rsidR="00D135BB" w:rsidRPr="00362ED2" w:rsidRDefault="00D135BB" w:rsidP="008E7E0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52"/>
              <w:jc w:val="both"/>
              <w:textAlignment w:val="center"/>
              <w:rPr>
                <w:rFonts w:eastAsia="MS Mincho"/>
                <w:strike/>
                <w:color w:val="000000"/>
              </w:rPr>
            </w:pPr>
            <w:r w:rsidRPr="00362ED2">
              <w:rPr>
                <w:rFonts w:eastAsia="MS Mincho"/>
                <w:color w:val="000000"/>
              </w:rPr>
              <w:t>2.</w:t>
            </w:r>
            <w:r w:rsidRPr="00362ED2">
              <w:rPr>
                <w:rFonts w:ascii="Cambria Math" w:eastAsia="MS Mincho" w:hAnsi="Cambria Math" w:cs="Cambria Math"/>
                <w:color w:val="000000"/>
              </w:rPr>
              <w:t> </w:t>
            </w:r>
            <w:r w:rsidRPr="00362ED2">
              <w:rPr>
                <w:rFonts w:eastAsia="MS Mincho"/>
                <w:color w:val="000000"/>
              </w:rPr>
              <w:t xml:space="preserve"> Разработка модели организации образовательной 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14:paraId="19F801B9" w14:textId="77777777" w:rsidR="00D135BB" w:rsidRPr="00362ED2" w:rsidRDefault="00D135BB" w:rsidP="008E7E09">
            <w:pPr>
              <w:autoSpaceDE w:val="0"/>
              <w:autoSpaceDN w:val="0"/>
              <w:adjustRightInd w:val="0"/>
              <w:spacing w:line="276" w:lineRule="auto"/>
              <w:ind w:firstLine="52"/>
              <w:jc w:val="center"/>
              <w:rPr>
                <w:rFonts w:eastAsia="MS Mincho"/>
                <w:color w:val="000000"/>
              </w:rPr>
            </w:pPr>
            <w:r w:rsidRPr="00362ED2">
              <w:rPr>
                <w:rFonts w:eastAsia="MS Mincho"/>
                <w:color w:val="000000"/>
              </w:rPr>
              <w:t xml:space="preserve">Ежегодно </w:t>
            </w:r>
          </w:p>
          <w:p w14:paraId="5A66E3D5" w14:textId="77777777" w:rsidR="00D135BB" w:rsidRPr="00362ED2" w:rsidRDefault="00D135BB" w:rsidP="008E7E09">
            <w:pPr>
              <w:autoSpaceDE w:val="0"/>
              <w:autoSpaceDN w:val="0"/>
              <w:adjustRightInd w:val="0"/>
              <w:spacing w:line="276" w:lineRule="auto"/>
              <w:ind w:firstLine="52"/>
              <w:jc w:val="center"/>
              <w:rPr>
                <w:rFonts w:eastAsia="MS Mincho"/>
                <w:color w:val="000000"/>
              </w:rPr>
            </w:pPr>
            <w:r w:rsidRPr="00362ED2">
              <w:rPr>
                <w:rFonts w:eastAsia="MS Mincho"/>
                <w:color w:val="000000"/>
              </w:rPr>
              <w:t>в августе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F431D" w14:textId="77777777" w:rsidR="00D135BB" w:rsidRPr="00362ED2" w:rsidRDefault="00D135BB" w:rsidP="008E7E09">
            <w:pPr>
              <w:autoSpaceDE w:val="0"/>
              <w:autoSpaceDN w:val="0"/>
              <w:adjustRightInd w:val="0"/>
              <w:spacing w:line="276" w:lineRule="auto"/>
              <w:ind w:firstLine="52"/>
              <w:jc w:val="center"/>
              <w:rPr>
                <w:rFonts w:eastAsia="MS Mincho"/>
                <w:color w:val="000000"/>
              </w:rPr>
            </w:pPr>
            <w:r w:rsidRPr="00362ED2">
              <w:rPr>
                <w:rFonts w:eastAsia="MS Mincho"/>
                <w:color w:val="000000"/>
              </w:rPr>
              <w:t>Администрация</w:t>
            </w:r>
          </w:p>
        </w:tc>
      </w:tr>
      <w:tr w:rsidR="00D135BB" w:rsidRPr="00362ED2" w14:paraId="0EF86272" w14:textId="77777777" w:rsidTr="008E7E09">
        <w:trPr>
          <w:trHeight w:val="744"/>
          <w:jc w:val="center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63AC8" w14:textId="77777777" w:rsidR="00D135BB" w:rsidRPr="00362ED2" w:rsidRDefault="00D135BB" w:rsidP="008E7E09">
            <w:pPr>
              <w:autoSpaceDE w:val="0"/>
              <w:autoSpaceDN w:val="0"/>
              <w:adjustRightInd w:val="0"/>
              <w:spacing w:line="276" w:lineRule="auto"/>
              <w:ind w:firstLine="52"/>
              <w:jc w:val="both"/>
              <w:rPr>
                <w:rFonts w:eastAsia="MS Mincho"/>
                <w:color w:val="000000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14:paraId="4809FB6C" w14:textId="77777777" w:rsidR="00D135BB" w:rsidRPr="00362ED2" w:rsidRDefault="00D135BB" w:rsidP="008E7E0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52"/>
              <w:jc w:val="both"/>
              <w:textAlignment w:val="center"/>
              <w:rPr>
                <w:rFonts w:eastAsia="MS Mincho"/>
                <w:color w:val="000000"/>
              </w:rPr>
            </w:pPr>
            <w:r w:rsidRPr="00362ED2">
              <w:rPr>
                <w:rFonts w:eastAsia="MS Mincho"/>
                <w:color w:val="000000"/>
              </w:rPr>
              <w:t>3.</w:t>
            </w:r>
            <w:r w:rsidRPr="00362ED2">
              <w:rPr>
                <w:rFonts w:ascii="Cambria Math" w:eastAsia="MS Mincho" w:hAnsi="Cambria Math" w:cs="Cambria Math"/>
                <w:color w:val="000000"/>
              </w:rPr>
              <w:t> </w:t>
            </w:r>
            <w:r w:rsidRPr="00362ED2">
              <w:rPr>
                <w:rFonts w:eastAsia="MS Mincho"/>
                <w:color w:val="000000"/>
              </w:rPr>
              <w:t>Разработка и реализация моделей взаимодействия организаций общего образования и дополнительного образования детей и учреждений культуры и спорта, обеспечивающих организацию внеурочной 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14:paraId="41FF463C" w14:textId="77777777" w:rsidR="00D135BB" w:rsidRPr="00362ED2" w:rsidRDefault="00D135BB" w:rsidP="008E7E09">
            <w:pPr>
              <w:autoSpaceDE w:val="0"/>
              <w:autoSpaceDN w:val="0"/>
              <w:adjustRightInd w:val="0"/>
              <w:spacing w:line="276" w:lineRule="auto"/>
              <w:ind w:firstLine="52"/>
              <w:jc w:val="center"/>
              <w:rPr>
                <w:rFonts w:eastAsia="MS Mincho"/>
                <w:color w:val="000000"/>
              </w:rPr>
            </w:pPr>
            <w:r w:rsidRPr="00362ED2">
              <w:rPr>
                <w:rFonts w:eastAsia="MS Mincho"/>
                <w:color w:val="000000"/>
              </w:rPr>
              <w:t xml:space="preserve">Ежегодно </w:t>
            </w:r>
          </w:p>
          <w:p w14:paraId="79364A21" w14:textId="77777777" w:rsidR="00D135BB" w:rsidRPr="00362ED2" w:rsidRDefault="00D135BB" w:rsidP="008E7E09">
            <w:pPr>
              <w:autoSpaceDE w:val="0"/>
              <w:autoSpaceDN w:val="0"/>
              <w:adjustRightInd w:val="0"/>
              <w:spacing w:line="276" w:lineRule="auto"/>
              <w:ind w:firstLine="52"/>
              <w:jc w:val="center"/>
              <w:rPr>
                <w:rFonts w:eastAsia="MS Mincho"/>
                <w:color w:val="000000"/>
              </w:rPr>
            </w:pPr>
            <w:r w:rsidRPr="00362ED2">
              <w:rPr>
                <w:rFonts w:eastAsia="MS Mincho"/>
                <w:color w:val="000000"/>
              </w:rPr>
              <w:t>в августе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6C821" w14:textId="77777777" w:rsidR="00D135BB" w:rsidRPr="00362ED2" w:rsidRDefault="00D135BB" w:rsidP="008E7E09">
            <w:pPr>
              <w:autoSpaceDE w:val="0"/>
              <w:autoSpaceDN w:val="0"/>
              <w:adjustRightInd w:val="0"/>
              <w:spacing w:line="276" w:lineRule="auto"/>
              <w:ind w:firstLine="52"/>
              <w:jc w:val="center"/>
              <w:rPr>
                <w:rFonts w:eastAsia="MS Mincho"/>
                <w:color w:val="000000"/>
              </w:rPr>
            </w:pPr>
            <w:r w:rsidRPr="00362ED2">
              <w:rPr>
                <w:rFonts w:eastAsia="MS Mincho"/>
                <w:color w:val="000000"/>
              </w:rPr>
              <w:t>Администрация</w:t>
            </w:r>
          </w:p>
        </w:tc>
      </w:tr>
      <w:tr w:rsidR="00D135BB" w:rsidRPr="00362ED2" w14:paraId="1288741E" w14:textId="77777777" w:rsidTr="008E7E09">
        <w:trPr>
          <w:trHeight w:val="644"/>
          <w:jc w:val="center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57BB0" w14:textId="77777777" w:rsidR="00D135BB" w:rsidRPr="00362ED2" w:rsidRDefault="00D135BB" w:rsidP="008E7E09">
            <w:pPr>
              <w:autoSpaceDE w:val="0"/>
              <w:autoSpaceDN w:val="0"/>
              <w:adjustRightInd w:val="0"/>
              <w:spacing w:line="276" w:lineRule="auto"/>
              <w:ind w:firstLine="52"/>
              <w:jc w:val="both"/>
              <w:rPr>
                <w:rFonts w:eastAsia="MS Mincho"/>
                <w:color w:val="000000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14:paraId="23C70BB2" w14:textId="77777777" w:rsidR="00D135BB" w:rsidRPr="00362ED2" w:rsidRDefault="00D135BB" w:rsidP="008E7E0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52"/>
              <w:jc w:val="both"/>
              <w:textAlignment w:val="center"/>
              <w:rPr>
                <w:rFonts w:eastAsia="MS Mincho"/>
                <w:color w:val="000000"/>
              </w:rPr>
            </w:pPr>
            <w:r w:rsidRPr="00362ED2">
              <w:rPr>
                <w:rFonts w:eastAsia="MS Mincho"/>
                <w:color w:val="000000"/>
                <w:spacing w:val="-2"/>
              </w:rPr>
              <w:t>4.</w:t>
            </w:r>
            <w:r w:rsidRPr="00362ED2">
              <w:rPr>
                <w:rFonts w:ascii="Cambria Math" w:eastAsia="MS Mincho" w:hAnsi="Cambria Math" w:cs="Cambria Math"/>
                <w:color w:val="000000"/>
                <w:spacing w:val="-2"/>
              </w:rPr>
              <w:t> </w:t>
            </w:r>
            <w:r w:rsidRPr="00362ED2">
              <w:rPr>
                <w:rFonts w:eastAsia="MS Mincho"/>
                <w:color w:val="000000"/>
                <w:spacing w:val="-2"/>
              </w:rPr>
              <w:t>Разработка и реализация системы мониторинга образовательных потребностей обучающихся и родителей (законных представителей) по использованию часов вариативной части учебного плана и организации внеурочной 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14:paraId="26186FB3" w14:textId="77777777" w:rsidR="00D135BB" w:rsidRPr="00362ED2" w:rsidRDefault="00D135BB" w:rsidP="008E7E09">
            <w:pPr>
              <w:autoSpaceDE w:val="0"/>
              <w:autoSpaceDN w:val="0"/>
              <w:adjustRightInd w:val="0"/>
              <w:spacing w:line="276" w:lineRule="auto"/>
              <w:ind w:firstLine="52"/>
              <w:jc w:val="center"/>
              <w:rPr>
                <w:rFonts w:eastAsia="MS Mincho"/>
                <w:color w:val="000000"/>
              </w:rPr>
            </w:pPr>
            <w:r w:rsidRPr="00362ED2">
              <w:rPr>
                <w:rFonts w:eastAsia="MS Mincho"/>
                <w:color w:val="000000"/>
              </w:rPr>
              <w:t xml:space="preserve">Ежегодно </w:t>
            </w:r>
          </w:p>
          <w:p w14:paraId="1281FD2C" w14:textId="77777777" w:rsidR="00D135BB" w:rsidRPr="00362ED2" w:rsidRDefault="00D135BB" w:rsidP="008E7E09">
            <w:pPr>
              <w:autoSpaceDE w:val="0"/>
              <w:autoSpaceDN w:val="0"/>
              <w:adjustRightInd w:val="0"/>
              <w:spacing w:line="276" w:lineRule="auto"/>
              <w:ind w:firstLine="52"/>
              <w:jc w:val="center"/>
              <w:rPr>
                <w:rFonts w:eastAsia="MS Mincho"/>
                <w:color w:val="000000"/>
              </w:rPr>
            </w:pPr>
            <w:r w:rsidRPr="00362ED2">
              <w:rPr>
                <w:rFonts w:eastAsia="MS Mincho"/>
                <w:color w:val="000000"/>
              </w:rPr>
              <w:t>в мае-июне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A3DFA" w14:textId="77777777" w:rsidR="00D135BB" w:rsidRPr="00362ED2" w:rsidRDefault="00D135BB" w:rsidP="008E7E09">
            <w:pPr>
              <w:autoSpaceDE w:val="0"/>
              <w:autoSpaceDN w:val="0"/>
              <w:adjustRightInd w:val="0"/>
              <w:spacing w:line="276" w:lineRule="auto"/>
              <w:ind w:firstLine="52"/>
              <w:jc w:val="center"/>
              <w:rPr>
                <w:rFonts w:eastAsia="MS Mincho"/>
                <w:color w:val="000000"/>
              </w:rPr>
            </w:pPr>
            <w:r w:rsidRPr="00362ED2">
              <w:rPr>
                <w:rFonts w:eastAsia="MS Mincho"/>
                <w:color w:val="000000"/>
              </w:rPr>
              <w:t>Администрация</w:t>
            </w:r>
          </w:p>
        </w:tc>
      </w:tr>
      <w:tr w:rsidR="00D135BB" w:rsidRPr="00362ED2" w14:paraId="6B5B5B62" w14:textId="77777777" w:rsidTr="008E7E09">
        <w:trPr>
          <w:trHeight w:val="728"/>
          <w:jc w:val="center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B63A4" w14:textId="77777777" w:rsidR="00D135BB" w:rsidRPr="00362ED2" w:rsidRDefault="00D135BB" w:rsidP="008E7E09">
            <w:pPr>
              <w:autoSpaceDE w:val="0"/>
              <w:autoSpaceDN w:val="0"/>
              <w:adjustRightInd w:val="0"/>
              <w:spacing w:line="276" w:lineRule="auto"/>
              <w:ind w:firstLine="52"/>
              <w:jc w:val="both"/>
              <w:rPr>
                <w:rFonts w:eastAsia="MS Mincho"/>
                <w:color w:val="000000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14:paraId="568A3BA8" w14:textId="77777777" w:rsidR="00D135BB" w:rsidRPr="00362ED2" w:rsidRDefault="00D135BB" w:rsidP="008E7E0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52"/>
              <w:jc w:val="both"/>
              <w:textAlignment w:val="center"/>
              <w:rPr>
                <w:rFonts w:eastAsia="MS Mincho"/>
                <w:color w:val="000000"/>
              </w:rPr>
            </w:pPr>
            <w:r w:rsidRPr="00362ED2">
              <w:rPr>
                <w:rFonts w:eastAsia="MS Mincho"/>
                <w:color w:val="000000"/>
              </w:rPr>
              <w:t>5.</w:t>
            </w:r>
            <w:r w:rsidRPr="00362ED2">
              <w:rPr>
                <w:rFonts w:ascii="Cambria Math" w:eastAsia="MS Mincho" w:hAnsi="Cambria Math" w:cs="Cambria Math"/>
                <w:color w:val="000000"/>
              </w:rPr>
              <w:t> </w:t>
            </w:r>
            <w:r w:rsidRPr="00362ED2">
              <w:rPr>
                <w:rFonts w:eastAsia="MS Mincho"/>
                <w:color w:val="000000"/>
              </w:rPr>
              <w:t>Привлечение органов государственно­общественного управления учреждения к проектированию Программы.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14:paraId="101F74E6" w14:textId="77777777" w:rsidR="00D135BB" w:rsidRPr="00362ED2" w:rsidRDefault="0053268C" w:rsidP="008E7E09">
            <w:pPr>
              <w:autoSpaceDE w:val="0"/>
              <w:autoSpaceDN w:val="0"/>
              <w:adjustRightInd w:val="0"/>
              <w:spacing w:line="276" w:lineRule="auto"/>
              <w:ind w:firstLine="52"/>
              <w:jc w:val="center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Апрель 2021</w:t>
            </w:r>
            <w:r w:rsidR="00D135BB" w:rsidRPr="00362ED2">
              <w:rPr>
                <w:rFonts w:eastAsia="MS Mincho"/>
                <w:color w:val="000000"/>
              </w:rPr>
              <w:t xml:space="preserve"> года, по мере необходимости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45F5E" w14:textId="77777777" w:rsidR="00D135BB" w:rsidRPr="00362ED2" w:rsidRDefault="00D135BB" w:rsidP="008E7E09">
            <w:pPr>
              <w:autoSpaceDE w:val="0"/>
              <w:autoSpaceDN w:val="0"/>
              <w:adjustRightInd w:val="0"/>
              <w:spacing w:line="276" w:lineRule="auto"/>
              <w:ind w:firstLine="52"/>
              <w:jc w:val="center"/>
              <w:rPr>
                <w:rFonts w:eastAsia="MS Mincho"/>
                <w:color w:val="000000"/>
              </w:rPr>
            </w:pPr>
            <w:r w:rsidRPr="00362ED2">
              <w:rPr>
                <w:rFonts w:eastAsia="MS Mincho"/>
                <w:color w:val="000000"/>
              </w:rPr>
              <w:t>Директор Председатель Управляющего Совета</w:t>
            </w:r>
          </w:p>
        </w:tc>
      </w:tr>
      <w:tr w:rsidR="00D135BB" w:rsidRPr="00362ED2" w14:paraId="62BB199D" w14:textId="77777777" w:rsidTr="008E7E09">
        <w:trPr>
          <w:trHeight w:val="106"/>
          <w:jc w:val="center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14:paraId="2ACDAE52" w14:textId="77777777" w:rsidR="00D135BB" w:rsidRPr="00362ED2" w:rsidRDefault="00D135BB" w:rsidP="008E7E0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52"/>
              <w:jc w:val="both"/>
              <w:textAlignment w:val="center"/>
              <w:rPr>
                <w:rFonts w:eastAsia="MS Mincho"/>
                <w:color w:val="000000"/>
              </w:rPr>
            </w:pPr>
            <w:r w:rsidRPr="00362ED2">
              <w:rPr>
                <w:rFonts w:eastAsia="MS Mincho"/>
                <w:color w:val="000000"/>
              </w:rPr>
              <w:t>IV.</w:t>
            </w:r>
            <w:r w:rsidRPr="00362ED2">
              <w:rPr>
                <w:rFonts w:ascii="Cambria Math" w:eastAsia="MS Mincho" w:hAnsi="Cambria Math" w:cs="Cambria Math"/>
                <w:color w:val="000000"/>
              </w:rPr>
              <w:t> </w:t>
            </w:r>
            <w:r w:rsidRPr="00362ED2">
              <w:rPr>
                <w:rFonts w:eastAsia="MS Mincho"/>
                <w:color w:val="000000"/>
              </w:rPr>
              <w:t>Кадровое обеспечение введения ФГОС основного общего образования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14:paraId="2FA55309" w14:textId="77777777" w:rsidR="00D135BB" w:rsidRPr="00362ED2" w:rsidRDefault="00D135BB" w:rsidP="008E7E0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52"/>
              <w:jc w:val="both"/>
              <w:textAlignment w:val="center"/>
              <w:rPr>
                <w:rFonts w:eastAsia="MS Mincho"/>
                <w:color w:val="000000"/>
              </w:rPr>
            </w:pPr>
            <w:r w:rsidRPr="00362ED2">
              <w:rPr>
                <w:rFonts w:eastAsia="MS Mincho"/>
                <w:color w:val="000000"/>
              </w:rPr>
              <w:t>1.Анализ кадрового обеспечения введения и реализации ФГОС основного общего образования.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14:paraId="746F528A" w14:textId="77777777" w:rsidR="00D135BB" w:rsidRPr="00362ED2" w:rsidRDefault="00D135BB" w:rsidP="008E7E09">
            <w:pPr>
              <w:autoSpaceDE w:val="0"/>
              <w:autoSpaceDN w:val="0"/>
              <w:adjustRightInd w:val="0"/>
              <w:spacing w:line="276" w:lineRule="auto"/>
              <w:ind w:firstLine="52"/>
              <w:jc w:val="center"/>
              <w:rPr>
                <w:rFonts w:eastAsia="MS Mincho"/>
                <w:color w:val="000000"/>
              </w:rPr>
            </w:pPr>
            <w:r w:rsidRPr="00362ED2">
              <w:rPr>
                <w:rFonts w:eastAsia="MS Mincho"/>
                <w:color w:val="000000"/>
              </w:rPr>
              <w:t xml:space="preserve">Ежегодно </w:t>
            </w:r>
          </w:p>
          <w:p w14:paraId="6DBE62E7" w14:textId="77777777" w:rsidR="00D135BB" w:rsidRPr="00362ED2" w:rsidRDefault="00D135BB" w:rsidP="008E7E09">
            <w:pPr>
              <w:autoSpaceDE w:val="0"/>
              <w:autoSpaceDN w:val="0"/>
              <w:adjustRightInd w:val="0"/>
              <w:spacing w:line="276" w:lineRule="auto"/>
              <w:ind w:firstLine="52"/>
              <w:jc w:val="center"/>
              <w:rPr>
                <w:rFonts w:eastAsia="MS Mincho"/>
                <w:color w:val="000000"/>
              </w:rPr>
            </w:pPr>
            <w:r w:rsidRPr="00362ED2">
              <w:rPr>
                <w:rFonts w:eastAsia="MS Mincho"/>
                <w:color w:val="000000"/>
              </w:rPr>
              <w:t>в июне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531FA" w14:textId="77777777" w:rsidR="00D135BB" w:rsidRPr="00362ED2" w:rsidRDefault="00D135BB" w:rsidP="008E7E09">
            <w:pPr>
              <w:autoSpaceDE w:val="0"/>
              <w:autoSpaceDN w:val="0"/>
              <w:adjustRightInd w:val="0"/>
              <w:spacing w:line="276" w:lineRule="auto"/>
              <w:ind w:firstLine="52"/>
              <w:jc w:val="center"/>
              <w:rPr>
                <w:rFonts w:eastAsia="MS Mincho"/>
                <w:color w:val="000000"/>
              </w:rPr>
            </w:pPr>
            <w:r w:rsidRPr="00362ED2">
              <w:rPr>
                <w:rFonts w:eastAsia="MS Mincho"/>
                <w:color w:val="000000"/>
              </w:rPr>
              <w:t>Администрация</w:t>
            </w:r>
          </w:p>
        </w:tc>
      </w:tr>
      <w:tr w:rsidR="00D135BB" w:rsidRPr="00362ED2" w14:paraId="769EB568" w14:textId="77777777" w:rsidTr="008E7E09">
        <w:trPr>
          <w:trHeight w:val="343"/>
          <w:jc w:val="center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2750D" w14:textId="77777777" w:rsidR="00D135BB" w:rsidRPr="00362ED2" w:rsidRDefault="00D135BB" w:rsidP="008E7E09">
            <w:pPr>
              <w:autoSpaceDE w:val="0"/>
              <w:autoSpaceDN w:val="0"/>
              <w:adjustRightInd w:val="0"/>
              <w:spacing w:line="276" w:lineRule="auto"/>
              <w:ind w:firstLine="52"/>
              <w:jc w:val="both"/>
              <w:rPr>
                <w:rFonts w:eastAsia="MS Mincho"/>
                <w:color w:val="000000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14:paraId="2AE14579" w14:textId="77777777" w:rsidR="00D135BB" w:rsidRPr="00362ED2" w:rsidRDefault="00D135BB" w:rsidP="008E7E0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52"/>
              <w:jc w:val="both"/>
              <w:textAlignment w:val="center"/>
              <w:rPr>
                <w:rFonts w:eastAsia="MS Mincho"/>
                <w:color w:val="000000"/>
              </w:rPr>
            </w:pPr>
            <w:r w:rsidRPr="00362ED2">
              <w:rPr>
                <w:rFonts w:eastAsia="MS Mincho"/>
                <w:color w:val="000000"/>
                <w:spacing w:val="2"/>
              </w:rPr>
              <w:t>2.</w:t>
            </w:r>
            <w:r w:rsidRPr="00362ED2">
              <w:rPr>
                <w:rFonts w:ascii="Cambria Math" w:eastAsia="MS Mincho" w:hAnsi="Cambria Math" w:cs="Cambria Math"/>
                <w:color w:val="000000"/>
                <w:spacing w:val="2"/>
              </w:rPr>
              <w:t> </w:t>
            </w:r>
            <w:r w:rsidRPr="00362ED2">
              <w:rPr>
                <w:rFonts w:eastAsia="MS Mincho"/>
                <w:color w:val="000000"/>
                <w:spacing w:val="2"/>
              </w:rPr>
              <w:t>Разработка (корректировка) плана­</w:t>
            </w:r>
            <w:r w:rsidRPr="00362ED2">
              <w:rPr>
                <w:rFonts w:eastAsia="MS Mincho"/>
                <w:color w:val="000000"/>
                <w:spacing w:val="-2"/>
              </w:rPr>
              <w:t>графика повышения квалификации педа</w:t>
            </w:r>
            <w:r w:rsidRPr="00362ED2">
              <w:rPr>
                <w:rFonts w:eastAsia="MS Mincho"/>
                <w:color w:val="000000"/>
                <w:spacing w:val="2"/>
              </w:rPr>
              <w:t>гогических и руководящих работников образовательной организации в связи с введением ФГОС основного общего образования.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14:paraId="1F32ECF4" w14:textId="77777777" w:rsidR="00D135BB" w:rsidRPr="00362ED2" w:rsidRDefault="00D135BB" w:rsidP="008E7E09">
            <w:pPr>
              <w:autoSpaceDE w:val="0"/>
              <w:autoSpaceDN w:val="0"/>
              <w:adjustRightInd w:val="0"/>
              <w:spacing w:line="276" w:lineRule="auto"/>
              <w:ind w:firstLine="52"/>
              <w:jc w:val="center"/>
              <w:rPr>
                <w:rFonts w:eastAsia="MS Mincho"/>
                <w:color w:val="000000"/>
              </w:rPr>
            </w:pPr>
            <w:r w:rsidRPr="00362ED2">
              <w:rPr>
                <w:rFonts w:eastAsia="MS Mincho"/>
                <w:color w:val="000000"/>
              </w:rPr>
              <w:t xml:space="preserve">Ежегодно </w:t>
            </w:r>
          </w:p>
          <w:p w14:paraId="7FB916BE" w14:textId="77777777" w:rsidR="00D135BB" w:rsidRPr="00362ED2" w:rsidRDefault="00D135BB" w:rsidP="008E7E09">
            <w:pPr>
              <w:autoSpaceDE w:val="0"/>
              <w:autoSpaceDN w:val="0"/>
              <w:adjustRightInd w:val="0"/>
              <w:spacing w:line="276" w:lineRule="auto"/>
              <w:ind w:firstLine="52"/>
              <w:jc w:val="center"/>
              <w:rPr>
                <w:rFonts w:eastAsia="MS Mincho"/>
                <w:color w:val="000000"/>
              </w:rPr>
            </w:pPr>
            <w:r w:rsidRPr="00362ED2">
              <w:rPr>
                <w:rFonts w:eastAsia="MS Mincho"/>
                <w:color w:val="000000"/>
              </w:rPr>
              <w:t>в июне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A6983" w14:textId="77777777" w:rsidR="00D135BB" w:rsidRPr="00362ED2" w:rsidRDefault="00D135BB" w:rsidP="008E7E09">
            <w:pPr>
              <w:autoSpaceDE w:val="0"/>
              <w:autoSpaceDN w:val="0"/>
              <w:adjustRightInd w:val="0"/>
              <w:spacing w:line="276" w:lineRule="auto"/>
              <w:ind w:firstLine="52"/>
              <w:jc w:val="center"/>
              <w:rPr>
                <w:rFonts w:eastAsia="MS Mincho"/>
                <w:color w:val="000000"/>
              </w:rPr>
            </w:pPr>
            <w:r w:rsidRPr="00362ED2">
              <w:rPr>
                <w:rFonts w:eastAsia="MS Mincho"/>
                <w:color w:val="000000"/>
              </w:rPr>
              <w:t>Администрация</w:t>
            </w:r>
          </w:p>
        </w:tc>
      </w:tr>
      <w:tr w:rsidR="00D135BB" w:rsidRPr="00362ED2" w14:paraId="12896404" w14:textId="77777777" w:rsidTr="008E7E09">
        <w:trPr>
          <w:trHeight w:val="506"/>
          <w:jc w:val="center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2497F" w14:textId="77777777" w:rsidR="00D135BB" w:rsidRPr="00362ED2" w:rsidRDefault="00D135BB" w:rsidP="008E7E09">
            <w:pPr>
              <w:autoSpaceDE w:val="0"/>
              <w:autoSpaceDN w:val="0"/>
              <w:adjustRightInd w:val="0"/>
              <w:spacing w:line="276" w:lineRule="auto"/>
              <w:ind w:firstLine="52"/>
              <w:jc w:val="both"/>
              <w:rPr>
                <w:rFonts w:eastAsia="MS Mincho"/>
                <w:color w:val="000000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14:paraId="09EA6A93" w14:textId="77777777" w:rsidR="00D135BB" w:rsidRPr="00362ED2" w:rsidRDefault="00D135BB" w:rsidP="008E7E0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52"/>
              <w:jc w:val="both"/>
              <w:textAlignment w:val="center"/>
              <w:rPr>
                <w:rFonts w:eastAsia="MS Mincho"/>
                <w:color w:val="000000"/>
              </w:rPr>
            </w:pPr>
            <w:r w:rsidRPr="00362ED2">
              <w:rPr>
                <w:rFonts w:eastAsia="MS Mincho"/>
                <w:spacing w:val="-2"/>
              </w:rPr>
              <w:t>3.</w:t>
            </w:r>
            <w:r w:rsidRPr="00362ED2">
              <w:rPr>
                <w:rFonts w:ascii="Cambria Math" w:eastAsia="MS Mincho" w:hAnsi="Cambria Math" w:cs="Cambria Math"/>
                <w:spacing w:val="-2"/>
              </w:rPr>
              <w:t> </w:t>
            </w:r>
            <w:r w:rsidRPr="00362ED2">
              <w:rPr>
                <w:rFonts w:eastAsia="MS Mincho"/>
                <w:spacing w:val="-2"/>
              </w:rPr>
              <w:t>Разработка плана научно-методических семинаров (внутришкольного повышения квалификации) с ориентацией на проблемы введения ФГОС основного общего образования.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14:paraId="0107504A" w14:textId="77777777" w:rsidR="00D135BB" w:rsidRPr="00362ED2" w:rsidRDefault="00D135BB" w:rsidP="008E7E09">
            <w:pPr>
              <w:autoSpaceDE w:val="0"/>
              <w:autoSpaceDN w:val="0"/>
              <w:adjustRightInd w:val="0"/>
              <w:spacing w:line="276" w:lineRule="auto"/>
              <w:ind w:firstLine="52"/>
              <w:jc w:val="center"/>
              <w:rPr>
                <w:rFonts w:eastAsia="MS Mincho"/>
                <w:color w:val="000000"/>
              </w:rPr>
            </w:pPr>
            <w:r w:rsidRPr="00362ED2">
              <w:rPr>
                <w:rFonts w:eastAsia="MS Mincho"/>
                <w:color w:val="000000"/>
              </w:rPr>
              <w:t xml:space="preserve">Ежегодно </w:t>
            </w:r>
          </w:p>
          <w:p w14:paraId="109FD3EB" w14:textId="77777777" w:rsidR="00D135BB" w:rsidRPr="00362ED2" w:rsidRDefault="00D135BB" w:rsidP="008E7E09">
            <w:pPr>
              <w:autoSpaceDE w:val="0"/>
              <w:autoSpaceDN w:val="0"/>
              <w:adjustRightInd w:val="0"/>
              <w:spacing w:line="276" w:lineRule="auto"/>
              <w:ind w:firstLine="52"/>
              <w:jc w:val="center"/>
              <w:rPr>
                <w:rFonts w:eastAsia="MS Mincho"/>
                <w:color w:val="000000"/>
              </w:rPr>
            </w:pPr>
            <w:r w:rsidRPr="00362ED2">
              <w:rPr>
                <w:rFonts w:eastAsia="MS Mincho"/>
                <w:color w:val="000000"/>
              </w:rPr>
              <w:t>в августе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19837" w14:textId="77777777" w:rsidR="00D135BB" w:rsidRPr="00362ED2" w:rsidRDefault="00D135BB" w:rsidP="008E7E09">
            <w:pPr>
              <w:autoSpaceDE w:val="0"/>
              <w:autoSpaceDN w:val="0"/>
              <w:adjustRightInd w:val="0"/>
              <w:spacing w:line="276" w:lineRule="auto"/>
              <w:ind w:firstLine="52"/>
              <w:jc w:val="center"/>
              <w:rPr>
                <w:rFonts w:eastAsia="MS Mincho"/>
                <w:color w:val="000000"/>
              </w:rPr>
            </w:pPr>
            <w:r w:rsidRPr="00362ED2">
              <w:rPr>
                <w:rFonts w:eastAsia="MS Mincho"/>
                <w:color w:val="000000"/>
              </w:rPr>
              <w:t>Администрация</w:t>
            </w:r>
          </w:p>
        </w:tc>
      </w:tr>
      <w:tr w:rsidR="00D135BB" w:rsidRPr="00362ED2" w14:paraId="162DFB1F" w14:textId="77777777" w:rsidTr="008E7E09">
        <w:trPr>
          <w:trHeight w:val="306"/>
          <w:jc w:val="center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EAA25" w14:textId="77777777" w:rsidR="00D135BB" w:rsidRPr="00362ED2" w:rsidRDefault="00D135BB" w:rsidP="008E7E09">
            <w:pPr>
              <w:autoSpaceDE w:val="0"/>
              <w:autoSpaceDN w:val="0"/>
              <w:adjustRightInd w:val="0"/>
              <w:spacing w:line="276" w:lineRule="auto"/>
              <w:ind w:firstLine="52"/>
              <w:jc w:val="both"/>
              <w:rPr>
                <w:rFonts w:eastAsia="MS Mincho"/>
                <w:color w:val="000000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14:paraId="02622C3B" w14:textId="77777777" w:rsidR="00D135BB" w:rsidRPr="00362ED2" w:rsidRDefault="00D135BB" w:rsidP="008E7E0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52"/>
              <w:jc w:val="both"/>
              <w:textAlignment w:val="center"/>
              <w:rPr>
                <w:rFonts w:eastAsia="MS Mincho"/>
                <w:color w:val="000000"/>
              </w:rPr>
            </w:pPr>
            <w:r w:rsidRPr="00362ED2">
              <w:rPr>
                <w:rFonts w:eastAsia="MS Mincho"/>
              </w:rPr>
              <w:t xml:space="preserve">4. Распространение опыта работы руководящих и педагогических работников учреждения по вопросу введения </w:t>
            </w:r>
            <w:r w:rsidRPr="00362ED2">
              <w:rPr>
                <w:rFonts w:eastAsia="MS Mincho"/>
                <w:color w:val="000000"/>
              </w:rPr>
              <w:t>ФГОС основного общего образования.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14:paraId="0B477E4C" w14:textId="77777777" w:rsidR="00D135BB" w:rsidRPr="00362ED2" w:rsidRDefault="00D135BB" w:rsidP="008E7E09">
            <w:pPr>
              <w:autoSpaceDE w:val="0"/>
              <w:autoSpaceDN w:val="0"/>
              <w:adjustRightInd w:val="0"/>
              <w:spacing w:line="276" w:lineRule="auto"/>
              <w:ind w:firstLine="52"/>
              <w:jc w:val="center"/>
              <w:rPr>
                <w:rFonts w:eastAsia="MS Mincho"/>
                <w:color w:val="000000"/>
              </w:rPr>
            </w:pPr>
            <w:r w:rsidRPr="00362ED2">
              <w:rPr>
                <w:rFonts w:eastAsia="MS Mincho"/>
                <w:color w:val="000000"/>
              </w:rPr>
              <w:t>По плану работы учреждения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4D931" w14:textId="77777777" w:rsidR="00D135BB" w:rsidRPr="00362ED2" w:rsidRDefault="00D135BB" w:rsidP="008E7E09">
            <w:pPr>
              <w:autoSpaceDE w:val="0"/>
              <w:autoSpaceDN w:val="0"/>
              <w:adjustRightInd w:val="0"/>
              <w:spacing w:line="276" w:lineRule="auto"/>
              <w:ind w:firstLine="52"/>
              <w:jc w:val="center"/>
              <w:rPr>
                <w:rFonts w:eastAsia="MS Mincho"/>
                <w:color w:val="000000"/>
              </w:rPr>
            </w:pPr>
          </w:p>
          <w:p w14:paraId="2ACD0462" w14:textId="77777777" w:rsidR="00D135BB" w:rsidRPr="00362ED2" w:rsidRDefault="00D135BB" w:rsidP="008E7E09">
            <w:pPr>
              <w:autoSpaceDE w:val="0"/>
              <w:autoSpaceDN w:val="0"/>
              <w:adjustRightInd w:val="0"/>
              <w:spacing w:line="276" w:lineRule="auto"/>
              <w:ind w:firstLine="52"/>
              <w:jc w:val="center"/>
              <w:rPr>
                <w:rFonts w:eastAsia="MS Mincho"/>
                <w:color w:val="000000"/>
              </w:rPr>
            </w:pPr>
            <w:r w:rsidRPr="00362ED2">
              <w:rPr>
                <w:rFonts w:eastAsia="MS Mincho"/>
                <w:color w:val="000000"/>
              </w:rPr>
              <w:t>Администрация</w:t>
            </w:r>
          </w:p>
        </w:tc>
      </w:tr>
      <w:tr w:rsidR="00D135BB" w:rsidRPr="00362ED2" w14:paraId="38074C73" w14:textId="77777777" w:rsidTr="008E7E09">
        <w:trPr>
          <w:trHeight w:val="306"/>
          <w:jc w:val="center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14:paraId="7D078DBA" w14:textId="77777777" w:rsidR="00D135BB" w:rsidRPr="00362ED2" w:rsidRDefault="00D135BB" w:rsidP="008E7E0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52"/>
              <w:jc w:val="both"/>
              <w:textAlignment w:val="center"/>
              <w:rPr>
                <w:rFonts w:eastAsia="MS Mincho"/>
                <w:color w:val="000000"/>
              </w:rPr>
            </w:pPr>
            <w:r w:rsidRPr="00362ED2">
              <w:rPr>
                <w:rFonts w:eastAsia="MS Mincho"/>
                <w:color w:val="000000"/>
              </w:rPr>
              <w:t>V.</w:t>
            </w:r>
            <w:r w:rsidRPr="00362ED2">
              <w:rPr>
                <w:rFonts w:ascii="Cambria Math" w:eastAsia="MS Mincho" w:hAnsi="Cambria Math" w:cs="Cambria Math"/>
                <w:color w:val="000000"/>
              </w:rPr>
              <w:t> </w:t>
            </w:r>
            <w:r w:rsidRPr="00362ED2">
              <w:rPr>
                <w:rFonts w:eastAsia="MS Mincho"/>
                <w:color w:val="000000"/>
              </w:rPr>
              <w:t xml:space="preserve">Информационное обеспечение </w:t>
            </w:r>
            <w:r w:rsidRPr="00362ED2">
              <w:rPr>
                <w:rFonts w:eastAsia="MS Mincho"/>
                <w:color w:val="000000"/>
              </w:rPr>
              <w:lastRenderedPageBreak/>
              <w:t>введения ФГОС основного общего образования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14:paraId="25D524FD" w14:textId="77777777" w:rsidR="00D135BB" w:rsidRPr="00362ED2" w:rsidRDefault="00D135BB" w:rsidP="008E7E0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52"/>
              <w:jc w:val="both"/>
              <w:textAlignment w:val="center"/>
              <w:rPr>
                <w:rFonts w:eastAsia="MS Mincho"/>
                <w:color w:val="000000"/>
              </w:rPr>
            </w:pPr>
            <w:r w:rsidRPr="00362ED2">
              <w:rPr>
                <w:rFonts w:eastAsia="MS Mincho"/>
                <w:color w:val="000000"/>
              </w:rPr>
              <w:lastRenderedPageBreak/>
              <w:t>1.</w:t>
            </w:r>
            <w:r w:rsidRPr="00362ED2">
              <w:rPr>
                <w:rFonts w:ascii="Cambria Math" w:eastAsia="MS Mincho" w:hAnsi="Cambria Math" w:cs="Cambria Math"/>
                <w:color w:val="000000"/>
              </w:rPr>
              <w:t> </w:t>
            </w:r>
            <w:r w:rsidRPr="00362ED2">
              <w:rPr>
                <w:rFonts w:eastAsia="MS Mincho"/>
              </w:rPr>
              <w:t xml:space="preserve">Размещение на официальном сайте учреждения информационных материалов о реализации </w:t>
            </w:r>
            <w:r w:rsidRPr="00362ED2">
              <w:rPr>
                <w:rFonts w:eastAsia="MS Mincho"/>
                <w:color w:val="000000"/>
              </w:rPr>
              <w:t>ФГОС основного общего образования.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14:paraId="7CF8C0AB" w14:textId="77777777" w:rsidR="00D135BB" w:rsidRPr="00362ED2" w:rsidRDefault="00D135BB" w:rsidP="008E7E09">
            <w:pPr>
              <w:autoSpaceDE w:val="0"/>
              <w:autoSpaceDN w:val="0"/>
              <w:adjustRightInd w:val="0"/>
              <w:spacing w:line="276" w:lineRule="auto"/>
              <w:ind w:firstLine="52"/>
              <w:jc w:val="center"/>
              <w:rPr>
                <w:rFonts w:eastAsia="MS Mincho"/>
                <w:color w:val="000000"/>
              </w:rPr>
            </w:pPr>
            <w:r w:rsidRPr="00362ED2">
              <w:rPr>
                <w:rFonts w:eastAsia="MS Mincho"/>
                <w:color w:val="000000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45A40" w14:textId="77777777" w:rsidR="00D135BB" w:rsidRPr="00362ED2" w:rsidRDefault="00D135BB" w:rsidP="008E7E09">
            <w:pPr>
              <w:autoSpaceDE w:val="0"/>
              <w:autoSpaceDN w:val="0"/>
              <w:adjustRightInd w:val="0"/>
              <w:spacing w:line="276" w:lineRule="auto"/>
              <w:ind w:firstLine="52"/>
              <w:jc w:val="center"/>
              <w:rPr>
                <w:rFonts w:eastAsia="MS Mincho"/>
                <w:color w:val="000000"/>
              </w:rPr>
            </w:pPr>
            <w:r w:rsidRPr="00362ED2">
              <w:rPr>
                <w:rFonts w:eastAsia="MS Mincho"/>
                <w:color w:val="000000"/>
              </w:rPr>
              <w:t>Администрация</w:t>
            </w:r>
          </w:p>
        </w:tc>
      </w:tr>
      <w:tr w:rsidR="00D135BB" w:rsidRPr="00362ED2" w14:paraId="4D7F7C86" w14:textId="77777777" w:rsidTr="008E7E09">
        <w:trPr>
          <w:trHeight w:val="306"/>
          <w:jc w:val="center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CB3B8" w14:textId="77777777" w:rsidR="00D135BB" w:rsidRPr="00362ED2" w:rsidRDefault="00D135BB" w:rsidP="008E7E09">
            <w:pPr>
              <w:autoSpaceDE w:val="0"/>
              <w:autoSpaceDN w:val="0"/>
              <w:adjustRightInd w:val="0"/>
              <w:spacing w:line="276" w:lineRule="auto"/>
              <w:ind w:firstLine="52"/>
              <w:jc w:val="both"/>
              <w:rPr>
                <w:rFonts w:eastAsia="MS Mincho"/>
                <w:color w:val="000000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14:paraId="01574874" w14:textId="77777777" w:rsidR="00D135BB" w:rsidRPr="00362ED2" w:rsidRDefault="00D135BB" w:rsidP="008E7E0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52"/>
              <w:jc w:val="both"/>
              <w:textAlignment w:val="center"/>
              <w:rPr>
                <w:rFonts w:eastAsia="MS Mincho"/>
                <w:strike/>
                <w:color w:val="000000"/>
              </w:rPr>
            </w:pPr>
            <w:r w:rsidRPr="00362ED2">
              <w:rPr>
                <w:rFonts w:eastAsia="MS Mincho"/>
                <w:color w:val="000000"/>
                <w:spacing w:val="2"/>
              </w:rPr>
              <w:t>2.</w:t>
            </w:r>
            <w:r w:rsidRPr="00362ED2">
              <w:rPr>
                <w:rFonts w:ascii="Cambria Math" w:eastAsia="MS Mincho" w:hAnsi="Cambria Math" w:cs="Cambria Math"/>
                <w:color w:val="000000"/>
                <w:spacing w:val="2"/>
              </w:rPr>
              <w:t> </w:t>
            </w:r>
            <w:r w:rsidRPr="00362ED2">
              <w:rPr>
                <w:rFonts w:eastAsia="MS Mincho"/>
                <w:color w:val="000000"/>
                <w:spacing w:val="2"/>
              </w:rPr>
              <w:t>Широкое информирование родитель</w:t>
            </w:r>
            <w:r w:rsidRPr="00362ED2">
              <w:rPr>
                <w:rFonts w:eastAsia="MS Mincho"/>
                <w:color w:val="000000"/>
                <w:spacing w:val="-2"/>
              </w:rPr>
              <w:t>ской общественности о вве</w:t>
            </w:r>
            <w:r w:rsidRPr="00362ED2">
              <w:rPr>
                <w:rFonts w:eastAsia="MS Mincho"/>
                <w:color w:val="000000"/>
              </w:rPr>
              <w:t>дении новых стандартов и порядке перехода на них.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14:paraId="0C833CDF" w14:textId="77777777" w:rsidR="00D135BB" w:rsidRPr="00362ED2" w:rsidRDefault="00D135BB" w:rsidP="008E7E09">
            <w:pPr>
              <w:autoSpaceDE w:val="0"/>
              <w:autoSpaceDN w:val="0"/>
              <w:adjustRightInd w:val="0"/>
              <w:spacing w:line="276" w:lineRule="auto"/>
              <w:ind w:firstLine="52"/>
              <w:jc w:val="center"/>
              <w:rPr>
                <w:rFonts w:eastAsia="MS Mincho"/>
                <w:color w:val="000000"/>
              </w:rPr>
            </w:pPr>
            <w:r w:rsidRPr="00362ED2">
              <w:rPr>
                <w:rFonts w:eastAsia="MS Mincho"/>
                <w:color w:val="000000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2E95E" w14:textId="77777777" w:rsidR="00D135BB" w:rsidRPr="00362ED2" w:rsidRDefault="00D135BB" w:rsidP="008E7E09">
            <w:pPr>
              <w:autoSpaceDE w:val="0"/>
              <w:autoSpaceDN w:val="0"/>
              <w:adjustRightInd w:val="0"/>
              <w:spacing w:line="276" w:lineRule="auto"/>
              <w:ind w:firstLine="52"/>
              <w:jc w:val="center"/>
              <w:rPr>
                <w:rFonts w:eastAsia="MS Mincho"/>
                <w:color w:val="000000"/>
              </w:rPr>
            </w:pPr>
            <w:r w:rsidRPr="00362ED2">
              <w:rPr>
                <w:rFonts w:eastAsia="MS Mincho"/>
                <w:color w:val="000000"/>
              </w:rPr>
              <w:t>Администрация</w:t>
            </w:r>
          </w:p>
        </w:tc>
      </w:tr>
      <w:tr w:rsidR="00D135BB" w:rsidRPr="00362ED2" w14:paraId="36C6322D" w14:textId="77777777" w:rsidTr="008E7E09">
        <w:trPr>
          <w:trHeight w:val="306"/>
          <w:jc w:val="center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8F9CF" w14:textId="77777777" w:rsidR="00D135BB" w:rsidRPr="00362ED2" w:rsidRDefault="00D135BB" w:rsidP="008E7E09">
            <w:pPr>
              <w:autoSpaceDE w:val="0"/>
              <w:autoSpaceDN w:val="0"/>
              <w:adjustRightInd w:val="0"/>
              <w:spacing w:line="276" w:lineRule="auto"/>
              <w:ind w:firstLine="52"/>
              <w:jc w:val="both"/>
              <w:rPr>
                <w:rFonts w:eastAsia="MS Mincho"/>
                <w:color w:val="000000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14:paraId="54F4432E" w14:textId="77777777" w:rsidR="00D135BB" w:rsidRPr="00362ED2" w:rsidRDefault="00D135BB" w:rsidP="008E7E0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52"/>
              <w:jc w:val="both"/>
              <w:textAlignment w:val="center"/>
              <w:rPr>
                <w:rFonts w:eastAsia="MS Mincho"/>
                <w:color w:val="000000"/>
              </w:rPr>
            </w:pPr>
            <w:r w:rsidRPr="00362ED2">
              <w:rPr>
                <w:rFonts w:eastAsia="MS Mincho"/>
                <w:spacing w:val="2"/>
              </w:rPr>
              <w:t>3.</w:t>
            </w:r>
            <w:r w:rsidRPr="00362ED2">
              <w:rPr>
                <w:rFonts w:ascii="Cambria Math" w:eastAsia="MS Mincho" w:hAnsi="Cambria Math" w:cs="Cambria Math"/>
                <w:spacing w:val="2"/>
              </w:rPr>
              <w:t> </w:t>
            </w:r>
            <w:r w:rsidRPr="00362ED2">
              <w:rPr>
                <w:rFonts w:eastAsia="MS Mincho"/>
                <w:spacing w:val="2"/>
              </w:rPr>
              <w:t>Организация изучения общественно</w:t>
            </w:r>
            <w:r w:rsidRPr="00362ED2">
              <w:rPr>
                <w:rFonts w:eastAsia="MS Mincho"/>
              </w:rPr>
              <w:t xml:space="preserve">го мнения по вопросам реализации ФГОС </w:t>
            </w:r>
            <w:r w:rsidRPr="00362ED2">
              <w:rPr>
                <w:rFonts w:eastAsia="MS Mincho"/>
                <w:color w:val="000000"/>
              </w:rPr>
              <w:t>основного общего образования</w:t>
            </w:r>
            <w:r w:rsidRPr="00362ED2">
              <w:rPr>
                <w:rFonts w:eastAsia="MS Mincho"/>
              </w:rPr>
              <w:t xml:space="preserve"> и внесения возможных дополнений в содержание Программы.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14:paraId="39C21267" w14:textId="77777777" w:rsidR="00D135BB" w:rsidRPr="00362ED2" w:rsidRDefault="00D135BB" w:rsidP="008E7E09">
            <w:pPr>
              <w:autoSpaceDE w:val="0"/>
              <w:autoSpaceDN w:val="0"/>
              <w:adjustRightInd w:val="0"/>
              <w:spacing w:line="276" w:lineRule="auto"/>
              <w:ind w:firstLine="52"/>
              <w:jc w:val="center"/>
              <w:rPr>
                <w:rFonts w:eastAsia="MS Mincho"/>
                <w:color w:val="000000"/>
              </w:rPr>
            </w:pPr>
            <w:r w:rsidRPr="00362ED2">
              <w:rPr>
                <w:rFonts w:eastAsia="MS Mincho"/>
                <w:color w:val="000000"/>
              </w:rPr>
              <w:t>2 раза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8D953" w14:textId="77777777" w:rsidR="00D135BB" w:rsidRPr="00362ED2" w:rsidRDefault="00D135BB" w:rsidP="008E7E09">
            <w:pPr>
              <w:autoSpaceDE w:val="0"/>
              <w:autoSpaceDN w:val="0"/>
              <w:adjustRightInd w:val="0"/>
              <w:spacing w:line="276" w:lineRule="auto"/>
              <w:ind w:firstLine="52"/>
              <w:jc w:val="center"/>
              <w:rPr>
                <w:rFonts w:eastAsia="MS Mincho"/>
                <w:color w:val="000000"/>
              </w:rPr>
            </w:pPr>
            <w:r w:rsidRPr="00362ED2">
              <w:rPr>
                <w:rFonts w:eastAsia="MS Mincho"/>
                <w:color w:val="000000"/>
              </w:rPr>
              <w:t>Администрация</w:t>
            </w:r>
          </w:p>
        </w:tc>
      </w:tr>
      <w:tr w:rsidR="00D135BB" w:rsidRPr="00362ED2" w14:paraId="74B96009" w14:textId="77777777" w:rsidTr="008E7E09">
        <w:trPr>
          <w:trHeight w:val="352"/>
          <w:jc w:val="center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FA6D6" w14:textId="77777777" w:rsidR="00D135BB" w:rsidRPr="00362ED2" w:rsidRDefault="00D135BB" w:rsidP="008E7E09">
            <w:pPr>
              <w:autoSpaceDE w:val="0"/>
              <w:autoSpaceDN w:val="0"/>
              <w:adjustRightInd w:val="0"/>
              <w:spacing w:line="276" w:lineRule="auto"/>
              <w:ind w:firstLine="52"/>
              <w:jc w:val="both"/>
              <w:rPr>
                <w:rFonts w:eastAsia="MS Mincho"/>
                <w:color w:val="000000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14:paraId="78304C4F" w14:textId="77777777" w:rsidR="00D135BB" w:rsidRPr="00362ED2" w:rsidRDefault="00D135BB" w:rsidP="008E7E0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52"/>
              <w:jc w:val="both"/>
              <w:textAlignment w:val="center"/>
              <w:rPr>
                <w:rFonts w:eastAsia="MS Mincho"/>
              </w:rPr>
            </w:pPr>
            <w:r w:rsidRPr="00362ED2">
              <w:rPr>
                <w:rFonts w:eastAsia="MS Mincho"/>
                <w:spacing w:val="2"/>
              </w:rPr>
              <w:t>4.</w:t>
            </w:r>
            <w:r w:rsidRPr="00362ED2">
              <w:rPr>
                <w:rFonts w:ascii="Cambria Math" w:eastAsia="MS Mincho" w:hAnsi="Cambria Math" w:cs="Cambria Math"/>
                <w:spacing w:val="2"/>
              </w:rPr>
              <w:t> </w:t>
            </w:r>
            <w:r w:rsidRPr="00362ED2">
              <w:rPr>
                <w:rFonts w:eastAsia="MS Mincho"/>
                <w:spacing w:val="2"/>
              </w:rPr>
              <w:t xml:space="preserve">Реализация деятельности сетевого </w:t>
            </w:r>
            <w:r w:rsidRPr="00362ED2">
              <w:rPr>
                <w:rFonts w:eastAsia="MS Mincho"/>
              </w:rPr>
              <w:t>комплекса информационного взаимодействия по вопросам реализации ФГОС основного общего образования.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14:paraId="6FEC7A8B" w14:textId="77777777" w:rsidR="00D135BB" w:rsidRPr="00362ED2" w:rsidRDefault="00D135BB" w:rsidP="008E7E09">
            <w:pPr>
              <w:autoSpaceDE w:val="0"/>
              <w:autoSpaceDN w:val="0"/>
              <w:adjustRightInd w:val="0"/>
              <w:spacing w:line="276" w:lineRule="auto"/>
              <w:ind w:firstLine="52"/>
              <w:jc w:val="center"/>
              <w:rPr>
                <w:rFonts w:eastAsia="MS Mincho"/>
                <w:color w:val="000000"/>
              </w:rPr>
            </w:pPr>
            <w:r w:rsidRPr="00362ED2">
              <w:rPr>
                <w:rFonts w:eastAsia="MS Mincho"/>
                <w:color w:val="000000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260C79" w14:textId="77777777" w:rsidR="00D135BB" w:rsidRPr="00362ED2" w:rsidRDefault="00D135BB" w:rsidP="008E7E09">
            <w:pPr>
              <w:autoSpaceDE w:val="0"/>
              <w:autoSpaceDN w:val="0"/>
              <w:adjustRightInd w:val="0"/>
              <w:spacing w:line="276" w:lineRule="auto"/>
              <w:ind w:firstLine="52"/>
              <w:jc w:val="center"/>
              <w:rPr>
                <w:rFonts w:eastAsia="MS Mincho"/>
                <w:color w:val="000000"/>
              </w:rPr>
            </w:pPr>
            <w:r w:rsidRPr="00362ED2">
              <w:rPr>
                <w:rFonts w:eastAsia="MS Mincho"/>
                <w:color w:val="000000"/>
              </w:rPr>
              <w:t>Администрация</w:t>
            </w:r>
          </w:p>
        </w:tc>
      </w:tr>
      <w:tr w:rsidR="00D135BB" w:rsidRPr="00362ED2" w14:paraId="71F8A2AE" w14:textId="77777777" w:rsidTr="008E7E09">
        <w:trPr>
          <w:trHeight w:val="306"/>
          <w:jc w:val="center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14:paraId="06A6308F" w14:textId="77777777" w:rsidR="00D135BB" w:rsidRPr="00362ED2" w:rsidRDefault="00D135BB" w:rsidP="008E7E0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52"/>
              <w:jc w:val="both"/>
              <w:textAlignment w:val="center"/>
              <w:rPr>
                <w:rFonts w:eastAsia="MS Mincho"/>
                <w:color w:val="000000"/>
              </w:rPr>
            </w:pPr>
            <w:r w:rsidRPr="00362ED2">
              <w:rPr>
                <w:rFonts w:eastAsia="MS Mincho"/>
                <w:color w:val="000000"/>
              </w:rPr>
              <w:t>VI.</w:t>
            </w:r>
            <w:r w:rsidRPr="00362ED2">
              <w:rPr>
                <w:rFonts w:ascii="Cambria Math" w:eastAsia="MS Mincho" w:hAnsi="Cambria Math" w:cs="Cambria Math"/>
                <w:color w:val="000000"/>
              </w:rPr>
              <w:t> </w:t>
            </w:r>
            <w:r w:rsidRPr="00362ED2">
              <w:rPr>
                <w:rFonts w:eastAsia="MS Mincho"/>
                <w:color w:val="000000"/>
              </w:rPr>
              <w:t>Материально­</w:t>
            </w:r>
          </w:p>
          <w:p w14:paraId="30A19805" w14:textId="77777777" w:rsidR="00D135BB" w:rsidRPr="00362ED2" w:rsidRDefault="00D135BB" w:rsidP="008E7E0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52"/>
              <w:jc w:val="both"/>
              <w:textAlignment w:val="center"/>
              <w:rPr>
                <w:rFonts w:eastAsia="MS Mincho"/>
                <w:color w:val="000000"/>
              </w:rPr>
            </w:pPr>
            <w:r w:rsidRPr="00362ED2">
              <w:rPr>
                <w:rFonts w:eastAsia="MS Mincho"/>
                <w:color w:val="000000"/>
              </w:rPr>
              <w:t>техническое обеспечение введения ФГОС основного общего образования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14:paraId="4251C8E4" w14:textId="77777777" w:rsidR="00D135BB" w:rsidRPr="00362ED2" w:rsidRDefault="00D135BB" w:rsidP="008E7E0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52"/>
              <w:jc w:val="both"/>
              <w:textAlignment w:val="center"/>
              <w:rPr>
                <w:rFonts w:eastAsia="MS Mincho"/>
                <w:color w:val="000000"/>
              </w:rPr>
            </w:pPr>
            <w:r w:rsidRPr="00362ED2">
              <w:rPr>
                <w:rFonts w:eastAsia="MS Mincho"/>
                <w:color w:val="000000"/>
              </w:rPr>
              <w:t>1.</w:t>
            </w:r>
            <w:r w:rsidRPr="00362ED2">
              <w:rPr>
                <w:rFonts w:ascii="Cambria Math" w:eastAsia="MS Mincho" w:hAnsi="Cambria Math" w:cs="Cambria Math"/>
                <w:color w:val="000000"/>
              </w:rPr>
              <w:t> </w:t>
            </w:r>
            <w:r w:rsidRPr="00362ED2">
              <w:rPr>
                <w:rFonts w:eastAsia="MS Mincho"/>
                <w:color w:val="000000"/>
              </w:rPr>
              <w:t>Анализ материально­ технического обеспечения реализации ФГОС основного общего образования.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14:paraId="56949AD5" w14:textId="77777777" w:rsidR="00D135BB" w:rsidRPr="00362ED2" w:rsidRDefault="00D135BB" w:rsidP="008E7E09">
            <w:pPr>
              <w:autoSpaceDE w:val="0"/>
              <w:autoSpaceDN w:val="0"/>
              <w:adjustRightInd w:val="0"/>
              <w:spacing w:line="276" w:lineRule="auto"/>
              <w:ind w:firstLine="52"/>
              <w:jc w:val="center"/>
              <w:rPr>
                <w:rFonts w:eastAsia="MS Mincho"/>
                <w:color w:val="000000"/>
              </w:rPr>
            </w:pPr>
            <w:r w:rsidRPr="00362ED2">
              <w:rPr>
                <w:rFonts w:eastAsia="MS Mincho"/>
                <w:color w:val="000000"/>
              </w:rPr>
              <w:t xml:space="preserve">Ежегодно </w:t>
            </w:r>
          </w:p>
          <w:p w14:paraId="1E04CC93" w14:textId="77777777" w:rsidR="00D135BB" w:rsidRPr="00362ED2" w:rsidRDefault="00D135BB" w:rsidP="008E7E09">
            <w:pPr>
              <w:autoSpaceDE w:val="0"/>
              <w:autoSpaceDN w:val="0"/>
              <w:adjustRightInd w:val="0"/>
              <w:spacing w:line="276" w:lineRule="auto"/>
              <w:ind w:firstLine="52"/>
              <w:jc w:val="center"/>
              <w:rPr>
                <w:rFonts w:eastAsia="MS Mincho"/>
                <w:color w:val="000000"/>
              </w:rPr>
            </w:pPr>
            <w:r w:rsidRPr="00362ED2">
              <w:rPr>
                <w:rFonts w:eastAsia="MS Mincho"/>
                <w:color w:val="000000"/>
              </w:rPr>
              <w:t>в июне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8EC29" w14:textId="77777777" w:rsidR="00D135BB" w:rsidRPr="00362ED2" w:rsidRDefault="00D135BB" w:rsidP="008E7E09">
            <w:pPr>
              <w:autoSpaceDE w:val="0"/>
              <w:autoSpaceDN w:val="0"/>
              <w:adjustRightInd w:val="0"/>
              <w:spacing w:line="276" w:lineRule="auto"/>
              <w:ind w:firstLine="52"/>
              <w:jc w:val="center"/>
              <w:rPr>
                <w:rFonts w:eastAsia="MS Mincho"/>
                <w:color w:val="000000"/>
              </w:rPr>
            </w:pPr>
            <w:r w:rsidRPr="00362ED2">
              <w:rPr>
                <w:rFonts w:eastAsia="MS Mincho"/>
                <w:color w:val="000000"/>
              </w:rPr>
              <w:t>Администрация</w:t>
            </w:r>
          </w:p>
        </w:tc>
      </w:tr>
      <w:tr w:rsidR="00D135BB" w:rsidRPr="00362ED2" w14:paraId="6C9D505C" w14:textId="77777777" w:rsidTr="008E7E09">
        <w:trPr>
          <w:trHeight w:val="306"/>
          <w:jc w:val="center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85D97B" w14:textId="77777777" w:rsidR="00D135BB" w:rsidRPr="00362ED2" w:rsidRDefault="00D135BB" w:rsidP="008E7E09">
            <w:pPr>
              <w:autoSpaceDE w:val="0"/>
              <w:autoSpaceDN w:val="0"/>
              <w:adjustRightInd w:val="0"/>
              <w:spacing w:line="276" w:lineRule="auto"/>
              <w:ind w:firstLine="52"/>
              <w:jc w:val="both"/>
              <w:rPr>
                <w:rFonts w:eastAsia="MS Mincho"/>
                <w:color w:val="000000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14:paraId="2BF52FA8" w14:textId="77777777" w:rsidR="00D135BB" w:rsidRPr="00362ED2" w:rsidRDefault="00D135BB" w:rsidP="008E7E0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52"/>
              <w:jc w:val="both"/>
              <w:textAlignment w:val="center"/>
              <w:rPr>
                <w:rFonts w:eastAsia="MS Mincho"/>
                <w:color w:val="000000"/>
              </w:rPr>
            </w:pPr>
            <w:r w:rsidRPr="00362ED2">
              <w:rPr>
                <w:rFonts w:eastAsia="MS Mincho"/>
                <w:color w:val="000000"/>
              </w:rPr>
              <w:t>2.</w:t>
            </w:r>
            <w:r w:rsidRPr="00362ED2">
              <w:rPr>
                <w:rFonts w:ascii="Cambria Math" w:eastAsia="MS Mincho" w:hAnsi="Cambria Math" w:cs="Cambria Math"/>
                <w:color w:val="000000"/>
              </w:rPr>
              <w:t> </w:t>
            </w:r>
            <w:r w:rsidRPr="00362ED2">
              <w:rPr>
                <w:rFonts w:eastAsia="MS Mincho"/>
                <w:color w:val="000000"/>
              </w:rPr>
              <w:t>Обеспечение соответствия материаль</w:t>
            </w:r>
            <w:r w:rsidRPr="00362ED2">
              <w:rPr>
                <w:rFonts w:eastAsia="MS Mincho"/>
                <w:color w:val="000000"/>
                <w:spacing w:val="2"/>
              </w:rPr>
              <w:t xml:space="preserve">но­технической базы учреждения требованиям </w:t>
            </w:r>
            <w:r w:rsidRPr="00362ED2">
              <w:rPr>
                <w:rFonts w:eastAsia="MS Mincho"/>
                <w:color w:val="000000"/>
              </w:rPr>
              <w:t>ФГОСосновного общего образования.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14:paraId="7832100D" w14:textId="77777777" w:rsidR="00D135BB" w:rsidRPr="00362ED2" w:rsidRDefault="00D135BB" w:rsidP="008E7E09">
            <w:pPr>
              <w:autoSpaceDE w:val="0"/>
              <w:autoSpaceDN w:val="0"/>
              <w:adjustRightInd w:val="0"/>
              <w:spacing w:line="276" w:lineRule="auto"/>
              <w:ind w:firstLine="52"/>
              <w:jc w:val="center"/>
              <w:rPr>
                <w:rFonts w:eastAsia="MS Mincho"/>
                <w:color w:val="000000"/>
              </w:rPr>
            </w:pPr>
            <w:r w:rsidRPr="00362ED2">
              <w:rPr>
                <w:rFonts w:eastAsia="MS Mincho"/>
                <w:color w:val="000000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EC2A0" w14:textId="77777777" w:rsidR="00D135BB" w:rsidRPr="00362ED2" w:rsidRDefault="00D135BB" w:rsidP="008E7E09">
            <w:pPr>
              <w:autoSpaceDE w:val="0"/>
              <w:autoSpaceDN w:val="0"/>
              <w:adjustRightInd w:val="0"/>
              <w:spacing w:line="276" w:lineRule="auto"/>
              <w:ind w:firstLine="52"/>
              <w:jc w:val="center"/>
              <w:rPr>
                <w:rFonts w:eastAsia="MS Mincho"/>
                <w:color w:val="000000"/>
              </w:rPr>
            </w:pPr>
            <w:r w:rsidRPr="00362ED2">
              <w:rPr>
                <w:rFonts w:eastAsia="MS Mincho"/>
                <w:color w:val="000000"/>
              </w:rPr>
              <w:t>Администрация</w:t>
            </w:r>
          </w:p>
        </w:tc>
      </w:tr>
      <w:tr w:rsidR="00D135BB" w:rsidRPr="00362ED2" w14:paraId="38818416" w14:textId="77777777" w:rsidTr="008E7E09">
        <w:trPr>
          <w:trHeight w:val="451"/>
          <w:jc w:val="center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14:paraId="6A20CA43" w14:textId="77777777" w:rsidR="00D135BB" w:rsidRPr="00362ED2" w:rsidRDefault="00D135BB" w:rsidP="008E7E09">
            <w:pPr>
              <w:autoSpaceDE w:val="0"/>
              <w:autoSpaceDN w:val="0"/>
              <w:adjustRightInd w:val="0"/>
              <w:spacing w:line="276" w:lineRule="auto"/>
              <w:ind w:firstLine="52"/>
              <w:jc w:val="both"/>
              <w:rPr>
                <w:rFonts w:eastAsia="MS Mincho"/>
                <w:color w:val="000000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14:paraId="06FC5B76" w14:textId="77777777" w:rsidR="00D135BB" w:rsidRPr="00362ED2" w:rsidRDefault="00D135BB" w:rsidP="008E7E0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52"/>
              <w:jc w:val="both"/>
              <w:textAlignment w:val="center"/>
              <w:rPr>
                <w:rFonts w:eastAsia="MS Mincho"/>
                <w:color w:val="000000"/>
              </w:rPr>
            </w:pPr>
            <w:r w:rsidRPr="00362ED2">
              <w:rPr>
                <w:rFonts w:eastAsia="MS Mincho"/>
                <w:color w:val="000000"/>
              </w:rPr>
              <w:t>3.</w:t>
            </w:r>
            <w:r w:rsidRPr="00362ED2">
              <w:rPr>
                <w:rFonts w:ascii="Cambria Math" w:eastAsia="MS Mincho" w:hAnsi="Cambria Math" w:cs="Cambria Math"/>
                <w:color w:val="000000"/>
              </w:rPr>
              <w:t> </w:t>
            </w:r>
            <w:r w:rsidRPr="00362ED2">
              <w:rPr>
                <w:rFonts w:eastAsia="MS Mincho"/>
                <w:color w:val="000000"/>
              </w:rPr>
              <w:t>Обеспечение соответствия санитарно­гигиенических условий требованиям ФГОС основного общего образования.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14:paraId="1A4D7FA8" w14:textId="77777777" w:rsidR="00D135BB" w:rsidRPr="00362ED2" w:rsidRDefault="00D135BB" w:rsidP="008E7E09">
            <w:pPr>
              <w:autoSpaceDE w:val="0"/>
              <w:autoSpaceDN w:val="0"/>
              <w:adjustRightInd w:val="0"/>
              <w:spacing w:line="276" w:lineRule="auto"/>
              <w:ind w:firstLine="52"/>
              <w:jc w:val="center"/>
              <w:rPr>
                <w:rFonts w:eastAsia="MS Mincho"/>
                <w:color w:val="000000"/>
              </w:rPr>
            </w:pPr>
            <w:r w:rsidRPr="00362ED2">
              <w:rPr>
                <w:rFonts w:eastAsia="MS Mincho"/>
                <w:color w:val="000000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715F1" w14:textId="77777777" w:rsidR="00D135BB" w:rsidRPr="00362ED2" w:rsidRDefault="00D135BB" w:rsidP="008E7E09">
            <w:pPr>
              <w:autoSpaceDE w:val="0"/>
              <w:autoSpaceDN w:val="0"/>
              <w:adjustRightInd w:val="0"/>
              <w:spacing w:line="276" w:lineRule="auto"/>
              <w:ind w:firstLine="52"/>
              <w:jc w:val="center"/>
              <w:rPr>
                <w:rFonts w:eastAsia="MS Mincho"/>
                <w:color w:val="000000"/>
              </w:rPr>
            </w:pPr>
            <w:r w:rsidRPr="00362ED2">
              <w:rPr>
                <w:rFonts w:eastAsia="MS Mincho"/>
                <w:color w:val="000000"/>
              </w:rPr>
              <w:t>Администрация</w:t>
            </w:r>
          </w:p>
        </w:tc>
      </w:tr>
      <w:tr w:rsidR="00D135BB" w:rsidRPr="00362ED2" w14:paraId="2CF6A5F0" w14:textId="77777777" w:rsidTr="008E7E09">
        <w:trPr>
          <w:trHeight w:val="631"/>
          <w:jc w:val="center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B5090C" w14:textId="77777777" w:rsidR="00D135BB" w:rsidRPr="00362ED2" w:rsidRDefault="00D135BB" w:rsidP="008E7E09">
            <w:pPr>
              <w:autoSpaceDE w:val="0"/>
              <w:autoSpaceDN w:val="0"/>
              <w:adjustRightInd w:val="0"/>
              <w:spacing w:line="276" w:lineRule="auto"/>
              <w:ind w:firstLine="52"/>
              <w:jc w:val="both"/>
              <w:rPr>
                <w:rFonts w:eastAsia="MS Mincho"/>
                <w:color w:val="000000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14:paraId="4B28EF05" w14:textId="77777777" w:rsidR="00D135BB" w:rsidRPr="00362ED2" w:rsidRDefault="00D135BB" w:rsidP="008E7E0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52"/>
              <w:jc w:val="both"/>
              <w:textAlignment w:val="center"/>
              <w:rPr>
                <w:rFonts w:eastAsia="MS Mincho"/>
                <w:color w:val="000000"/>
              </w:rPr>
            </w:pPr>
            <w:r w:rsidRPr="00362ED2">
              <w:rPr>
                <w:rFonts w:eastAsia="MS Mincho"/>
                <w:color w:val="000000"/>
              </w:rPr>
              <w:t>4.</w:t>
            </w:r>
            <w:r w:rsidRPr="00362ED2">
              <w:rPr>
                <w:rFonts w:ascii="Cambria Math" w:eastAsia="MS Mincho" w:hAnsi="Cambria Math" w:cs="Cambria Math"/>
                <w:color w:val="000000"/>
              </w:rPr>
              <w:t> </w:t>
            </w:r>
            <w:r w:rsidRPr="00362ED2">
              <w:rPr>
                <w:rFonts w:eastAsia="MS Mincho"/>
                <w:color w:val="000000"/>
              </w:rPr>
              <w:t>Обеспечение соответствия условий реализации Программы противопожарным нормам, нормам охраны труда работников учреждения.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14:paraId="7C666E9A" w14:textId="77777777" w:rsidR="00D135BB" w:rsidRPr="00362ED2" w:rsidRDefault="00D135BB" w:rsidP="008E7E09">
            <w:pPr>
              <w:autoSpaceDE w:val="0"/>
              <w:autoSpaceDN w:val="0"/>
              <w:adjustRightInd w:val="0"/>
              <w:spacing w:line="276" w:lineRule="auto"/>
              <w:ind w:firstLine="52"/>
              <w:jc w:val="center"/>
              <w:rPr>
                <w:rFonts w:eastAsia="MS Mincho"/>
                <w:color w:val="000000"/>
              </w:rPr>
            </w:pPr>
            <w:r w:rsidRPr="00362ED2">
              <w:rPr>
                <w:rFonts w:eastAsia="MS Mincho"/>
                <w:color w:val="000000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DF758" w14:textId="77777777" w:rsidR="00D135BB" w:rsidRPr="00362ED2" w:rsidRDefault="00D135BB" w:rsidP="008E7E09">
            <w:pPr>
              <w:autoSpaceDE w:val="0"/>
              <w:autoSpaceDN w:val="0"/>
              <w:adjustRightInd w:val="0"/>
              <w:spacing w:line="276" w:lineRule="auto"/>
              <w:ind w:firstLine="52"/>
              <w:jc w:val="center"/>
              <w:rPr>
                <w:rFonts w:eastAsia="MS Mincho"/>
                <w:color w:val="000000"/>
              </w:rPr>
            </w:pPr>
            <w:r w:rsidRPr="00362ED2">
              <w:rPr>
                <w:rFonts w:eastAsia="MS Mincho"/>
                <w:color w:val="000000"/>
              </w:rPr>
              <w:t>Администрация</w:t>
            </w:r>
          </w:p>
        </w:tc>
      </w:tr>
      <w:tr w:rsidR="00D135BB" w:rsidRPr="00362ED2" w14:paraId="3FB72661" w14:textId="77777777" w:rsidTr="008E7E09">
        <w:trPr>
          <w:trHeight w:val="527"/>
          <w:jc w:val="center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48C028" w14:textId="77777777" w:rsidR="00D135BB" w:rsidRPr="00362ED2" w:rsidRDefault="00D135BB" w:rsidP="008E7E09">
            <w:pPr>
              <w:autoSpaceDE w:val="0"/>
              <w:autoSpaceDN w:val="0"/>
              <w:adjustRightInd w:val="0"/>
              <w:spacing w:line="276" w:lineRule="auto"/>
              <w:ind w:firstLine="52"/>
              <w:jc w:val="both"/>
              <w:rPr>
                <w:rFonts w:eastAsia="MS Mincho"/>
                <w:color w:val="000000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14:paraId="3B0086F3" w14:textId="77777777" w:rsidR="00D135BB" w:rsidRPr="00362ED2" w:rsidRDefault="00D135BB" w:rsidP="008E7E0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52"/>
              <w:jc w:val="both"/>
              <w:textAlignment w:val="center"/>
              <w:rPr>
                <w:rFonts w:eastAsia="MS Mincho"/>
                <w:color w:val="000000"/>
              </w:rPr>
            </w:pPr>
            <w:r w:rsidRPr="00362ED2">
              <w:rPr>
                <w:rFonts w:eastAsia="MS Mincho"/>
                <w:color w:val="000000"/>
              </w:rPr>
              <w:t>5.</w:t>
            </w:r>
            <w:r w:rsidRPr="00362ED2">
              <w:rPr>
                <w:rFonts w:ascii="Cambria Math" w:eastAsia="MS Mincho" w:hAnsi="Cambria Math" w:cs="Cambria Math"/>
                <w:color w:val="000000"/>
              </w:rPr>
              <w:t> </w:t>
            </w:r>
            <w:r w:rsidRPr="00362ED2">
              <w:rPr>
                <w:rFonts w:eastAsia="MS Mincho"/>
                <w:color w:val="000000"/>
              </w:rPr>
              <w:t>Обеспечение соответствия информационно­образовательной среды требованиям ФГОС основного общего образования.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14:paraId="1E45F441" w14:textId="77777777" w:rsidR="00D135BB" w:rsidRPr="00362ED2" w:rsidRDefault="00D135BB" w:rsidP="008E7E09">
            <w:pPr>
              <w:autoSpaceDE w:val="0"/>
              <w:autoSpaceDN w:val="0"/>
              <w:adjustRightInd w:val="0"/>
              <w:spacing w:line="276" w:lineRule="auto"/>
              <w:ind w:firstLine="52"/>
              <w:jc w:val="center"/>
              <w:rPr>
                <w:rFonts w:eastAsia="MS Mincho"/>
                <w:color w:val="000000"/>
              </w:rPr>
            </w:pPr>
            <w:r w:rsidRPr="00362ED2">
              <w:rPr>
                <w:rFonts w:eastAsia="MS Mincho"/>
                <w:color w:val="000000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826D8" w14:textId="77777777" w:rsidR="00D135BB" w:rsidRPr="00362ED2" w:rsidRDefault="00D135BB" w:rsidP="008E7E09">
            <w:pPr>
              <w:autoSpaceDE w:val="0"/>
              <w:autoSpaceDN w:val="0"/>
              <w:adjustRightInd w:val="0"/>
              <w:spacing w:line="276" w:lineRule="auto"/>
              <w:ind w:firstLine="52"/>
              <w:jc w:val="center"/>
              <w:rPr>
                <w:rFonts w:eastAsia="MS Mincho"/>
                <w:color w:val="000000"/>
              </w:rPr>
            </w:pPr>
            <w:r w:rsidRPr="00362ED2">
              <w:rPr>
                <w:rFonts w:eastAsia="MS Mincho"/>
                <w:color w:val="000000"/>
              </w:rPr>
              <w:t>Администрация</w:t>
            </w:r>
          </w:p>
        </w:tc>
      </w:tr>
      <w:tr w:rsidR="00D135BB" w:rsidRPr="00362ED2" w14:paraId="09465741" w14:textId="77777777" w:rsidTr="008E7E09">
        <w:trPr>
          <w:trHeight w:val="306"/>
          <w:jc w:val="center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481F18" w14:textId="77777777" w:rsidR="00D135BB" w:rsidRPr="00362ED2" w:rsidRDefault="00D135BB" w:rsidP="008E7E09">
            <w:pPr>
              <w:autoSpaceDE w:val="0"/>
              <w:autoSpaceDN w:val="0"/>
              <w:adjustRightInd w:val="0"/>
              <w:spacing w:line="276" w:lineRule="auto"/>
              <w:ind w:firstLine="52"/>
              <w:jc w:val="both"/>
              <w:rPr>
                <w:rFonts w:eastAsia="MS Mincho"/>
                <w:color w:val="000000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14:paraId="19DDBCFA" w14:textId="77777777" w:rsidR="00D135BB" w:rsidRPr="00362ED2" w:rsidRDefault="00D135BB" w:rsidP="008E7E0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52"/>
              <w:jc w:val="both"/>
              <w:textAlignment w:val="center"/>
              <w:rPr>
                <w:rFonts w:eastAsia="MS Mincho"/>
                <w:color w:val="000000"/>
              </w:rPr>
            </w:pPr>
            <w:r w:rsidRPr="00362ED2">
              <w:rPr>
                <w:rFonts w:eastAsia="MS Mincho"/>
                <w:color w:val="000000"/>
              </w:rPr>
              <w:t>6.</w:t>
            </w:r>
            <w:r w:rsidRPr="00362ED2">
              <w:rPr>
                <w:rFonts w:ascii="Cambria Math" w:eastAsia="MS Mincho" w:hAnsi="Cambria Math" w:cs="Cambria Math"/>
                <w:color w:val="000000"/>
              </w:rPr>
              <w:t> </w:t>
            </w:r>
            <w:r w:rsidRPr="00362ED2">
              <w:rPr>
                <w:rFonts w:eastAsia="MS Mincho"/>
                <w:color w:val="000000"/>
              </w:rPr>
              <w:t>Обеспечение укомплектованности библиотечно­информационного центра печатными и электронными образовательными ресурсами.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14:paraId="6AA793F7" w14:textId="77777777" w:rsidR="00D135BB" w:rsidRPr="00362ED2" w:rsidRDefault="00D135BB" w:rsidP="008E7E09">
            <w:pPr>
              <w:autoSpaceDE w:val="0"/>
              <w:autoSpaceDN w:val="0"/>
              <w:adjustRightInd w:val="0"/>
              <w:spacing w:line="276" w:lineRule="auto"/>
              <w:ind w:firstLine="52"/>
              <w:jc w:val="center"/>
              <w:rPr>
                <w:rFonts w:eastAsia="MS Mincho"/>
                <w:color w:val="000000"/>
              </w:rPr>
            </w:pPr>
            <w:r w:rsidRPr="00362ED2">
              <w:rPr>
                <w:rFonts w:eastAsia="MS Mincho"/>
                <w:color w:val="000000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46012" w14:textId="77777777" w:rsidR="00D135BB" w:rsidRPr="00362ED2" w:rsidRDefault="00D135BB" w:rsidP="008E7E09">
            <w:pPr>
              <w:autoSpaceDE w:val="0"/>
              <w:autoSpaceDN w:val="0"/>
              <w:adjustRightInd w:val="0"/>
              <w:spacing w:line="276" w:lineRule="auto"/>
              <w:ind w:firstLine="52"/>
              <w:jc w:val="center"/>
              <w:rPr>
                <w:rFonts w:eastAsia="MS Mincho"/>
                <w:color w:val="000000"/>
              </w:rPr>
            </w:pPr>
            <w:r w:rsidRPr="00362ED2">
              <w:rPr>
                <w:rFonts w:eastAsia="MS Mincho"/>
                <w:color w:val="000000"/>
              </w:rPr>
              <w:t>Администрация</w:t>
            </w:r>
          </w:p>
        </w:tc>
      </w:tr>
      <w:tr w:rsidR="00D135BB" w:rsidRPr="00362ED2" w14:paraId="356DD331" w14:textId="77777777" w:rsidTr="008E7E09">
        <w:trPr>
          <w:trHeight w:val="349"/>
          <w:jc w:val="center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8DFB61" w14:textId="77777777" w:rsidR="00D135BB" w:rsidRPr="00362ED2" w:rsidRDefault="00D135BB" w:rsidP="008E7E09">
            <w:pPr>
              <w:autoSpaceDE w:val="0"/>
              <w:autoSpaceDN w:val="0"/>
              <w:adjustRightInd w:val="0"/>
              <w:spacing w:line="276" w:lineRule="auto"/>
              <w:ind w:firstLine="52"/>
              <w:jc w:val="both"/>
              <w:rPr>
                <w:rFonts w:eastAsia="MS Mincho"/>
                <w:color w:val="000000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14:paraId="63F19CDD" w14:textId="77777777" w:rsidR="00D135BB" w:rsidRPr="00362ED2" w:rsidRDefault="00D135BB" w:rsidP="008E7E0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52"/>
              <w:jc w:val="both"/>
              <w:textAlignment w:val="center"/>
              <w:rPr>
                <w:rFonts w:eastAsia="MS Mincho"/>
                <w:color w:val="000000"/>
              </w:rPr>
            </w:pPr>
            <w:r w:rsidRPr="00362ED2">
              <w:rPr>
                <w:rFonts w:eastAsia="MS Mincho"/>
                <w:color w:val="000000"/>
              </w:rPr>
              <w:t>7.</w:t>
            </w:r>
            <w:r w:rsidRPr="00362ED2">
              <w:rPr>
                <w:rFonts w:ascii="Cambria Math" w:eastAsia="MS Mincho" w:hAnsi="Cambria Math" w:cs="Cambria Math"/>
                <w:color w:val="000000"/>
              </w:rPr>
              <w:t> </w:t>
            </w:r>
            <w:r w:rsidRPr="00362ED2">
              <w:rPr>
                <w:rFonts w:eastAsia="MS Mincho"/>
                <w:color w:val="000000"/>
              </w:rPr>
              <w:t>Наличие доступа учреждения к электронным образовательным ресурсам, размещенным в федеральных и региональных базах данных.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14:paraId="471BC850" w14:textId="77777777" w:rsidR="00D135BB" w:rsidRPr="00362ED2" w:rsidRDefault="00D135BB" w:rsidP="008E7E09">
            <w:pPr>
              <w:autoSpaceDE w:val="0"/>
              <w:autoSpaceDN w:val="0"/>
              <w:adjustRightInd w:val="0"/>
              <w:spacing w:line="276" w:lineRule="auto"/>
              <w:ind w:firstLine="52"/>
              <w:jc w:val="center"/>
              <w:rPr>
                <w:rFonts w:eastAsia="MS Mincho"/>
                <w:color w:val="000000"/>
              </w:rPr>
            </w:pPr>
            <w:r w:rsidRPr="00362ED2">
              <w:rPr>
                <w:rFonts w:eastAsia="MS Mincho"/>
                <w:color w:val="000000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092D6" w14:textId="77777777" w:rsidR="00D135BB" w:rsidRPr="00362ED2" w:rsidRDefault="00D135BB" w:rsidP="008E7E09">
            <w:pPr>
              <w:autoSpaceDE w:val="0"/>
              <w:autoSpaceDN w:val="0"/>
              <w:adjustRightInd w:val="0"/>
              <w:spacing w:line="276" w:lineRule="auto"/>
              <w:ind w:firstLine="52"/>
              <w:jc w:val="center"/>
              <w:rPr>
                <w:rFonts w:eastAsia="MS Mincho"/>
                <w:color w:val="000000"/>
              </w:rPr>
            </w:pPr>
            <w:r w:rsidRPr="00362ED2">
              <w:rPr>
                <w:rFonts w:eastAsia="MS Mincho"/>
                <w:color w:val="000000"/>
              </w:rPr>
              <w:t>Администрация</w:t>
            </w:r>
          </w:p>
        </w:tc>
      </w:tr>
      <w:tr w:rsidR="00D135BB" w:rsidRPr="00362ED2" w14:paraId="056DC5E5" w14:textId="77777777" w:rsidTr="008E7E09">
        <w:trPr>
          <w:trHeight w:val="306"/>
          <w:jc w:val="center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BC229" w14:textId="77777777" w:rsidR="00D135BB" w:rsidRPr="00362ED2" w:rsidRDefault="00D135BB" w:rsidP="008E7E09">
            <w:pPr>
              <w:autoSpaceDE w:val="0"/>
              <w:autoSpaceDN w:val="0"/>
              <w:adjustRightInd w:val="0"/>
              <w:spacing w:line="276" w:lineRule="auto"/>
              <w:ind w:firstLine="52"/>
              <w:jc w:val="both"/>
              <w:rPr>
                <w:rFonts w:eastAsia="MS Mincho"/>
                <w:color w:val="000000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14:paraId="6264840C" w14:textId="77777777" w:rsidR="00D135BB" w:rsidRPr="00362ED2" w:rsidRDefault="00D135BB" w:rsidP="008E7E09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76" w:lineRule="auto"/>
              <w:ind w:firstLine="52"/>
              <w:jc w:val="both"/>
              <w:textAlignment w:val="center"/>
              <w:rPr>
                <w:rFonts w:eastAsia="MS Mincho"/>
                <w:color w:val="000000"/>
              </w:rPr>
            </w:pPr>
            <w:r w:rsidRPr="00362ED2">
              <w:rPr>
                <w:rFonts w:eastAsia="MS Mincho"/>
                <w:color w:val="000000"/>
              </w:rPr>
              <w:t>8.</w:t>
            </w:r>
            <w:r w:rsidRPr="00362ED2">
              <w:rPr>
                <w:rFonts w:ascii="Cambria Math" w:eastAsia="MS Mincho" w:hAnsi="Cambria Math" w:cs="Cambria Math"/>
                <w:color w:val="000000"/>
              </w:rPr>
              <w:t> </w:t>
            </w:r>
            <w:r w:rsidRPr="00362ED2">
              <w:rPr>
                <w:rFonts w:eastAsia="MS Mincho"/>
                <w:color w:val="000000"/>
              </w:rPr>
              <w:t>Обеспечение контролируемого доступа участников образовательныхотношений к информационным образовательным ресурсам в сети «Интернет».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14:paraId="452AA271" w14:textId="77777777" w:rsidR="00D135BB" w:rsidRPr="00362ED2" w:rsidRDefault="00D135BB" w:rsidP="008E7E09">
            <w:pPr>
              <w:autoSpaceDE w:val="0"/>
              <w:autoSpaceDN w:val="0"/>
              <w:adjustRightInd w:val="0"/>
              <w:spacing w:line="276" w:lineRule="auto"/>
              <w:ind w:firstLine="52"/>
              <w:jc w:val="center"/>
              <w:rPr>
                <w:rFonts w:eastAsia="MS Mincho"/>
                <w:color w:val="000000"/>
              </w:rPr>
            </w:pPr>
            <w:r w:rsidRPr="00362ED2">
              <w:rPr>
                <w:rFonts w:eastAsia="MS Mincho"/>
                <w:color w:val="000000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99FA" w14:textId="77777777" w:rsidR="00D135BB" w:rsidRPr="00362ED2" w:rsidRDefault="00D135BB" w:rsidP="008E7E09">
            <w:pPr>
              <w:autoSpaceDE w:val="0"/>
              <w:autoSpaceDN w:val="0"/>
              <w:adjustRightInd w:val="0"/>
              <w:spacing w:line="276" w:lineRule="auto"/>
              <w:ind w:firstLine="52"/>
              <w:jc w:val="center"/>
              <w:rPr>
                <w:rFonts w:eastAsia="MS Mincho"/>
                <w:color w:val="000000"/>
              </w:rPr>
            </w:pPr>
            <w:r w:rsidRPr="00362ED2">
              <w:rPr>
                <w:rFonts w:eastAsia="MS Mincho"/>
                <w:color w:val="000000"/>
              </w:rPr>
              <w:t>Администрация</w:t>
            </w:r>
          </w:p>
        </w:tc>
      </w:tr>
    </w:tbl>
    <w:p w14:paraId="5F4D8CE6" w14:textId="77777777" w:rsidR="00D135BB" w:rsidRPr="00362ED2" w:rsidRDefault="00D135BB" w:rsidP="00D135BB">
      <w:pPr>
        <w:spacing w:line="276" w:lineRule="auto"/>
        <w:jc w:val="both"/>
      </w:pPr>
    </w:p>
    <w:p w14:paraId="3D2341ED" w14:textId="77777777" w:rsidR="00D135BB" w:rsidRPr="00362ED2" w:rsidRDefault="00D135BB" w:rsidP="00D135BB">
      <w:pPr>
        <w:pStyle w:val="Default"/>
        <w:spacing w:line="276" w:lineRule="auto"/>
        <w:ind w:firstLine="426"/>
        <w:jc w:val="both"/>
      </w:pPr>
    </w:p>
    <w:p w14:paraId="0CA4E9EE" w14:textId="77777777" w:rsidR="00D135BB" w:rsidRPr="00E3381F" w:rsidRDefault="00D135BB" w:rsidP="001A1B91">
      <w:pPr>
        <w:spacing w:after="120"/>
        <w:ind w:firstLine="454"/>
      </w:pPr>
    </w:p>
    <w:sectPr w:rsidR="00D135BB" w:rsidRPr="00E3381F" w:rsidSect="00EC5C4B">
      <w:footerReference w:type="default" r:id="rId14"/>
      <w:pgSz w:w="11906" w:h="16838"/>
      <w:pgMar w:top="851" w:right="851" w:bottom="851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38C91" w14:textId="77777777" w:rsidR="00F44A92" w:rsidRDefault="00F44A92">
      <w:r>
        <w:separator/>
      </w:r>
    </w:p>
  </w:endnote>
  <w:endnote w:type="continuationSeparator" w:id="0">
    <w:p w14:paraId="196D6055" w14:textId="77777777" w:rsidR="00F44A92" w:rsidRDefault="00F44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146CA" w14:textId="7C518800" w:rsidR="00F436C8" w:rsidRDefault="00861175">
    <w:pPr>
      <w:pStyle w:val="af3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CE31D4D" wp14:editId="09682B4B">
              <wp:simplePos x="0" y="0"/>
              <wp:positionH relativeFrom="page">
                <wp:posOffset>6787515</wp:posOffset>
              </wp:positionH>
              <wp:positionV relativeFrom="paragraph">
                <wp:posOffset>635</wp:posOffset>
              </wp:positionV>
              <wp:extent cx="231140" cy="184785"/>
              <wp:effectExtent l="0" t="0" r="0" b="0"/>
              <wp:wrapSquare wrapText="largest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1847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0B0F98" w14:textId="77777777" w:rsidR="00F436C8" w:rsidRDefault="00F436C8">
                          <w:pPr>
                            <w:pStyle w:val="af3"/>
                          </w:pPr>
                          <w:r>
                            <w:rPr>
                              <w:rStyle w:val="a9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</w:rPr>
                            <w:instrText xml:space="preserve"> PAGE </w:instrText>
                          </w:r>
                          <w:r>
                            <w:rPr>
                              <w:rStyle w:val="a9"/>
                            </w:rPr>
                            <w:fldChar w:fldCharType="separate"/>
                          </w:r>
                          <w:r>
                            <w:rPr>
                              <w:rStyle w:val="a9"/>
                              <w:noProof/>
                            </w:rPr>
                            <w:t>16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E31D4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34.45pt;margin-top:.05pt;width:18.2pt;height:14.5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" stroked="f">
              <v:fill opacity="0"/>
              <v:textbox inset="0,0,0,0">
                <w:txbxContent>
                  <w:p w14:paraId="2B0B0F98" w14:textId="77777777" w:rsidR="00F436C8" w:rsidRDefault="00F436C8">
                    <w:pPr>
                      <w:pStyle w:val="af3"/>
                    </w:pPr>
                    <w:r>
                      <w:rPr>
                        <w:rStyle w:val="a9"/>
                      </w:rPr>
                      <w:fldChar w:fldCharType="begin"/>
                    </w:r>
                    <w:r>
                      <w:rPr>
                        <w:rStyle w:val="a9"/>
                      </w:rPr>
                      <w:instrText xml:space="preserve"> PAGE </w:instrText>
                    </w:r>
                    <w:r>
                      <w:rPr>
                        <w:rStyle w:val="a9"/>
                      </w:rPr>
                      <w:fldChar w:fldCharType="separate"/>
                    </w:r>
                    <w:r>
                      <w:rPr>
                        <w:rStyle w:val="a9"/>
                        <w:noProof/>
                      </w:rPr>
                      <w:t>16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F8ABF" w14:textId="77777777" w:rsidR="00F44A92" w:rsidRDefault="00F44A92">
      <w:r>
        <w:separator/>
      </w:r>
    </w:p>
  </w:footnote>
  <w:footnote w:type="continuationSeparator" w:id="0">
    <w:p w14:paraId="2D0FEEE2" w14:textId="77777777" w:rsidR="00F44A92" w:rsidRDefault="00F44A92">
      <w:r>
        <w:continuationSeparator/>
      </w:r>
    </w:p>
  </w:footnote>
  <w:footnote w:id="1">
    <w:p w14:paraId="5FE80742" w14:textId="77777777" w:rsidR="00F436C8" w:rsidRDefault="00F436C8" w:rsidP="001A1B91">
      <w:pPr>
        <w:pStyle w:val="afb"/>
        <w:ind w:left="360" w:hanging="360"/>
        <w:rPr>
          <w:sz w:val="18"/>
        </w:rPr>
      </w:pPr>
      <w:r>
        <w:rPr>
          <w:sz w:val="18"/>
          <w:szCs w:val="18"/>
          <w:vertAlign w:val="superscript"/>
        </w:rPr>
        <w:footnoteRef/>
      </w:r>
      <w:r>
        <w:rPr>
          <w:sz w:val="18"/>
        </w:rPr>
        <w:tab/>
        <w:t>Данный вид музыкально-творческой деятельности осуществляется на протяжении всего основного общего образования, однако особое значение он приобретает при проведении уроков музыки в VIII-</w:t>
      </w:r>
      <w:r>
        <w:rPr>
          <w:sz w:val="18"/>
          <w:lang w:val="en-US"/>
        </w:rPr>
        <w:t>I</w:t>
      </w:r>
      <w:r>
        <w:rPr>
          <w:sz w:val="18"/>
        </w:rPr>
        <w:t>Х классах.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A"/>
    <w:multiLevelType w:val="single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9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1" w15:restartNumberingAfterBreak="0">
    <w:nsid w:val="0000000D"/>
    <w:multiLevelType w:val="singleLevel"/>
    <w:tmpl w:val="0000000D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0E"/>
    <w:multiLevelType w:val="singleLevel"/>
    <w:tmpl w:val="0000000E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0F"/>
    <w:multiLevelType w:val="singleLevel"/>
    <w:tmpl w:val="0000000F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4" w15:restartNumberingAfterBreak="0">
    <w:nsid w:val="00000010"/>
    <w:multiLevelType w:val="singleLevel"/>
    <w:tmpl w:val="00000010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7" w15:restartNumberingAfterBreak="0">
    <w:nsid w:val="00000013"/>
    <w:multiLevelType w:val="singleLevel"/>
    <w:tmpl w:val="00000013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 w15:restartNumberingAfterBreak="0">
    <w:nsid w:val="00000014"/>
    <w:multiLevelType w:val="singleLevel"/>
    <w:tmpl w:val="00000014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9" w15:restartNumberingAfterBreak="0">
    <w:nsid w:val="00000015"/>
    <w:multiLevelType w:val="singleLevel"/>
    <w:tmpl w:val="00000015"/>
    <w:name w:val="WW8Num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0" w15:restartNumberingAfterBreak="0">
    <w:nsid w:val="00000016"/>
    <w:multiLevelType w:val="singleLevel"/>
    <w:tmpl w:val="00000016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1" w15:restartNumberingAfterBreak="0">
    <w:nsid w:val="00000017"/>
    <w:multiLevelType w:val="singleLevel"/>
    <w:tmpl w:val="00000017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2" w15:restartNumberingAfterBreak="0">
    <w:nsid w:val="00000018"/>
    <w:multiLevelType w:val="singleLevel"/>
    <w:tmpl w:val="00000018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23" w15:restartNumberingAfterBreak="0">
    <w:nsid w:val="00000019"/>
    <w:multiLevelType w:val="singleLevel"/>
    <w:tmpl w:val="00000019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4" w15:restartNumberingAfterBreak="0">
    <w:nsid w:val="0000001A"/>
    <w:multiLevelType w:val="singleLevel"/>
    <w:tmpl w:val="0000001A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5" w15:restartNumberingAfterBreak="0">
    <w:nsid w:val="0000001B"/>
    <w:multiLevelType w:val="singleLevel"/>
    <w:tmpl w:val="0000001B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6" w15:restartNumberingAfterBreak="0">
    <w:nsid w:val="0000001C"/>
    <w:multiLevelType w:val="singleLevel"/>
    <w:tmpl w:val="0000001C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7" w15:restartNumberingAfterBreak="0">
    <w:nsid w:val="0000001D"/>
    <w:multiLevelType w:val="singleLevel"/>
    <w:tmpl w:val="0000001D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8" w15:restartNumberingAfterBreak="0">
    <w:nsid w:val="0000001E"/>
    <w:multiLevelType w:val="singleLevel"/>
    <w:tmpl w:val="0000001E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9" w15:restartNumberingAfterBreak="0">
    <w:nsid w:val="0000001F"/>
    <w:multiLevelType w:val="singleLevel"/>
    <w:tmpl w:val="0000001F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0" w15:restartNumberingAfterBreak="0">
    <w:nsid w:val="00000020"/>
    <w:multiLevelType w:val="singleLevel"/>
    <w:tmpl w:val="00000020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1" w15:restartNumberingAfterBreak="0">
    <w:nsid w:val="00000021"/>
    <w:multiLevelType w:val="singleLevel"/>
    <w:tmpl w:val="00000021"/>
    <w:name w:val="WW8Num3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2" w15:restartNumberingAfterBreak="0">
    <w:nsid w:val="00000022"/>
    <w:multiLevelType w:val="singleLevel"/>
    <w:tmpl w:val="00000022"/>
    <w:name w:val="WW8Num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3" w15:restartNumberingAfterBreak="0">
    <w:nsid w:val="00000023"/>
    <w:multiLevelType w:val="singleLevel"/>
    <w:tmpl w:val="00000023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4" w15:restartNumberingAfterBreak="0">
    <w:nsid w:val="00000024"/>
    <w:multiLevelType w:val="singleLevel"/>
    <w:tmpl w:val="00000024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</w:rPr>
    </w:lvl>
  </w:abstractNum>
  <w:abstractNum w:abstractNumId="35" w15:restartNumberingAfterBreak="0">
    <w:nsid w:val="00000025"/>
    <w:multiLevelType w:val="singleLevel"/>
    <w:tmpl w:val="00000025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6" w15:restartNumberingAfterBreak="0">
    <w:nsid w:val="00000026"/>
    <w:multiLevelType w:val="singleLevel"/>
    <w:tmpl w:val="00000026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7" w15:restartNumberingAfterBreak="0">
    <w:nsid w:val="00000027"/>
    <w:multiLevelType w:val="singleLevel"/>
    <w:tmpl w:val="00000027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bCs/>
      </w:rPr>
    </w:lvl>
  </w:abstractNum>
  <w:abstractNum w:abstractNumId="38" w15:restartNumberingAfterBreak="0">
    <w:nsid w:val="00000028"/>
    <w:multiLevelType w:val="singleLevel"/>
    <w:tmpl w:val="00000028"/>
    <w:name w:val="WW8Num4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9" w15:restartNumberingAfterBreak="0">
    <w:nsid w:val="00000029"/>
    <w:multiLevelType w:val="singleLevel"/>
    <w:tmpl w:val="00000029"/>
    <w:name w:val="WW8Num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0" w15:restartNumberingAfterBreak="0">
    <w:nsid w:val="0000002A"/>
    <w:multiLevelType w:val="singleLevel"/>
    <w:tmpl w:val="0000002A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1" w15:restartNumberingAfterBreak="0">
    <w:nsid w:val="0000002B"/>
    <w:multiLevelType w:val="singleLevel"/>
    <w:tmpl w:val="0000002B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2" w15:restartNumberingAfterBreak="0">
    <w:nsid w:val="0000002C"/>
    <w:multiLevelType w:val="singleLevel"/>
    <w:tmpl w:val="0000002C"/>
    <w:name w:val="WW8Num5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3" w15:restartNumberingAfterBreak="0">
    <w:nsid w:val="0000002D"/>
    <w:multiLevelType w:val="singleLevel"/>
    <w:tmpl w:val="0000002D"/>
    <w:name w:val="WW8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4" w15:restartNumberingAfterBreak="0">
    <w:nsid w:val="0000002E"/>
    <w:multiLevelType w:val="singleLevel"/>
    <w:tmpl w:val="0000002E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5" w15:restartNumberingAfterBreak="0">
    <w:nsid w:val="0000002F"/>
    <w:multiLevelType w:val="singleLevel"/>
    <w:tmpl w:val="0000002F"/>
    <w:name w:val="WW8Num5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6" w15:restartNumberingAfterBreak="0">
    <w:nsid w:val="00000030"/>
    <w:multiLevelType w:val="singleLevel"/>
    <w:tmpl w:val="00000030"/>
    <w:name w:val="WW8Num5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7" w15:restartNumberingAfterBreak="0">
    <w:nsid w:val="00000031"/>
    <w:multiLevelType w:val="singleLevel"/>
    <w:tmpl w:val="00000031"/>
    <w:name w:val="WW8Num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8" w15:restartNumberingAfterBreak="0">
    <w:nsid w:val="00000032"/>
    <w:multiLevelType w:val="singleLevel"/>
    <w:tmpl w:val="00000032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9" w15:restartNumberingAfterBreak="0">
    <w:nsid w:val="00000033"/>
    <w:multiLevelType w:val="singleLevel"/>
    <w:tmpl w:val="00000033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0" w15:restartNumberingAfterBreak="0">
    <w:nsid w:val="00000034"/>
    <w:multiLevelType w:val="singleLevel"/>
    <w:tmpl w:val="00000034"/>
    <w:name w:val="WW8Num6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51" w15:restartNumberingAfterBreak="0">
    <w:nsid w:val="00000035"/>
    <w:multiLevelType w:val="singleLevel"/>
    <w:tmpl w:val="00000035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2" w15:restartNumberingAfterBreak="0">
    <w:nsid w:val="00000036"/>
    <w:multiLevelType w:val="singleLevel"/>
    <w:tmpl w:val="00000036"/>
    <w:name w:val="WW8Num6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3" w15:restartNumberingAfterBreak="0">
    <w:nsid w:val="00000037"/>
    <w:multiLevelType w:val="singleLevel"/>
    <w:tmpl w:val="00000037"/>
    <w:name w:val="WW8Num6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4" w15:restartNumberingAfterBreak="0">
    <w:nsid w:val="00000038"/>
    <w:multiLevelType w:val="singleLevel"/>
    <w:tmpl w:val="00000038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5" w15:restartNumberingAfterBreak="0">
    <w:nsid w:val="00000039"/>
    <w:multiLevelType w:val="singleLevel"/>
    <w:tmpl w:val="00000039"/>
    <w:name w:val="WW8Num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6" w15:restartNumberingAfterBreak="0">
    <w:nsid w:val="0000003A"/>
    <w:multiLevelType w:val="singleLevel"/>
    <w:tmpl w:val="0000003A"/>
    <w:name w:val="WW8Num6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7" w15:restartNumberingAfterBreak="0">
    <w:nsid w:val="0000003B"/>
    <w:multiLevelType w:val="singleLevel"/>
    <w:tmpl w:val="0000003B"/>
    <w:name w:val="WW8Num6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8" w15:restartNumberingAfterBreak="0">
    <w:nsid w:val="0000003C"/>
    <w:multiLevelType w:val="singleLevel"/>
    <w:tmpl w:val="0000003C"/>
    <w:name w:val="WW8Num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9" w15:restartNumberingAfterBreak="0">
    <w:nsid w:val="0000003D"/>
    <w:multiLevelType w:val="singleLevel"/>
    <w:tmpl w:val="0000003D"/>
    <w:name w:val="WW8Num7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0" w15:restartNumberingAfterBreak="0">
    <w:nsid w:val="0000003E"/>
    <w:multiLevelType w:val="singleLevel"/>
    <w:tmpl w:val="0000003E"/>
    <w:name w:val="WW8Num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1" w15:restartNumberingAfterBreak="0">
    <w:nsid w:val="0000003F"/>
    <w:multiLevelType w:val="singleLevel"/>
    <w:tmpl w:val="0000003F"/>
    <w:name w:val="WW8Num7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2" w15:restartNumberingAfterBreak="0">
    <w:nsid w:val="00000040"/>
    <w:multiLevelType w:val="singleLevel"/>
    <w:tmpl w:val="00000040"/>
    <w:name w:val="WW8Num7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3" w15:restartNumberingAfterBreak="0">
    <w:nsid w:val="00000041"/>
    <w:multiLevelType w:val="singleLevel"/>
    <w:tmpl w:val="00000041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4" w15:restartNumberingAfterBreak="0">
    <w:nsid w:val="00000042"/>
    <w:multiLevelType w:val="singleLevel"/>
    <w:tmpl w:val="00000042"/>
    <w:name w:val="WW8Num7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5" w15:restartNumberingAfterBreak="0">
    <w:nsid w:val="00000043"/>
    <w:multiLevelType w:val="singleLevel"/>
    <w:tmpl w:val="00000043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6" w15:restartNumberingAfterBreak="0">
    <w:nsid w:val="00000044"/>
    <w:multiLevelType w:val="singleLevel"/>
    <w:tmpl w:val="00000044"/>
    <w:name w:val="WW8Num8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7" w15:restartNumberingAfterBreak="0">
    <w:nsid w:val="00000045"/>
    <w:multiLevelType w:val="singleLevel"/>
    <w:tmpl w:val="00000045"/>
    <w:name w:val="WW8Num8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8" w15:restartNumberingAfterBreak="0">
    <w:nsid w:val="00000046"/>
    <w:multiLevelType w:val="singleLevel"/>
    <w:tmpl w:val="00000046"/>
    <w:name w:val="WW8Num8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9" w15:restartNumberingAfterBreak="0">
    <w:nsid w:val="00000047"/>
    <w:multiLevelType w:val="singleLevel"/>
    <w:tmpl w:val="00000047"/>
    <w:name w:val="WW8Num8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0" w15:restartNumberingAfterBreak="0">
    <w:nsid w:val="00000048"/>
    <w:multiLevelType w:val="singleLevel"/>
    <w:tmpl w:val="00000048"/>
    <w:name w:val="WW8Num8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1" w15:restartNumberingAfterBreak="0">
    <w:nsid w:val="00000049"/>
    <w:multiLevelType w:val="singleLevel"/>
    <w:tmpl w:val="00000049"/>
    <w:name w:val="WW8Num8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72" w15:restartNumberingAfterBreak="0">
    <w:nsid w:val="0000004A"/>
    <w:multiLevelType w:val="singleLevel"/>
    <w:tmpl w:val="0000004A"/>
    <w:name w:val="WW8Num8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3" w15:restartNumberingAfterBreak="0">
    <w:nsid w:val="0000004B"/>
    <w:multiLevelType w:val="singleLevel"/>
    <w:tmpl w:val="0000004B"/>
    <w:name w:val="WW8Num88"/>
    <w:lvl w:ilvl="0">
      <w:start w:val="1"/>
      <w:numFmt w:val="bullet"/>
      <w:lvlText w:val=""/>
      <w:lvlJc w:val="left"/>
      <w:pPr>
        <w:tabs>
          <w:tab w:val="num" w:pos="0"/>
        </w:tabs>
        <w:ind w:left="502" w:hanging="360"/>
      </w:pPr>
      <w:rPr>
        <w:rFonts w:ascii="Symbol" w:hAnsi="Symbol"/>
      </w:rPr>
    </w:lvl>
  </w:abstractNum>
  <w:abstractNum w:abstractNumId="74" w15:restartNumberingAfterBreak="0">
    <w:nsid w:val="0000004C"/>
    <w:multiLevelType w:val="singleLevel"/>
    <w:tmpl w:val="0000004C"/>
    <w:name w:val="WW8Num8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5" w15:restartNumberingAfterBreak="0">
    <w:nsid w:val="0000004D"/>
    <w:multiLevelType w:val="singleLevel"/>
    <w:tmpl w:val="0000004D"/>
    <w:name w:val="WW8Num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6" w15:restartNumberingAfterBreak="0">
    <w:nsid w:val="0000004E"/>
    <w:multiLevelType w:val="singleLevel"/>
    <w:tmpl w:val="0000004E"/>
    <w:name w:val="WW8Num9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7" w15:restartNumberingAfterBreak="0">
    <w:nsid w:val="0000004F"/>
    <w:multiLevelType w:val="singleLevel"/>
    <w:tmpl w:val="0000004F"/>
    <w:name w:val="WW8Num9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8" w15:restartNumberingAfterBreak="0">
    <w:nsid w:val="00000050"/>
    <w:multiLevelType w:val="singleLevel"/>
    <w:tmpl w:val="00000050"/>
    <w:name w:val="WW8Num9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9" w15:restartNumberingAfterBreak="0">
    <w:nsid w:val="00000051"/>
    <w:multiLevelType w:val="singleLevel"/>
    <w:tmpl w:val="00000051"/>
    <w:name w:val="WW8Num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</w:rPr>
    </w:lvl>
  </w:abstractNum>
  <w:abstractNum w:abstractNumId="80" w15:restartNumberingAfterBreak="0">
    <w:nsid w:val="00000052"/>
    <w:multiLevelType w:val="singleLevel"/>
    <w:tmpl w:val="00000052"/>
    <w:name w:val="WW8Num9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1" w15:restartNumberingAfterBreak="0">
    <w:nsid w:val="00000053"/>
    <w:multiLevelType w:val="singleLevel"/>
    <w:tmpl w:val="00000053"/>
    <w:name w:val="WW8Num9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2" w15:restartNumberingAfterBreak="0">
    <w:nsid w:val="00000054"/>
    <w:multiLevelType w:val="singleLevel"/>
    <w:tmpl w:val="00000054"/>
    <w:name w:val="WW8Num9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3" w15:restartNumberingAfterBreak="0">
    <w:nsid w:val="00000055"/>
    <w:multiLevelType w:val="singleLevel"/>
    <w:tmpl w:val="00000055"/>
    <w:name w:val="WW8Num9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4" w15:restartNumberingAfterBreak="0">
    <w:nsid w:val="00000056"/>
    <w:multiLevelType w:val="singleLevel"/>
    <w:tmpl w:val="00000056"/>
    <w:name w:val="WW8Num9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5" w15:restartNumberingAfterBreak="0">
    <w:nsid w:val="00000057"/>
    <w:multiLevelType w:val="singleLevel"/>
    <w:tmpl w:val="00000057"/>
    <w:name w:val="WW8Num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6" w15:restartNumberingAfterBreak="0">
    <w:nsid w:val="00000058"/>
    <w:multiLevelType w:val="singleLevel"/>
    <w:tmpl w:val="00000058"/>
    <w:name w:val="WW8Num1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7" w15:restartNumberingAfterBreak="0">
    <w:nsid w:val="00000059"/>
    <w:multiLevelType w:val="singleLevel"/>
    <w:tmpl w:val="00000059"/>
    <w:name w:val="WW8Num10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88" w15:restartNumberingAfterBreak="0">
    <w:nsid w:val="0000005A"/>
    <w:multiLevelType w:val="singleLevel"/>
    <w:tmpl w:val="0000005A"/>
    <w:name w:val="WW8Num1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9" w15:restartNumberingAfterBreak="0">
    <w:nsid w:val="0000005B"/>
    <w:multiLevelType w:val="singleLevel"/>
    <w:tmpl w:val="0000005B"/>
    <w:name w:val="WW8Num10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0" w15:restartNumberingAfterBreak="0">
    <w:nsid w:val="0000005C"/>
    <w:multiLevelType w:val="singleLevel"/>
    <w:tmpl w:val="0000005C"/>
    <w:name w:val="WW8Num10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1" w15:restartNumberingAfterBreak="0">
    <w:nsid w:val="0000005D"/>
    <w:multiLevelType w:val="singleLevel"/>
    <w:tmpl w:val="0000005D"/>
    <w:name w:val="WW8Num110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92" w15:restartNumberingAfterBreak="0">
    <w:nsid w:val="0000005E"/>
    <w:multiLevelType w:val="singleLevel"/>
    <w:tmpl w:val="0000005E"/>
    <w:name w:val="WW8Num1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93" w15:restartNumberingAfterBreak="0">
    <w:nsid w:val="0000005F"/>
    <w:multiLevelType w:val="singleLevel"/>
    <w:tmpl w:val="0000005F"/>
    <w:name w:val="WW8Num1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94" w15:restartNumberingAfterBreak="0">
    <w:nsid w:val="00000060"/>
    <w:multiLevelType w:val="singleLevel"/>
    <w:tmpl w:val="00000060"/>
    <w:name w:val="WW8Num1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5" w15:restartNumberingAfterBreak="0">
    <w:nsid w:val="00000061"/>
    <w:multiLevelType w:val="singleLevel"/>
    <w:tmpl w:val="00000061"/>
    <w:name w:val="WW8Num1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6" w15:restartNumberingAfterBreak="0">
    <w:nsid w:val="00000062"/>
    <w:multiLevelType w:val="singleLevel"/>
    <w:tmpl w:val="00000062"/>
    <w:name w:val="WW8Num1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7" w15:restartNumberingAfterBreak="0">
    <w:nsid w:val="00000063"/>
    <w:multiLevelType w:val="singleLevel"/>
    <w:tmpl w:val="00000063"/>
    <w:name w:val="WW8Num1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8" w15:restartNumberingAfterBreak="0">
    <w:nsid w:val="00000064"/>
    <w:multiLevelType w:val="singleLevel"/>
    <w:tmpl w:val="00000064"/>
    <w:name w:val="WW8Num1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9" w15:restartNumberingAfterBreak="0">
    <w:nsid w:val="00000065"/>
    <w:multiLevelType w:val="singleLevel"/>
    <w:tmpl w:val="00000065"/>
    <w:name w:val="WW8Num1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0" w15:restartNumberingAfterBreak="0">
    <w:nsid w:val="00000066"/>
    <w:multiLevelType w:val="singleLevel"/>
    <w:tmpl w:val="00000066"/>
    <w:name w:val="WW8Num1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1" w15:restartNumberingAfterBreak="0">
    <w:nsid w:val="00000067"/>
    <w:multiLevelType w:val="singleLevel"/>
    <w:tmpl w:val="00000067"/>
    <w:name w:val="WW8Num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2" w15:restartNumberingAfterBreak="0">
    <w:nsid w:val="00000068"/>
    <w:multiLevelType w:val="singleLevel"/>
    <w:tmpl w:val="00000068"/>
    <w:name w:val="WW8Num1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3" w15:restartNumberingAfterBreak="0">
    <w:nsid w:val="00000069"/>
    <w:multiLevelType w:val="singleLevel"/>
    <w:tmpl w:val="00000069"/>
    <w:name w:val="WW8Num1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4" w15:restartNumberingAfterBreak="0">
    <w:nsid w:val="0000006A"/>
    <w:multiLevelType w:val="multilevel"/>
    <w:tmpl w:val="0000006A"/>
    <w:name w:val="WW8Num127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0000006B"/>
    <w:multiLevelType w:val="singleLevel"/>
    <w:tmpl w:val="0000006B"/>
    <w:name w:val="WW8Num1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06" w15:restartNumberingAfterBreak="0">
    <w:nsid w:val="0000006C"/>
    <w:multiLevelType w:val="singleLevel"/>
    <w:tmpl w:val="0000006C"/>
    <w:name w:val="WW8Num1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7" w15:restartNumberingAfterBreak="0">
    <w:nsid w:val="0000006D"/>
    <w:multiLevelType w:val="singleLevel"/>
    <w:tmpl w:val="0000006D"/>
    <w:name w:val="WW8Num1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108" w15:restartNumberingAfterBreak="0">
    <w:nsid w:val="0000006E"/>
    <w:multiLevelType w:val="singleLevel"/>
    <w:tmpl w:val="0000006E"/>
    <w:name w:val="WW8Num1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9" w15:restartNumberingAfterBreak="0">
    <w:nsid w:val="0000006F"/>
    <w:multiLevelType w:val="singleLevel"/>
    <w:tmpl w:val="0000006F"/>
    <w:name w:val="WW8Num1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0" w15:restartNumberingAfterBreak="0">
    <w:nsid w:val="00000070"/>
    <w:multiLevelType w:val="singleLevel"/>
    <w:tmpl w:val="00000070"/>
    <w:name w:val="WW8Num1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1" w15:restartNumberingAfterBreak="0">
    <w:nsid w:val="00000071"/>
    <w:multiLevelType w:val="singleLevel"/>
    <w:tmpl w:val="00000071"/>
    <w:name w:val="WW8Num1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2" w15:restartNumberingAfterBreak="0">
    <w:nsid w:val="00000072"/>
    <w:multiLevelType w:val="singleLevel"/>
    <w:tmpl w:val="00000072"/>
    <w:name w:val="WW8Num1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3" w15:restartNumberingAfterBreak="0">
    <w:nsid w:val="00000073"/>
    <w:multiLevelType w:val="singleLevel"/>
    <w:tmpl w:val="00000073"/>
    <w:name w:val="WW8Num1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4" w15:restartNumberingAfterBreak="0">
    <w:nsid w:val="00000074"/>
    <w:multiLevelType w:val="singleLevel"/>
    <w:tmpl w:val="00000074"/>
    <w:name w:val="WW8Num1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5" w15:restartNumberingAfterBreak="0">
    <w:nsid w:val="00000075"/>
    <w:multiLevelType w:val="singleLevel"/>
    <w:tmpl w:val="00000075"/>
    <w:name w:val="WW8Num1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16" w15:restartNumberingAfterBreak="0">
    <w:nsid w:val="00000076"/>
    <w:multiLevelType w:val="singleLevel"/>
    <w:tmpl w:val="00000076"/>
    <w:name w:val="WW8Num1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7" w15:restartNumberingAfterBreak="0">
    <w:nsid w:val="00000077"/>
    <w:multiLevelType w:val="singleLevel"/>
    <w:tmpl w:val="00000077"/>
    <w:name w:val="WW8Num1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8" w15:restartNumberingAfterBreak="0">
    <w:nsid w:val="00000078"/>
    <w:multiLevelType w:val="singleLevel"/>
    <w:tmpl w:val="00000078"/>
    <w:name w:val="WW8Num1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9" w15:restartNumberingAfterBreak="0">
    <w:nsid w:val="00000079"/>
    <w:multiLevelType w:val="singleLevel"/>
    <w:tmpl w:val="00000079"/>
    <w:name w:val="WW8Num1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0" w15:restartNumberingAfterBreak="0">
    <w:nsid w:val="0000007A"/>
    <w:multiLevelType w:val="singleLevel"/>
    <w:tmpl w:val="0000007A"/>
    <w:name w:val="WW8Num14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1" w15:restartNumberingAfterBreak="0">
    <w:nsid w:val="0000007B"/>
    <w:multiLevelType w:val="singleLevel"/>
    <w:tmpl w:val="0000007B"/>
    <w:name w:val="WW8Num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2" w15:restartNumberingAfterBreak="0">
    <w:nsid w:val="0000007C"/>
    <w:multiLevelType w:val="singleLevel"/>
    <w:tmpl w:val="0000007C"/>
    <w:name w:val="WW8Num1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3" w15:restartNumberingAfterBreak="0">
    <w:nsid w:val="0000007D"/>
    <w:multiLevelType w:val="singleLevel"/>
    <w:tmpl w:val="0000007D"/>
    <w:name w:val="WW8Num15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124" w15:restartNumberingAfterBreak="0">
    <w:nsid w:val="0000007E"/>
    <w:multiLevelType w:val="singleLevel"/>
    <w:tmpl w:val="0000007E"/>
    <w:name w:val="WW8Num1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5" w15:restartNumberingAfterBreak="0">
    <w:nsid w:val="0000007F"/>
    <w:multiLevelType w:val="singleLevel"/>
    <w:tmpl w:val="0000007F"/>
    <w:name w:val="WW8Num152"/>
    <w:lvl w:ilvl="0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/>
      </w:rPr>
    </w:lvl>
  </w:abstractNum>
  <w:abstractNum w:abstractNumId="126" w15:restartNumberingAfterBreak="0">
    <w:nsid w:val="00000080"/>
    <w:multiLevelType w:val="singleLevel"/>
    <w:tmpl w:val="00000080"/>
    <w:name w:val="WW8Num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7" w15:restartNumberingAfterBreak="0">
    <w:nsid w:val="00000081"/>
    <w:multiLevelType w:val="singleLevel"/>
    <w:tmpl w:val="00000081"/>
    <w:name w:val="WW8Num15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8" w15:restartNumberingAfterBreak="0">
    <w:nsid w:val="00000082"/>
    <w:multiLevelType w:val="singleLevel"/>
    <w:tmpl w:val="00000082"/>
    <w:name w:val="WW8Num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</w:rPr>
    </w:lvl>
  </w:abstractNum>
  <w:abstractNum w:abstractNumId="129" w15:restartNumberingAfterBreak="0">
    <w:nsid w:val="00000083"/>
    <w:multiLevelType w:val="singleLevel"/>
    <w:tmpl w:val="00000083"/>
    <w:name w:val="WW8Num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0" w15:restartNumberingAfterBreak="0">
    <w:nsid w:val="00000084"/>
    <w:multiLevelType w:val="singleLevel"/>
    <w:tmpl w:val="00000084"/>
    <w:name w:val="WW8Num16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</w:rPr>
    </w:lvl>
  </w:abstractNum>
  <w:abstractNum w:abstractNumId="131" w15:restartNumberingAfterBreak="0">
    <w:nsid w:val="00000085"/>
    <w:multiLevelType w:val="singleLevel"/>
    <w:tmpl w:val="00000085"/>
    <w:name w:val="WW8Num16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132" w15:restartNumberingAfterBreak="0">
    <w:nsid w:val="00000086"/>
    <w:multiLevelType w:val="singleLevel"/>
    <w:tmpl w:val="00000086"/>
    <w:name w:val="WW8Num16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3" w15:restartNumberingAfterBreak="0">
    <w:nsid w:val="00000087"/>
    <w:multiLevelType w:val="singleLevel"/>
    <w:tmpl w:val="00000087"/>
    <w:name w:val="WW8Num16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4" w15:restartNumberingAfterBreak="0">
    <w:nsid w:val="00000088"/>
    <w:multiLevelType w:val="singleLevel"/>
    <w:tmpl w:val="00000088"/>
    <w:name w:val="WW8Num16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135" w15:restartNumberingAfterBreak="0">
    <w:nsid w:val="00000089"/>
    <w:multiLevelType w:val="singleLevel"/>
    <w:tmpl w:val="00000089"/>
    <w:name w:val="WW8Num16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6" w15:restartNumberingAfterBreak="0">
    <w:nsid w:val="0000008A"/>
    <w:multiLevelType w:val="singleLevel"/>
    <w:tmpl w:val="0000008A"/>
    <w:name w:val="WW8Num16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37" w15:restartNumberingAfterBreak="0">
    <w:nsid w:val="0000008B"/>
    <w:multiLevelType w:val="singleLevel"/>
    <w:tmpl w:val="0000008B"/>
    <w:name w:val="WW8Num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138" w15:restartNumberingAfterBreak="0">
    <w:nsid w:val="0000008C"/>
    <w:multiLevelType w:val="singleLevel"/>
    <w:tmpl w:val="0000008C"/>
    <w:name w:val="WW8Num1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9" w15:restartNumberingAfterBreak="0">
    <w:nsid w:val="0000008D"/>
    <w:multiLevelType w:val="singleLevel"/>
    <w:tmpl w:val="0000008D"/>
    <w:name w:val="WW8Num17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0" w15:restartNumberingAfterBreak="0">
    <w:nsid w:val="0000008E"/>
    <w:multiLevelType w:val="singleLevel"/>
    <w:tmpl w:val="0000008E"/>
    <w:name w:val="WW8Num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1" w15:restartNumberingAfterBreak="0">
    <w:nsid w:val="0000008F"/>
    <w:multiLevelType w:val="singleLevel"/>
    <w:tmpl w:val="0000008F"/>
    <w:name w:val="WW8Num177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42" w15:restartNumberingAfterBreak="0">
    <w:nsid w:val="00000090"/>
    <w:multiLevelType w:val="singleLevel"/>
    <w:tmpl w:val="00000090"/>
    <w:name w:val="WW8Num17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43" w15:restartNumberingAfterBreak="0">
    <w:nsid w:val="00000091"/>
    <w:multiLevelType w:val="singleLevel"/>
    <w:tmpl w:val="00000091"/>
    <w:name w:val="WW8Num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4" w15:restartNumberingAfterBreak="0">
    <w:nsid w:val="00000092"/>
    <w:multiLevelType w:val="singleLevel"/>
    <w:tmpl w:val="00000092"/>
    <w:name w:val="WW8Num18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45" w15:restartNumberingAfterBreak="0">
    <w:nsid w:val="00000093"/>
    <w:multiLevelType w:val="singleLevel"/>
    <w:tmpl w:val="00000093"/>
    <w:name w:val="WW8Num18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46" w15:restartNumberingAfterBreak="0">
    <w:nsid w:val="00000094"/>
    <w:multiLevelType w:val="singleLevel"/>
    <w:tmpl w:val="00000094"/>
    <w:name w:val="WW8Num18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47" w15:restartNumberingAfterBreak="0">
    <w:nsid w:val="00000095"/>
    <w:multiLevelType w:val="singleLevel"/>
    <w:tmpl w:val="00000095"/>
    <w:name w:val="WW8Num1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48" w15:restartNumberingAfterBreak="0">
    <w:nsid w:val="00000096"/>
    <w:multiLevelType w:val="singleLevel"/>
    <w:tmpl w:val="00000096"/>
    <w:name w:val="WW8Num18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49" w15:restartNumberingAfterBreak="0">
    <w:nsid w:val="00000097"/>
    <w:multiLevelType w:val="singleLevel"/>
    <w:tmpl w:val="00000097"/>
    <w:name w:val="WW8Num18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50" w15:restartNumberingAfterBreak="0">
    <w:nsid w:val="00000098"/>
    <w:multiLevelType w:val="singleLevel"/>
    <w:tmpl w:val="00000098"/>
    <w:name w:val="WW8Num18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51" w15:restartNumberingAfterBreak="0">
    <w:nsid w:val="00000099"/>
    <w:multiLevelType w:val="singleLevel"/>
    <w:tmpl w:val="00000099"/>
    <w:name w:val="WW8Num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2" w15:restartNumberingAfterBreak="0">
    <w:nsid w:val="0000009A"/>
    <w:multiLevelType w:val="singleLevel"/>
    <w:tmpl w:val="0000009A"/>
    <w:name w:val="WW8Num19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153" w15:restartNumberingAfterBreak="0">
    <w:nsid w:val="0000009B"/>
    <w:multiLevelType w:val="singleLevel"/>
    <w:tmpl w:val="0000009B"/>
    <w:name w:val="WW8Num19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154" w15:restartNumberingAfterBreak="0">
    <w:nsid w:val="0000009C"/>
    <w:multiLevelType w:val="singleLevel"/>
    <w:tmpl w:val="0000009C"/>
    <w:name w:val="WW8Num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5" w15:restartNumberingAfterBreak="0">
    <w:nsid w:val="0000009D"/>
    <w:multiLevelType w:val="singleLevel"/>
    <w:tmpl w:val="0000009D"/>
    <w:name w:val="WW8Num19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6" w15:restartNumberingAfterBreak="0">
    <w:nsid w:val="0000009E"/>
    <w:multiLevelType w:val="singleLevel"/>
    <w:tmpl w:val="0000009E"/>
    <w:name w:val="WW8Num19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bCs/>
      </w:rPr>
    </w:lvl>
  </w:abstractNum>
  <w:abstractNum w:abstractNumId="157" w15:restartNumberingAfterBreak="0">
    <w:nsid w:val="0000009F"/>
    <w:multiLevelType w:val="singleLevel"/>
    <w:tmpl w:val="0000009F"/>
    <w:name w:val="WW8Num20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58" w15:restartNumberingAfterBreak="0">
    <w:nsid w:val="000000A0"/>
    <w:multiLevelType w:val="singleLevel"/>
    <w:tmpl w:val="000000A0"/>
    <w:name w:val="WW8Num20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59" w15:restartNumberingAfterBreak="0">
    <w:nsid w:val="000000A1"/>
    <w:multiLevelType w:val="singleLevel"/>
    <w:tmpl w:val="000000A1"/>
    <w:name w:val="WW8Num2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0" w15:restartNumberingAfterBreak="0">
    <w:nsid w:val="000000A2"/>
    <w:multiLevelType w:val="singleLevel"/>
    <w:tmpl w:val="000000A2"/>
    <w:name w:val="WW8Num20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61" w15:restartNumberingAfterBreak="0">
    <w:nsid w:val="000000A3"/>
    <w:multiLevelType w:val="singleLevel"/>
    <w:tmpl w:val="000000A3"/>
    <w:name w:val="WW8Num20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62" w15:restartNumberingAfterBreak="0">
    <w:nsid w:val="000000A4"/>
    <w:multiLevelType w:val="singleLevel"/>
    <w:tmpl w:val="000000A4"/>
    <w:name w:val="WW8Num20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63" w15:restartNumberingAfterBreak="0">
    <w:nsid w:val="000000A5"/>
    <w:multiLevelType w:val="singleLevel"/>
    <w:tmpl w:val="000000A5"/>
    <w:name w:val="WW8Num20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164" w15:restartNumberingAfterBreak="0">
    <w:nsid w:val="000000A6"/>
    <w:multiLevelType w:val="singleLevel"/>
    <w:tmpl w:val="000000A6"/>
    <w:name w:val="WW8Num209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65" w15:restartNumberingAfterBreak="0">
    <w:nsid w:val="000000A7"/>
    <w:multiLevelType w:val="singleLevel"/>
    <w:tmpl w:val="000000A7"/>
    <w:name w:val="WW8Num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6" w15:restartNumberingAfterBreak="0">
    <w:nsid w:val="000000A8"/>
    <w:multiLevelType w:val="singleLevel"/>
    <w:tmpl w:val="000000A8"/>
    <w:name w:val="WW8Num2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7" w15:restartNumberingAfterBreak="0">
    <w:nsid w:val="000000A9"/>
    <w:multiLevelType w:val="singleLevel"/>
    <w:tmpl w:val="000000A9"/>
    <w:name w:val="WW8Num2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68" w15:restartNumberingAfterBreak="0">
    <w:nsid w:val="000000AA"/>
    <w:multiLevelType w:val="singleLevel"/>
    <w:tmpl w:val="000000AA"/>
    <w:name w:val="WW8Num2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69" w15:restartNumberingAfterBreak="0">
    <w:nsid w:val="000000AB"/>
    <w:multiLevelType w:val="singleLevel"/>
    <w:tmpl w:val="000000AB"/>
    <w:name w:val="WW8Num2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70" w15:restartNumberingAfterBreak="0">
    <w:nsid w:val="000000AC"/>
    <w:multiLevelType w:val="singleLevel"/>
    <w:tmpl w:val="000000AC"/>
    <w:name w:val="WW8Num2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71" w15:restartNumberingAfterBreak="0">
    <w:nsid w:val="000000AD"/>
    <w:multiLevelType w:val="singleLevel"/>
    <w:tmpl w:val="000000AD"/>
    <w:name w:val="WW8Num217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72" w15:restartNumberingAfterBreak="0">
    <w:nsid w:val="000000AE"/>
    <w:multiLevelType w:val="singleLevel"/>
    <w:tmpl w:val="000000AE"/>
    <w:name w:val="WW8Num21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bCs/>
      </w:rPr>
    </w:lvl>
  </w:abstractNum>
  <w:abstractNum w:abstractNumId="173" w15:restartNumberingAfterBreak="0">
    <w:nsid w:val="000000AF"/>
    <w:multiLevelType w:val="singleLevel"/>
    <w:tmpl w:val="000000AF"/>
    <w:name w:val="WW8Num2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74" w15:restartNumberingAfterBreak="0">
    <w:nsid w:val="000000B0"/>
    <w:multiLevelType w:val="singleLevel"/>
    <w:tmpl w:val="000000B0"/>
    <w:name w:val="WW8Num2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75" w15:restartNumberingAfterBreak="0">
    <w:nsid w:val="000000B1"/>
    <w:multiLevelType w:val="singleLevel"/>
    <w:tmpl w:val="000000B1"/>
    <w:name w:val="WW8Num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6" w15:restartNumberingAfterBreak="0">
    <w:nsid w:val="000000B2"/>
    <w:multiLevelType w:val="singleLevel"/>
    <w:tmpl w:val="000000B2"/>
    <w:name w:val="WW8Num2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77" w15:restartNumberingAfterBreak="0">
    <w:nsid w:val="000000B3"/>
    <w:multiLevelType w:val="singleLevel"/>
    <w:tmpl w:val="000000B3"/>
    <w:name w:val="WW8Num2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78" w15:restartNumberingAfterBreak="0">
    <w:nsid w:val="000000B4"/>
    <w:multiLevelType w:val="singleLevel"/>
    <w:tmpl w:val="000000B4"/>
    <w:name w:val="WW8Num2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79" w15:restartNumberingAfterBreak="0">
    <w:nsid w:val="000000B5"/>
    <w:multiLevelType w:val="singleLevel"/>
    <w:tmpl w:val="000000B5"/>
    <w:name w:val="WW8Num2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80" w15:restartNumberingAfterBreak="0">
    <w:nsid w:val="000000B6"/>
    <w:multiLevelType w:val="singleLevel"/>
    <w:tmpl w:val="000000B6"/>
    <w:name w:val="WW8Num2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81" w15:restartNumberingAfterBreak="0">
    <w:nsid w:val="000000B8"/>
    <w:multiLevelType w:val="singleLevel"/>
    <w:tmpl w:val="000000B8"/>
    <w:name w:val="WW8Num2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bCs/>
      </w:rPr>
    </w:lvl>
  </w:abstractNum>
  <w:abstractNum w:abstractNumId="182" w15:restartNumberingAfterBreak="0">
    <w:nsid w:val="000000B9"/>
    <w:multiLevelType w:val="singleLevel"/>
    <w:tmpl w:val="000000B9"/>
    <w:name w:val="WW8Num2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83" w15:restartNumberingAfterBreak="0">
    <w:nsid w:val="000000BA"/>
    <w:multiLevelType w:val="singleLevel"/>
    <w:tmpl w:val="000000BA"/>
    <w:name w:val="WW8Num2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bCs/>
      </w:rPr>
    </w:lvl>
  </w:abstractNum>
  <w:abstractNum w:abstractNumId="184" w15:restartNumberingAfterBreak="0">
    <w:nsid w:val="000000BB"/>
    <w:multiLevelType w:val="singleLevel"/>
    <w:tmpl w:val="000000BB"/>
    <w:name w:val="WW8Num235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85" w15:restartNumberingAfterBreak="0">
    <w:nsid w:val="000000BC"/>
    <w:multiLevelType w:val="singleLevel"/>
    <w:tmpl w:val="000000BC"/>
    <w:name w:val="WW8Num2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86" w15:restartNumberingAfterBreak="0">
    <w:nsid w:val="000000BD"/>
    <w:multiLevelType w:val="singleLevel"/>
    <w:tmpl w:val="000000BD"/>
    <w:name w:val="WW8Num2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87" w15:restartNumberingAfterBreak="0">
    <w:nsid w:val="000000BE"/>
    <w:multiLevelType w:val="singleLevel"/>
    <w:tmpl w:val="000000BE"/>
    <w:name w:val="WW8Num2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88" w15:restartNumberingAfterBreak="0">
    <w:nsid w:val="000000BF"/>
    <w:multiLevelType w:val="singleLevel"/>
    <w:tmpl w:val="000000BF"/>
    <w:name w:val="WW8Num24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189" w15:restartNumberingAfterBreak="0">
    <w:nsid w:val="000000C0"/>
    <w:multiLevelType w:val="singleLevel"/>
    <w:tmpl w:val="000000C0"/>
    <w:name w:val="WW8Num24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90" w15:restartNumberingAfterBreak="0">
    <w:nsid w:val="000000C1"/>
    <w:multiLevelType w:val="singleLevel"/>
    <w:tmpl w:val="000000C1"/>
    <w:name w:val="WW8Num2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91" w15:restartNumberingAfterBreak="0">
    <w:nsid w:val="000000C2"/>
    <w:multiLevelType w:val="singleLevel"/>
    <w:tmpl w:val="000000C2"/>
    <w:name w:val="WW8Num24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92" w15:restartNumberingAfterBreak="0">
    <w:nsid w:val="000000C3"/>
    <w:multiLevelType w:val="singleLevel"/>
    <w:tmpl w:val="000000C3"/>
    <w:name w:val="WW8Num2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 w:val="0"/>
      </w:rPr>
    </w:lvl>
  </w:abstractNum>
  <w:abstractNum w:abstractNumId="193" w15:restartNumberingAfterBreak="0">
    <w:nsid w:val="000000C4"/>
    <w:multiLevelType w:val="singleLevel"/>
    <w:tmpl w:val="000000C4"/>
    <w:name w:val="WW8Num24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94" w15:restartNumberingAfterBreak="0">
    <w:nsid w:val="000000C5"/>
    <w:multiLevelType w:val="singleLevel"/>
    <w:tmpl w:val="000000C5"/>
    <w:name w:val="WW8Num24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95" w15:restartNumberingAfterBreak="0">
    <w:nsid w:val="000000C6"/>
    <w:multiLevelType w:val="singleLevel"/>
    <w:tmpl w:val="000000C6"/>
    <w:name w:val="WW8Num247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96" w15:restartNumberingAfterBreak="0">
    <w:nsid w:val="000000C7"/>
    <w:multiLevelType w:val="singleLevel"/>
    <w:tmpl w:val="000000C7"/>
    <w:name w:val="WW8Num2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97" w15:restartNumberingAfterBreak="0">
    <w:nsid w:val="000000C8"/>
    <w:multiLevelType w:val="singleLevel"/>
    <w:tmpl w:val="000000C8"/>
    <w:name w:val="WW8Num2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8" w15:restartNumberingAfterBreak="0">
    <w:nsid w:val="000000C9"/>
    <w:multiLevelType w:val="singleLevel"/>
    <w:tmpl w:val="000000C9"/>
    <w:name w:val="WW8Num250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99" w15:restartNumberingAfterBreak="0">
    <w:nsid w:val="000000CA"/>
    <w:multiLevelType w:val="singleLevel"/>
    <w:tmpl w:val="000000CA"/>
    <w:name w:val="WW8Num25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00" w15:restartNumberingAfterBreak="0">
    <w:nsid w:val="000000CB"/>
    <w:multiLevelType w:val="singleLevel"/>
    <w:tmpl w:val="000000CB"/>
    <w:name w:val="WW8Num2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01" w15:restartNumberingAfterBreak="0">
    <w:nsid w:val="000000CC"/>
    <w:multiLevelType w:val="singleLevel"/>
    <w:tmpl w:val="000000CC"/>
    <w:name w:val="WW8Num25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202" w15:restartNumberingAfterBreak="0">
    <w:nsid w:val="000000CD"/>
    <w:multiLevelType w:val="singleLevel"/>
    <w:tmpl w:val="000000CD"/>
    <w:name w:val="WW8Num2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03" w15:restartNumberingAfterBreak="0">
    <w:nsid w:val="000000CE"/>
    <w:multiLevelType w:val="singleLevel"/>
    <w:tmpl w:val="000000CE"/>
    <w:name w:val="WW8Num25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04" w15:restartNumberingAfterBreak="0">
    <w:nsid w:val="000000CF"/>
    <w:multiLevelType w:val="singleLevel"/>
    <w:tmpl w:val="000000CF"/>
    <w:name w:val="WW8Num25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205" w15:restartNumberingAfterBreak="0">
    <w:nsid w:val="000000D0"/>
    <w:multiLevelType w:val="singleLevel"/>
    <w:tmpl w:val="000000D0"/>
    <w:name w:val="WW8Num25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06" w15:restartNumberingAfterBreak="0">
    <w:nsid w:val="000000D1"/>
    <w:multiLevelType w:val="singleLevel"/>
    <w:tmpl w:val="000000D1"/>
    <w:name w:val="WW8Num2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07" w15:restartNumberingAfterBreak="0">
    <w:nsid w:val="000000D2"/>
    <w:multiLevelType w:val="singleLevel"/>
    <w:tmpl w:val="000000D2"/>
    <w:name w:val="WW8Num25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08" w15:restartNumberingAfterBreak="0">
    <w:nsid w:val="000000D3"/>
    <w:multiLevelType w:val="singleLevel"/>
    <w:tmpl w:val="000000D3"/>
    <w:name w:val="WW8Num26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09" w15:restartNumberingAfterBreak="0">
    <w:nsid w:val="000000D4"/>
    <w:multiLevelType w:val="singleLevel"/>
    <w:tmpl w:val="000000D4"/>
    <w:name w:val="WW8Num261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210" w15:restartNumberingAfterBreak="0">
    <w:nsid w:val="000000D5"/>
    <w:multiLevelType w:val="singleLevel"/>
    <w:tmpl w:val="000000D5"/>
    <w:name w:val="WW8Num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1" w15:restartNumberingAfterBreak="0">
    <w:nsid w:val="000000D6"/>
    <w:multiLevelType w:val="singleLevel"/>
    <w:tmpl w:val="000000D6"/>
    <w:name w:val="WW8Num26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2" w15:restartNumberingAfterBreak="0">
    <w:nsid w:val="000000D7"/>
    <w:multiLevelType w:val="singleLevel"/>
    <w:tmpl w:val="000000D7"/>
    <w:name w:val="WW8Num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3" w15:restartNumberingAfterBreak="0">
    <w:nsid w:val="000000D8"/>
    <w:multiLevelType w:val="singleLevel"/>
    <w:tmpl w:val="000000D8"/>
    <w:name w:val="WW8Num26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14" w15:restartNumberingAfterBreak="0">
    <w:nsid w:val="000000D9"/>
    <w:multiLevelType w:val="singleLevel"/>
    <w:tmpl w:val="000000D9"/>
    <w:name w:val="WW8Num26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5" w15:restartNumberingAfterBreak="0">
    <w:nsid w:val="000000DA"/>
    <w:multiLevelType w:val="multilevel"/>
    <w:tmpl w:val="000000DA"/>
    <w:name w:val="WW8Num26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16" w15:restartNumberingAfterBreak="0">
    <w:nsid w:val="000000DB"/>
    <w:multiLevelType w:val="singleLevel"/>
    <w:tmpl w:val="000000DB"/>
    <w:name w:val="WW8Num26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17" w15:restartNumberingAfterBreak="0">
    <w:nsid w:val="000000DC"/>
    <w:multiLevelType w:val="singleLevel"/>
    <w:tmpl w:val="000000DC"/>
    <w:name w:val="WW8Num27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18" w15:restartNumberingAfterBreak="0">
    <w:nsid w:val="000000DD"/>
    <w:multiLevelType w:val="singleLevel"/>
    <w:tmpl w:val="000000DD"/>
    <w:name w:val="WW8Num2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19" w15:restartNumberingAfterBreak="0">
    <w:nsid w:val="000000DE"/>
    <w:multiLevelType w:val="singleLevel"/>
    <w:tmpl w:val="000000DE"/>
    <w:name w:val="WW8Num27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20" w15:restartNumberingAfterBreak="0">
    <w:nsid w:val="000000DF"/>
    <w:multiLevelType w:val="singleLevel"/>
    <w:tmpl w:val="000000DF"/>
    <w:name w:val="WW8Num274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221" w15:restartNumberingAfterBreak="0">
    <w:nsid w:val="015427DB"/>
    <w:multiLevelType w:val="hybridMultilevel"/>
    <w:tmpl w:val="8516268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 w15:restartNumberingAfterBreak="0">
    <w:nsid w:val="165331BF"/>
    <w:multiLevelType w:val="hybridMultilevel"/>
    <w:tmpl w:val="5A34FAF0"/>
    <w:lvl w:ilvl="0" w:tplc="F5709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 w15:restartNumberingAfterBreak="0">
    <w:nsid w:val="1FC90949"/>
    <w:multiLevelType w:val="hybridMultilevel"/>
    <w:tmpl w:val="F34EB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225D75A8"/>
    <w:multiLevelType w:val="hybridMultilevel"/>
    <w:tmpl w:val="FC5E2BB6"/>
    <w:lvl w:ilvl="0" w:tplc="F5709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5" w15:restartNumberingAfterBreak="0">
    <w:nsid w:val="3BEC0E77"/>
    <w:multiLevelType w:val="hybridMultilevel"/>
    <w:tmpl w:val="95BE3F2C"/>
    <w:lvl w:ilvl="0" w:tplc="F5709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6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4CB92736"/>
    <w:multiLevelType w:val="hybridMultilevel"/>
    <w:tmpl w:val="00D0917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8" w15:restartNumberingAfterBreak="0">
    <w:nsid w:val="5C090F63"/>
    <w:multiLevelType w:val="hybridMultilevel"/>
    <w:tmpl w:val="E2742562"/>
    <w:lvl w:ilvl="0" w:tplc="F5709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9" w15:restartNumberingAfterBreak="0">
    <w:nsid w:val="5C93355A"/>
    <w:multiLevelType w:val="hybridMultilevel"/>
    <w:tmpl w:val="305C7F1E"/>
    <w:lvl w:ilvl="0" w:tplc="2DA8D6EC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0" w15:restartNumberingAfterBreak="0">
    <w:nsid w:val="5EC0329E"/>
    <w:multiLevelType w:val="hybridMultilevel"/>
    <w:tmpl w:val="455C3CE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 w15:restartNumberingAfterBreak="0">
    <w:nsid w:val="64E608BB"/>
    <w:multiLevelType w:val="hybridMultilevel"/>
    <w:tmpl w:val="5B94A5A4"/>
    <w:lvl w:ilvl="0" w:tplc="7BAE364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32" w15:restartNumberingAfterBreak="0">
    <w:nsid w:val="720E59B8"/>
    <w:multiLevelType w:val="hybridMultilevel"/>
    <w:tmpl w:val="4ACE4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3" w15:restartNumberingAfterBreak="0">
    <w:nsid w:val="78C03A17"/>
    <w:multiLevelType w:val="hybridMultilevel"/>
    <w:tmpl w:val="E0E8C0BE"/>
    <w:lvl w:ilvl="0" w:tplc="F7E6EB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7BD032F8"/>
    <w:multiLevelType w:val="hybridMultilevel"/>
    <w:tmpl w:val="010C9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4"/>
  </w:num>
  <w:num w:numId="7">
    <w:abstractNumId w:val="16"/>
  </w:num>
  <w:num w:numId="8">
    <w:abstractNumId w:val="19"/>
  </w:num>
  <w:num w:numId="9">
    <w:abstractNumId w:val="24"/>
  </w:num>
  <w:num w:numId="10">
    <w:abstractNumId w:val="25"/>
  </w:num>
  <w:num w:numId="11">
    <w:abstractNumId w:val="26"/>
  </w:num>
  <w:num w:numId="12">
    <w:abstractNumId w:val="27"/>
  </w:num>
  <w:num w:numId="13">
    <w:abstractNumId w:val="29"/>
  </w:num>
  <w:num w:numId="14">
    <w:abstractNumId w:val="30"/>
  </w:num>
  <w:num w:numId="15">
    <w:abstractNumId w:val="32"/>
  </w:num>
  <w:num w:numId="16">
    <w:abstractNumId w:val="34"/>
  </w:num>
  <w:num w:numId="17">
    <w:abstractNumId w:val="35"/>
  </w:num>
  <w:num w:numId="18">
    <w:abstractNumId w:val="36"/>
  </w:num>
  <w:num w:numId="19">
    <w:abstractNumId w:val="37"/>
  </w:num>
  <w:num w:numId="20">
    <w:abstractNumId w:val="40"/>
  </w:num>
  <w:num w:numId="21">
    <w:abstractNumId w:val="41"/>
  </w:num>
  <w:num w:numId="22">
    <w:abstractNumId w:val="42"/>
  </w:num>
  <w:num w:numId="23">
    <w:abstractNumId w:val="45"/>
  </w:num>
  <w:num w:numId="24">
    <w:abstractNumId w:val="47"/>
  </w:num>
  <w:num w:numId="25">
    <w:abstractNumId w:val="50"/>
  </w:num>
  <w:num w:numId="26">
    <w:abstractNumId w:val="54"/>
  </w:num>
  <w:num w:numId="27">
    <w:abstractNumId w:val="56"/>
  </w:num>
  <w:num w:numId="28">
    <w:abstractNumId w:val="57"/>
  </w:num>
  <w:num w:numId="29">
    <w:abstractNumId w:val="61"/>
  </w:num>
  <w:num w:numId="30">
    <w:abstractNumId w:val="62"/>
  </w:num>
  <w:num w:numId="31">
    <w:abstractNumId w:val="64"/>
  </w:num>
  <w:num w:numId="32">
    <w:abstractNumId w:val="66"/>
  </w:num>
  <w:num w:numId="33">
    <w:abstractNumId w:val="69"/>
  </w:num>
  <w:num w:numId="34">
    <w:abstractNumId w:val="71"/>
  </w:num>
  <w:num w:numId="35">
    <w:abstractNumId w:val="72"/>
  </w:num>
  <w:num w:numId="36">
    <w:abstractNumId w:val="73"/>
  </w:num>
  <w:num w:numId="37">
    <w:abstractNumId w:val="77"/>
  </w:num>
  <w:num w:numId="38">
    <w:abstractNumId w:val="80"/>
  </w:num>
  <w:num w:numId="39">
    <w:abstractNumId w:val="84"/>
  </w:num>
  <w:num w:numId="40">
    <w:abstractNumId w:val="87"/>
  </w:num>
  <w:num w:numId="41">
    <w:abstractNumId w:val="88"/>
  </w:num>
  <w:num w:numId="42">
    <w:abstractNumId w:val="89"/>
  </w:num>
  <w:num w:numId="43">
    <w:abstractNumId w:val="91"/>
  </w:num>
  <w:num w:numId="44">
    <w:abstractNumId w:val="92"/>
  </w:num>
  <w:num w:numId="45">
    <w:abstractNumId w:val="95"/>
  </w:num>
  <w:num w:numId="46">
    <w:abstractNumId w:val="96"/>
  </w:num>
  <w:num w:numId="47">
    <w:abstractNumId w:val="97"/>
  </w:num>
  <w:num w:numId="48">
    <w:abstractNumId w:val="98"/>
  </w:num>
  <w:num w:numId="49">
    <w:abstractNumId w:val="99"/>
  </w:num>
  <w:num w:numId="50">
    <w:abstractNumId w:val="101"/>
  </w:num>
  <w:num w:numId="51">
    <w:abstractNumId w:val="105"/>
  </w:num>
  <w:num w:numId="52">
    <w:abstractNumId w:val="106"/>
  </w:num>
  <w:num w:numId="53">
    <w:abstractNumId w:val="109"/>
  </w:num>
  <w:num w:numId="54">
    <w:abstractNumId w:val="113"/>
  </w:num>
  <w:num w:numId="55">
    <w:abstractNumId w:val="115"/>
  </w:num>
  <w:num w:numId="56">
    <w:abstractNumId w:val="120"/>
  </w:num>
  <w:num w:numId="57">
    <w:abstractNumId w:val="121"/>
  </w:num>
  <w:num w:numId="58">
    <w:abstractNumId w:val="124"/>
  </w:num>
  <w:num w:numId="59">
    <w:abstractNumId w:val="128"/>
  </w:num>
  <w:num w:numId="60">
    <w:abstractNumId w:val="129"/>
  </w:num>
  <w:num w:numId="61">
    <w:abstractNumId w:val="132"/>
  </w:num>
  <w:num w:numId="62">
    <w:abstractNumId w:val="135"/>
  </w:num>
  <w:num w:numId="63">
    <w:abstractNumId w:val="137"/>
  </w:num>
  <w:num w:numId="64">
    <w:abstractNumId w:val="139"/>
  </w:num>
  <w:num w:numId="65">
    <w:abstractNumId w:val="141"/>
  </w:num>
  <w:num w:numId="66">
    <w:abstractNumId w:val="142"/>
  </w:num>
  <w:num w:numId="67">
    <w:abstractNumId w:val="143"/>
  </w:num>
  <w:num w:numId="68">
    <w:abstractNumId w:val="145"/>
  </w:num>
  <w:num w:numId="69">
    <w:abstractNumId w:val="146"/>
  </w:num>
  <w:num w:numId="70">
    <w:abstractNumId w:val="149"/>
  </w:num>
  <w:num w:numId="71">
    <w:abstractNumId w:val="151"/>
  </w:num>
  <w:num w:numId="72">
    <w:abstractNumId w:val="153"/>
  </w:num>
  <w:num w:numId="73">
    <w:abstractNumId w:val="154"/>
  </w:num>
  <w:num w:numId="74">
    <w:abstractNumId w:val="156"/>
  </w:num>
  <w:num w:numId="75">
    <w:abstractNumId w:val="157"/>
  </w:num>
  <w:num w:numId="76">
    <w:abstractNumId w:val="158"/>
  </w:num>
  <w:num w:numId="77">
    <w:abstractNumId w:val="162"/>
  </w:num>
  <w:num w:numId="78">
    <w:abstractNumId w:val="163"/>
  </w:num>
  <w:num w:numId="79">
    <w:abstractNumId w:val="164"/>
  </w:num>
  <w:num w:numId="80">
    <w:abstractNumId w:val="171"/>
  </w:num>
  <w:num w:numId="81">
    <w:abstractNumId w:val="173"/>
  </w:num>
  <w:num w:numId="82">
    <w:abstractNumId w:val="174"/>
  </w:num>
  <w:num w:numId="83">
    <w:abstractNumId w:val="178"/>
  </w:num>
  <w:num w:numId="84">
    <w:abstractNumId w:val="180"/>
  </w:num>
  <w:num w:numId="85">
    <w:abstractNumId w:val="181"/>
  </w:num>
  <w:num w:numId="86">
    <w:abstractNumId w:val="183"/>
  </w:num>
  <w:num w:numId="87">
    <w:abstractNumId w:val="184"/>
  </w:num>
  <w:num w:numId="88">
    <w:abstractNumId w:val="186"/>
  </w:num>
  <w:num w:numId="89">
    <w:abstractNumId w:val="194"/>
  </w:num>
  <w:num w:numId="90">
    <w:abstractNumId w:val="195"/>
  </w:num>
  <w:num w:numId="91">
    <w:abstractNumId w:val="196"/>
  </w:num>
  <w:num w:numId="92">
    <w:abstractNumId w:val="197"/>
  </w:num>
  <w:num w:numId="93">
    <w:abstractNumId w:val="198"/>
  </w:num>
  <w:num w:numId="94">
    <w:abstractNumId w:val="199"/>
  </w:num>
  <w:num w:numId="95">
    <w:abstractNumId w:val="200"/>
  </w:num>
  <w:num w:numId="96">
    <w:abstractNumId w:val="204"/>
  </w:num>
  <w:num w:numId="97">
    <w:abstractNumId w:val="205"/>
  </w:num>
  <w:num w:numId="98">
    <w:abstractNumId w:val="207"/>
  </w:num>
  <w:num w:numId="99">
    <w:abstractNumId w:val="209"/>
  </w:num>
  <w:num w:numId="100">
    <w:abstractNumId w:val="210"/>
  </w:num>
  <w:num w:numId="101">
    <w:abstractNumId w:val="211"/>
  </w:num>
  <w:num w:numId="102">
    <w:abstractNumId w:val="215"/>
  </w:num>
  <w:num w:numId="103">
    <w:abstractNumId w:val="216"/>
  </w:num>
  <w:num w:numId="104">
    <w:abstractNumId w:val="217"/>
  </w:num>
  <w:num w:numId="105">
    <w:abstractNumId w:val="218"/>
  </w:num>
  <w:num w:numId="106">
    <w:abstractNumId w:val="220"/>
  </w:num>
  <w:num w:numId="107">
    <w:abstractNumId w:val="2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229"/>
  </w:num>
  <w:num w:numId="109">
    <w:abstractNumId w:val="231"/>
  </w:num>
  <w:num w:numId="110">
    <w:abstractNumId w:val="226"/>
  </w:num>
  <w:num w:numId="111">
    <w:abstractNumId w:val="2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2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2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225"/>
  </w:num>
  <w:num w:numId="115">
    <w:abstractNumId w:val="228"/>
  </w:num>
  <w:num w:numId="116">
    <w:abstractNumId w:val="222"/>
  </w:num>
  <w:num w:numId="117">
    <w:abstractNumId w:val="224"/>
  </w:num>
  <w:num w:numId="118">
    <w:abstractNumId w:val="234"/>
  </w:num>
  <w:num w:numId="119">
    <w:abstractNumId w:val="232"/>
  </w:num>
  <w:num w:numId="120">
    <w:abstractNumId w:val="223"/>
  </w:num>
  <w:num w:numId="121">
    <w:abstractNumId w:val="233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hideSpellingErrors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1" w:dllVersion="512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02F"/>
    <w:rsid w:val="00000C06"/>
    <w:rsid w:val="00001BC3"/>
    <w:rsid w:val="00047C61"/>
    <w:rsid w:val="00083626"/>
    <w:rsid w:val="00090B85"/>
    <w:rsid w:val="00096F4A"/>
    <w:rsid w:val="000B6007"/>
    <w:rsid w:val="000C569B"/>
    <w:rsid w:val="000D09D6"/>
    <w:rsid w:val="000D110B"/>
    <w:rsid w:val="000E0470"/>
    <w:rsid w:val="00105AB7"/>
    <w:rsid w:val="00107973"/>
    <w:rsid w:val="00130D65"/>
    <w:rsid w:val="0013557C"/>
    <w:rsid w:val="00143AB0"/>
    <w:rsid w:val="00171206"/>
    <w:rsid w:val="0017508B"/>
    <w:rsid w:val="00181C30"/>
    <w:rsid w:val="0019042E"/>
    <w:rsid w:val="0019080B"/>
    <w:rsid w:val="001A1B91"/>
    <w:rsid w:val="001B2B69"/>
    <w:rsid w:val="001C08BA"/>
    <w:rsid w:val="001E42FE"/>
    <w:rsid w:val="00211BBC"/>
    <w:rsid w:val="00237AE4"/>
    <w:rsid w:val="0027487D"/>
    <w:rsid w:val="00277DB2"/>
    <w:rsid w:val="00290680"/>
    <w:rsid w:val="002A0C01"/>
    <w:rsid w:val="002B0097"/>
    <w:rsid w:val="002B09ED"/>
    <w:rsid w:val="002C40C1"/>
    <w:rsid w:val="002C7BA9"/>
    <w:rsid w:val="003270FD"/>
    <w:rsid w:val="0036702F"/>
    <w:rsid w:val="003A39C5"/>
    <w:rsid w:val="003B3FF7"/>
    <w:rsid w:val="003B5AF7"/>
    <w:rsid w:val="003B5C5F"/>
    <w:rsid w:val="00411C65"/>
    <w:rsid w:val="004257FA"/>
    <w:rsid w:val="00431020"/>
    <w:rsid w:val="0044435D"/>
    <w:rsid w:val="00457B99"/>
    <w:rsid w:val="0046440C"/>
    <w:rsid w:val="00487D7A"/>
    <w:rsid w:val="004921FC"/>
    <w:rsid w:val="004A08E5"/>
    <w:rsid w:val="004D19F3"/>
    <w:rsid w:val="004E3CF0"/>
    <w:rsid w:val="00507BA9"/>
    <w:rsid w:val="0053268C"/>
    <w:rsid w:val="00550CB3"/>
    <w:rsid w:val="00562211"/>
    <w:rsid w:val="0056428B"/>
    <w:rsid w:val="0057121E"/>
    <w:rsid w:val="00576D61"/>
    <w:rsid w:val="005A73DA"/>
    <w:rsid w:val="005C21F3"/>
    <w:rsid w:val="005C371D"/>
    <w:rsid w:val="005C7C86"/>
    <w:rsid w:val="005C7E0F"/>
    <w:rsid w:val="005E532C"/>
    <w:rsid w:val="005F272A"/>
    <w:rsid w:val="006148E3"/>
    <w:rsid w:val="00615EE5"/>
    <w:rsid w:val="00635FB4"/>
    <w:rsid w:val="00650724"/>
    <w:rsid w:val="00667521"/>
    <w:rsid w:val="00677312"/>
    <w:rsid w:val="006C2BE4"/>
    <w:rsid w:val="006C3FFD"/>
    <w:rsid w:val="00742BD7"/>
    <w:rsid w:val="0074481F"/>
    <w:rsid w:val="00765621"/>
    <w:rsid w:val="00771070"/>
    <w:rsid w:val="0077168C"/>
    <w:rsid w:val="007C1CAD"/>
    <w:rsid w:val="007D0335"/>
    <w:rsid w:val="007D6935"/>
    <w:rsid w:val="007E24E2"/>
    <w:rsid w:val="007E256D"/>
    <w:rsid w:val="007E6BB1"/>
    <w:rsid w:val="008151FB"/>
    <w:rsid w:val="00834C7E"/>
    <w:rsid w:val="008422BA"/>
    <w:rsid w:val="00860A70"/>
    <w:rsid w:val="00861175"/>
    <w:rsid w:val="008660F8"/>
    <w:rsid w:val="00877E39"/>
    <w:rsid w:val="00894EC0"/>
    <w:rsid w:val="008C4BCF"/>
    <w:rsid w:val="008E7E09"/>
    <w:rsid w:val="0090039C"/>
    <w:rsid w:val="00901E4C"/>
    <w:rsid w:val="00912B49"/>
    <w:rsid w:val="00920806"/>
    <w:rsid w:val="00943A7A"/>
    <w:rsid w:val="009825F2"/>
    <w:rsid w:val="009B0DD3"/>
    <w:rsid w:val="009D54AB"/>
    <w:rsid w:val="009D5BC5"/>
    <w:rsid w:val="00A143E9"/>
    <w:rsid w:val="00A4487A"/>
    <w:rsid w:val="00A67C51"/>
    <w:rsid w:val="00A70F85"/>
    <w:rsid w:val="00A7229E"/>
    <w:rsid w:val="00A72A59"/>
    <w:rsid w:val="00A8328E"/>
    <w:rsid w:val="00B068B8"/>
    <w:rsid w:val="00B60BCF"/>
    <w:rsid w:val="00B90984"/>
    <w:rsid w:val="00BA79B6"/>
    <w:rsid w:val="00BC0D66"/>
    <w:rsid w:val="00BD4E91"/>
    <w:rsid w:val="00C05D29"/>
    <w:rsid w:val="00C11682"/>
    <w:rsid w:val="00C24A26"/>
    <w:rsid w:val="00C3227F"/>
    <w:rsid w:val="00C509E4"/>
    <w:rsid w:val="00C566FF"/>
    <w:rsid w:val="00C914E1"/>
    <w:rsid w:val="00C92717"/>
    <w:rsid w:val="00CB1DEA"/>
    <w:rsid w:val="00CC74E0"/>
    <w:rsid w:val="00D00A7D"/>
    <w:rsid w:val="00D023BA"/>
    <w:rsid w:val="00D135BB"/>
    <w:rsid w:val="00D32CB2"/>
    <w:rsid w:val="00D715D6"/>
    <w:rsid w:val="00D90D8D"/>
    <w:rsid w:val="00DD1CDB"/>
    <w:rsid w:val="00DD552D"/>
    <w:rsid w:val="00DF4B8E"/>
    <w:rsid w:val="00E14A15"/>
    <w:rsid w:val="00E3381F"/>
    <w:rsid w:val="00E3771B"/>
    <w:rsid w:val="00E37FEB"/>
    <w:rsid w:val="00E760EE"/>
    <w:rsid w:val="00EA3130"/>
    <w:rsid w:val="00EC5C4B"/>
    <w:rsid w:val="00EC5EA0"/>
    <w:rsid w:val="00EC7462"/>
    <w:rsid w:val="00ED252C"/>
    <w:rsid w:val="00ED389F"/>
    <w:rsid w:val="00EE5623"/>
    <w:rsid w:val="00EE6A18"/>
    <w:rsid w:val="00EE7F52"/>
    <w:rsid w:val="00EF0993"/>
    <w:rsid w:val="00F118BD"/>
    <w:rsid w:val="00F436C8"/>
    <w:rsid w:val="00F44A92"/>
    <w:rsid w:val="00F456EF"/>
    <w:rsid w:val="00F553C3"/>
    <w:rsid w:val="00F63CDD"/>
    <w:rsid w:val="00F96477"/>
    <w:rsid w:val="00FA6EC4"/>
    <w:rsid w:val="00FD209C"/>
    <w:rsid w:val="00FD7F7B"/>
    <w:rsid w:val="00FF11FE"/>
    <w:rsid w:val="00FF7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98F1F14"/>
  <w15:docId w15:val="{A83079B5-C681-4997-8D7E-80251C0B3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5C4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C5C4B"/>
    <w:pPr>
      <w:keepNext/>
      <w:tabs>
        <w:tab w:val="num" w:pos="0"/>
      </w:tabs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C5C4B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rsid w:val="00EC5C4B"/>
    <w:pPr>
      <w:tabs>
        <w:tab w:val="num" w:pos="0"/>
      </w:tabs>
      <w:spacing w:before="280" w:after="280"/>
      <w:ind w:left="720" w:hanging="72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qFormat/>
    <w:rsid w:val="00EC5C4B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C5C4B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D09D6"/>
    <w:pPr>
      <w:suppressAutoHyphens w:val="0"/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5"/>
    </w:pPr>
    <w:rPr>
      <w:b/>
      <w:bCs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EC5C4B"/>
    <w:rPr>
      <w:rFonts w:ascii="Symbol" w:hAnsi="Symbol"/>
    </w:rPr>
  </w:style>
  <w:style w:type="character" w:customStyle="1" w:styleId="WW8Num3z0">
    <w:name w:val="WW8Num3z0"/>
    <w:rsid w:val="00EC5C4B"/>
    <w:rPr>
      <w:rFonts w:ascii="Symbol" w:hAnsi="Symbol"/>
    </w:rPr>
  </w:style>
  <w:style w:type="character" w:customStyle="1" w:styleId="WW8Num4z0">
    <w:name w:val="WW8Num4z0"/>
    <w:rsid w:val="00EC5C4B"/>
    <w:rPr>
      <w:rFonts w:ascii="Symbol" w:hAnsi="Symbol"/>
    </w:rPr>
  </w:style>
  <w:style w:type="character" w:customStyle="1" w:styleId="WW8Num5z0">
    <w:name w:val="WW8Num5z0"/>
    <w:rsid w:val="00EC5C4B"/>
    <w:rPr>
      <w:rFonts w:ascii="Symbol" w:hAnsi="Symbol"/>
    </w:rPr>
  </w:style>
  <w:style w:type="character" w:customStyle="1" w:styleId="WW8Num6z0">
    <w:name w:val="WW8Num6z0"/>
    <w:rsid w:val="00EC5C4B"/>
    <w:rPr>
      <w:rFonts w:ascii="Symbol" w:hAnsi="Symbol"/>
    </w:rPr>
  </w:style>
  <w:style w:type="character" w:customStyle="1" w:styleId="WW8Num7z0">
    <w:name w:val="WW8Num7z0"/>
    <w:rsid w:val="00EC5C4B"/>
    <w:rPr>
      <w:rFonts w:ascii="Symbol" w:hAnsi="Symbol"/>
    </w:rPr>
  </w:style>
  <w:style w:type="character" w:customStyle="1" w:styleId="WW8Num8z0">
    <w:name w:val="WW8Num8z0"/>
    <w:rsid w:val="00EC5C4B"/>
    <w:rPr>
      <w:rFonts w:ascii="Symbol" w:hAnsi="Symbol"/>
    </w:rPr>
  </w:style>
  <w:style w:type="character" w:customStyle="1" w:styleId="WW8Num9z0">
    <w:name w:val="WW8Num9z0"/>
    <w:rsid w:val="00EC5C4B"/>
    <w:rPr>
      <w:rFonts w:ascii="Symbol" w:hAnsi="Symbol"/>
    </w:rPr>
  </w:style>
  <w:style w:type="character" w:customStyle="1" w:styleId="WW8Num10z0">
    <w:name w:val="WW8Num10z0"/>
    <w:rsid w:val="00EC5C4B"/>
    <w:rPr>
      <w:rFonts w:ascii="Symbol" w:hAnsi="Symbol"/>
    </w:rPr>
  </w:style>
  <w:style w:type="character" w:customStyle="1" w:styleId="WW8Num11z0">
    <w:name w:val="WW8Num11z0"/>
    <w:rsid w:val="00EC5C4B"/>
    <w:rPr>
      <w:rFonts w:ascii="Symbol" w:hAnsi="Symbol"/>
    </w:rPr>
  </w:style>
  <w:style w:type="character" w:customStyle="1" w:styleId="WW8Num12z0">
    <w:name w:val="WW8Num12z0"/>
    <w:rsid w:val="00EC5C4B"/>
    <w:rPr>
      <w:rFonts w:ascii="Times New Roman" w:hAnsi="Times New Roman" w:cs="Times New Roman"/>
    </w:rPr>
  </w:style>
  <w:style w:type="character" w:customStyle="1" w:styleId="WW8Num13z0">
    <w:name w:val="WW8Num13z0"/>
    <w:rsid w:val="00EC5C4B"/>
    <w:rPr>
      <w:rFonts w:ascii="Symbol" w:hAnsi="Symbol"/>
    </w:rPr>
  </w:style>
  <w:style w:type="character" w:customStyle="1" w:styleId="WW8Num14z0">
    <w:name w:val="WW8Num14z0"/>
    <w:rsid w:val="00EC5C4B"/>
    <w:rPr>
      <w:rFonts w:ascii="Symbol" w:hAnsi="Symbol"/>
    </w:rPr>
  </w:style>
  <w:style w:type="character" w:customStyle="1" w:styleId="WW8Num15z0">
    <w:name w:val="WW8Num15z0"/>
    <w:rsid w:val="00EC5C4B"/>
    <w:rPr>
      <w:rFonts w:ascii="Wingdings" w:hAnsi="Wingdings"/>
    </w:rPr>
  </w:style>
  <w:style w:type="character" w:customStyle="1" w:styleId="WW8Num16z0">
    <w:name w:val="WW8Num16z0"/>
    <w:rsid w:val="00EC5C4B"/>
    <w:rPr>
      <w:rFonts w:ascii="Symbol" w:hAnsi="Symbol" w:cs="Symbol"/>
    </w:rPr>
  </w:style>
  <w:style w:type="character" w:customStyle="1" w:styleId="WW8Num17z0">
    <w:name w:val="WW8Num17z0"/>
    <w:rsid w:val="00EC5C4B"/>
    <w:rPr>
      <w:rFonts w:ascii="Symbol" w:hAnsi="Symbol"/>
    </w:rPr>
  </w:style>
  <w:style w:type="character" w:customStyle="1" w:styleId="WW8Num18z0">
    <w:name w:val="WW8Num18z0"/>
    <w:rsid w:val="00EC5C4B"/>
    <w:rPr>
      <w:rFonts w:ascii="Symbol" w:hAnsi="Symbol"/>
    </w:rPr>
  </w:style>
  <w:style w:type="character" w:customStyle="1" w:styleId="WW8Num19z0">
    <w:name w:val="WW8Num19z0"/>
    <w:rsid w:val="00EC5C4B"/>
    <w:rPr>
      <w:rFonts w:ascii="Symbol" w:hAnsi="Symbol"/>
    </w:rPr>
  </w:style>
  <w:style w:type="character" w:customStyle="1" w:styleId="WW8Num20z0">
    <w:name w:val="WW8Num20z0"/>
    <w:rsid w:val="00EC5C4B"/>
    <w:rPr>
      <w:rFonts w:ascii="Symbol" w:hAnsi="Symbol"/>
    </w:rPr>
  </w:style>
  <w:style w:type="character" w:customStyle="1" w:styleId="WW8Num21z0">
    <w:name w:val="WW8Num21z0"/>
    <w:rsid w:val="00EC5C4B"/>
    <w:rPr>
      <w:rFonts w:ascii="Symbol" w:hAnsi="Symbol"/>
    </w:rPr>
  </w:style>
  <w:style w:type="character" w:customStyle="1" w:styleId="WW8Num22z0">
    <w:name w:val="WW8Num22z0"/>
    <w:rsid w:val="00EC5C4B"/>
    <w:rPr>
      <w:rFonts w:ascii="Symbol" w:hAnsi="Symbol"/>
    </w:rPr>
  </w:style>
  <w:style w:type="character" w:customStyle="1" w:styleId="WW8Num23z0">
    <w:name w:val="WW8Num23z0"/>
    <w:rsid w:val="00EC5C4B"/>
    <w:rPr>
      <w:rFonts w:ascii="Symbol" w:hAnsi="Symbol"/>
    </w:rPr>
  </w:style>
  <w:style w:type="character" w:customStyle="1" w:styleId="WW8Num24z0">
    <w:name w:val="WW8Num24z0"/>
    <w:rsid w:val="00EC5C4B"/>
    <w:rPr>
      <w:rFonts w:ascii="Symbol" w:hAnsi="Symbol"/>
    </w:rPr>
  </w:style>
  <w:style w:type="character" w:customStyle="1" w:styleId="WW8Num25z0">
    <w:name w:val="WW8Num25z0"/>
    <w:rsid w:val="00EC5C4B"/>
    <w:rPr>
      <w:rFonts w:ascii="Symbol" w:hAnsi="Symbol"/>
      <w:color w:val="auto"/>
    </w:rPr>
  </w:style>
  <w:style w:type="character" w:customStyle="1" w:styleId="WW8Num26z0">
    <w:name w:val="WW8Num26z0"/>
    <w:rsid w:val="00EC5C4B"/>
    <w:rPr>
      <w:rFonts w:ascii="Symbol" w:hAnsi="Symbol"/>
    </w:rPr>
  </w:style>
  <w:style w:type="character" w:customStyle="1" w:styleId="WW8Num27z0">
    <w:name w:val="WW8Num27z0"/>
    <w:rsid w:val="00EC5C4B"/>
    <w:rPr>
      <w:rFonts w:ascii="Symbol" w:hAnsi="Symbol"/>
    </w:rPr>
  </w:style>
  <w:style w:type="character" w:customStyle="1" w:styleId="WW8Num28z0">
    <w:name w:val="WW8Num28z0"/>
    <w:rsid w:val="00EC5C4B"/>
    <w:rPr>
      <w:rFonts w:ascii="Symbol" w:hAnsi="Symbol"/>
    </w:rPr>
  </w:style>
  <w:style w:type="character" w:customStyle="1" w:styleId="WW8Num29z0">
    <w:name w:val="WW8Num29z0"/>
    <w:rsid w:val="00EC5C4B"/>
    <w:rPr>
      <w:rFonts w:ascii="Symbol" w:hAnsi="Symbol" w:cs="Symbol"/>
    </w:rPr>
  </w:style>
  <w:style w:type="character" w:customStyle="1" w:styleId="WW8Num30z0">
    <w:name w:val="WW8Num30z0"/>
    <w:rsid w:val="00EC5C4B"/>
    <w:rPr>
      <w:rFonts w:ascii="Symbol" w:hAnsi="Symbol"/>
      <w:color w:val="auto"/>
    </w:rPr>
  </w:style>
  <w:style w:type="character" w:customStyle="1" w:styleId="WW8Num31z0">
    <w:name w:val="WW8Num31z0"/>
    <w:rsid w:val="00EC5C4B"/>
    <w:rPr>
      <w:rFonts w:ascii="Symbol" w:hAnsi="Symbol"/>
    </w:rPr>
  </w:style>
  <w:style w:type="character" w:customStyle="1" w:styleId="WW8Num32z0">
    <w:name w:val="WW8Num32z0"/>
    <w:rsid w:val="00EC5C4B"/>
    <w:rPr>
      <w:rFonts w:ascii="Symbol" w:hAnsi="Symbol"/>
    </w:rPr>
  </w:style>
  <w:style w:type="character" w:customStyle="1" w:styleId="WW8Num33z0">
    <w:name w:val="WW8Num33z0"/>
    <w:rsid w:val="00EC5C4B"/>
    <w:rPr>
      <w:rFonts w:ascii="Symbol" w:hAnsi="Symbol"/>
    </w:rPr>
  </w:style>
  <w:style w:type="character" w:customStyle="1" w:styleId="WW8Num34z0">
    <w:name w:val="WW8Num34z0"/>
    <w:rsid w:val="00EC5C4B"/>
    <w:rPr>
      <w:rFonts w:ascii="Symbol" w:hAnsi="Symbol"/>
    </w:rPr>
  </w:style>
  <w:style w:type="character" w:customStyle="1" w:styleId="WW8Num35z0">
    <w:name w:val="WW8Num35z0"/>
    <w:rsid w:val="00EC5C4B"/>
    <w:rPr>
      <w:rFonts w:ascii="Symbol" w:hAnsi="Symbol"/>
    </w:rPr>
  </w:style>
  <w:style w:type="character" w:customStyle="1" w:styleId="WW8Num36z0">
    <w:name w:val="WW8Num36z0"/>
    <w:rsid w:val="00EC5C4B"/>
    <w:rPr>
      <w:rFonts w:ascii="Symbol" w:hAnsi="Symbol"/>
    </w:rPr>
  </w:style>
  <w:style w:type="character" w:customStyle="1" w:styleId="WW8Num37z0">
    <w:name w:val="WW8Num37z0"/>
    <w:rsid w:val="00EC5C4B"/>
    <w:rPr>
      <w:rFonts w:ascii="Symbol" w:hAnsi="Symbol"/>
    </w:rPr>
  </w:style>
  <w:style w:type="character" w:customStyle="1" w:styleId="WW8Num38z0">
    <w:name w:val="WW8Num38z0"/>
    <w:rsid w:val="00EC5C4B"/>
    <w:rPr>
      <w:rFonts w:ascii="Symbol" w:hAnsi="Symbol"/>
    </w:rPr>
  </w:style>
  <w:style w:type="character" w:customStyle="1" w:styleId="WW8Num39z0">
    <w:name w:val="WW8Num39z0"/>
    <w:rsid w:val="00EC5C4B"/>
    <w:rPr>
      <w:rFonts w:ascii="Symbol" w:hAnsi="Symbol"/>
    </w:rPr>
  </w:style>
  <w:style w:type="character" w:customStyle="1" w:styleId="WW8Num40z0">
    <w:name w:val="WW8Num40z0"/>
    <w:rsid w:val="00EC5C4B"/>
    <w:rPr>
      <w:rFonts w:ascii="Symbol" w:hAnsi="Symbol"/>
    </w:rPr>
  </w:style>
  <w:style w:type="character" w:customStyle="1" w:styleId="WW8Num41z0">
    <w:name w:val="WW8Num41z0"/>
    <w:rsid w:val="00EC5C4B"/>
    <w:rPr>
      <w:rFonts w:ascii="Symbol" w:hAnsi="Symbol"/>
    </w:rPr>
  </w:style>
  <w:style w:type="character" w:customStyle="1" w:styleId="WW8Num42z0">
    <w:name w:val="WW8Num42z0"/>
    <w:rsid w:val="00EC5C4B"/>
    <w:rPr>
      <w:rFonts w:ascii="Symbol" w:hAnsi="Symbol" w:cs="Symbol"/>
      <w:b/>
      <w:bCs/>
    </w:rPr>
  </w:style>
  <w:style w:type="character" w:customStyle="1" w:styleId="WW8Num43z0">
    <w:name w:val="WW8Num43z0"/>
    <w:rsid w:val="00EC5C4B"/>
    <w:rPr>
      <w:rFonts w:ascii="Symbol" w:hAnsi="Symbol" w:cs="Symbol"/>
    </w:rPr>
  </w:style>
  <w:style w:type="character" w:customStyle="1" w:styleId="WW8Num44z0">
    <w:name w:val="WW8Num44z0"/>
    <w:rsid w:val="00EC5C4B"/>
    <w:rPr>
      <w:rFonts w:ascii="Symbol" w:hAnsi="Symbol"/>
    </w:rPr>
  </w:style>
  <w:style w:type="character" w:customStyle="1" w:styleId="WW8Num45z0">
    <w:name w:val="WW8Num45z0"/>
    <w:rsid w:val="00EC5C4B"/>
    <w:rPr>
      <w:rFonts w:ascii="Symbol" w:hAnsi="Symbol" w:cs="Symbol"/>
      <w:b/>
      <w:bCs/>
    </w:rPr>
  </w:style>
  <w:style w:type="character" w:customStyle="1" w:styleId="WW8Num46z0">
    <w:name w:val="WW8Num46z0"/>
    <w:rsid w:val="00EC5C4B"/>
    <w:rPr>
      <w:rFonts w:ascii="Symbol" w:hAnsi="Symbol"/>
    </w:rPr>
  </w:style>
  <w:style w:type="character" w:customStyle="1" w:styleId="WW8Num47z1">
    <w:name w:val="WW8Num47z1"/>
    <w:rsid w:val="00EC5C4B"/>
    <w:rPr>
      <w:rFonts w:ascii="Courier New" w:hAnsi="Courier New" w:cs="Courier New"/>
    </w:rPr>
  </w:style>
  <w:style w:type="character" w:customStyle="1" w:styleId="WW8Num48z0">
    <w:name w:val="WW8Num48z0"/>
    <w:rsid w:val="00EC5C4B"/>
    <w:rPr>
      <w:rFonts w:ascii="Symbol" w:hAnsi="Symbol"/>
    </w:rPr>
  </w:style>
  <w:style w:type="character" w:customStyle="1" w:styleId="WW8Num49z0">
    <w:name w:val="WW8Num49z0"/>
    <w:rsid w:val="00EC5C4B"/>
    <w:rPr>
      <w:rFonts w:ascii="Symbol" w:hAnsi="Symbol"/>
    </w:rPr>
  </w:style>
  <w:style w:type="character" w:customStyle="1" w:styleId="WW8Num50z0">
    <w:name w:val="WW8Num50z0"/>
    <w:rsid w:val="00EC5C4B"/>
    <w:rPr>
      <w:rFonts w:ascii="Symbol" w:hAnsi="Symbol"/>
    </w:rPr>
  </w:style>
  <w:style w:type="character" w:customStyle="1" w:styleId="WW8Num51z0">
    <w:name w:val="WW8Num51z0"/>
    <w:rsid w:val="00EC5C4B"/>
    <w:rPr>
      <w:rFonts w:ascii="Symbol" w:hAnsi="Symbol"/>
    </w:rPr>
  </w:style>
  <w:style w:type="character" w:customStyle="1" w:styleId="WW8Num52z0">
    <w:name w:val="WW8Num52z0"/>
    <w:rsid w:val="00EC5C4B"/>
    <w:rPr>
      <w:rFonts w:ascii="Symbol" w:hAnsi="Symbol"/>
    </w:rPr>
  </w:style>
  <w:style w:type="character" w:customStyle="1" w:styleId="WW8Num53z0">
    <w:name w:val="WW8Num53z0"/>
    <w:rsid w:val="00EC5C4B"/>
    <w:rPr>
      <w:rFonts w:ascii="Symbol" w:hAnsi="Symbol"/>
    </w:rPr>
  </w:style>
  <w:style w:type="character" w:customStyle="1" w:styleId="WW8Num54z0">
    <w:name w:val="WW8Num54z0"/>
    <w:rsid w:val="00EC5C4B"/>
    <w:rPr>
      <w:rFonts w:ascii="Symbol" w:hAnsi="Symbol"/>
    </w:rPr>
  </w:style>
  <w:style w:type="character" w:customStyle="1" w:styleId="WW8Num55z0">
    <w:name w:val="WW8Num55z0"/>
    <w:rsid w:val="00EC5C4B"/>
    <w:rPr>
      <w:rFonts w:ascii="Symbol" w:hAnsi="Symbol"/>
    </w:rPr>
  </w:style>
  <w:style w:type="character" w:customStyle="1" w:styleId="WW8Num56z0">
    <w:name w:val="WW8Num56z0"/>
    <w:rsid w:val="00EC5C4B"/>
    <w:rPr>
      <w:rFonts w:ascii="Symbol" w:hAnsi="Symbol"/>
    </w:rPr>
  </w:style>
  <w:style w:type="character" w:customStyle="1" w:styleId="WW8Num56z1">
    <w:name w:val="WW8Num56z1"/>
    <w:rsid w:val="00EC5C4B"/>
    <w:rPr>
      <w:rFonts w:ascii="Courier New" w:hAnsi="Courier New" w:cs="Courier New"/>
    </w:rPr>
  </w:style>
  <w:style w:type="character" w:customStyle="1" w:styleId="WW8Num56z2">
    <w:name w:val="WW8Num56z2"/>
    <w:rsid w:val="00EC5C4B"/>
    <w:rPr>
      <w:rFonts w:ascii="Wingdings" w:hAnsi="Wingdings"/>
    </w:rPr>
  </w:style>
  <w:style w:type="character" w:customStyle="1" w:styleId="WW8Num57z0">
    <w:name w:val="WW8Num57z0"/>
    <w:rsid w:val="00EC5C4B"/>
    <w:rPr>
      <w:rFonts w:ascii="Symbol" w:hAnsi="Symbol"/>
    </w:rPr>
  </w:style>
  <w:style w:type="character" w:customStyle="1" w:styleId="WW8Num58z0">
    <w:name w:val="WW8Num58z0"/>
    <w:rsid w:val="00EC5C4B"/>
    <w:rPr>
      <w:rFonts w:ascii="Symbol" w:hAnsi="Symbol"/>
    </w:rPr>
  </w:style>
  <w:style w:type="character" w:customStyle="1" w:styleId="WW8Num59z0">
    <w:name w:val="WW8Num59z0"/>
    <w:rsid w:val="00EC5C4B"/>
    <w:rPr>
      <w:rFonts w:ascii="Symbol" w:hAnsi="Symbol"/>
    </w:rPr>
  </w:style>
  <w:style w:type="character" w:customStyle="1" w:styleId="WW8Num60z0">
    <w:name w:val="WW8Num60z0"/>
    <w:rsid w:val="00EC5C4B"/>
    <w:rPr>
      <w:rFonts w:ascii="Symbol" w:hAnsi="Symbol"/>
    </w:rPr>
  </w:style>
  <w:style w:type="character" w:customStyle="1" w:styleId="WW8Num61z0">
    <w:name w:val="WW8Num61z0"/>
    <w:rsid w:val="00EC5C4B"/>
    <w:rPr>
      <w:rFonts w:ascii="Symbol" w:hAnsi="Symbol" w:cs="Symbol"/>
      <w:sz w:val="20"/>
      <w:szCs w:val="20"/>
    </w:rPr>
  </w:style>
  <w:style w:type="character" w:customStyle="1" w:styleId="WW8Num62z0">
    <w:name w:val="WW8Num62z0"/>
    <w:rsid w:val="00EC5C4B"/>
    <w:rPr>
      <w:rFonts w:ascii="Symbol" w:hAnsi="Symbol"/>
    </w:rPr>
  </w:style>
  <w:style w:type="character" w:customStyle="1" w:styleId="WW8Num63z0">
    <w:name w:val="WW8Num63z0"/>
    <w:rsid w:val="00EC5C4B"/>
    <w:rPr>
      <w:rFonts w:ascii="Symbol" w:hAnsi="Symbol"/>
    </w:rPr>
  </w:style>
  <w:style w:type="character" w:customStyle="1" w:styleId="WW8Num64z0">
    <w:name w:val="WW8Num64z0"/>
    <w:rsid w:val="00EC5C4B"/>
    <w:rPr>
      <w:rFonts w:ascii="Symbol" w:hAnsi="Symbol"/>
    </w:rPr>
  </w:style>
  <w:style w:type="character" w:customStyle="1" w:styleId="WW8Num65z0">
    <w:name w:val="WW8Num65z0"/>
    <w:rsid w:val="00EC5C4B"/>
    <w:rPr>
      <w:rFonts w:ascii="Symbol" w:hAnsi="Symbol"/>
    </w:rPr>
  </w:style>
  <w:style w:type="character" w:customStyle="1" w:styleId="WW8Num66z0">
    <w:name w:val="WW8Num66z0"/>
    <w:rsid w:val="00EC5C4B"/>
    <w:rPr>
      <w:rFonts w:ascii="Symbol" w:hAnsi="Symbol"/>
    </w:rPr>
  </w:style>
  <w:style w:type="character" w:customStyle="1" w:styleId="WW8Num67z0">
    <w:name w:val="WW8Num67z0"/>
    <w:rsid w:val="00EC5C4B"/>
    <w:rPr>
      <w:rFonts w:ascii="Symbol" w:hAnsi="Symbol"/>
    </w:rPr>
  </w:style>
  <w:style w:type="character" w:customStyle="1" w:styleId="WW8Num68z0">
    <w:name w:val="WW8Num68z0"/>
    <w:rsid w:val="00EC5C4B"/>
    <w:rPr>
      <w:rFonts w:ascii="Symbol" w:hAnsi="Symbol"/>
    </w:rPr>
  </w:style>
  <w:style w:type="character" w:customStyle="1" w:styleId="WW8Num69z0">
    <w:name w:val="WW8Num69z0"/>
    <w:rsid w:val="00EC5C4B"/>
    <w:rPr>
      <w:rFonts w:ascii="Symbol" w:hAnsi="Symbol"/>
    </w:rPr>
  </w:style>
  <w:style w:type="character" w:customStyle="1" w:styleId="WW8Num70z0">
    <w:name w:val="WW8Num70z0"/>
    <w:rsid w:val="00EC5C4B"/>
    <w:rPr>
      <w:rFonts w:ascii="Symbol" w:hAnsi="Symbol"/>
    </w:rPr>
  </w:style>
  <w:style w:type="character" w:customStyle="1" w:styleId="WW8Num71z0">
    <w:name w:val="WW8Num71z0"/>
    <w:rsid w:val="00EC5C4B"/>
    <w:rPr>
      <w:rFonts w:ascii="Symbol" w:hAnsi="Symbol"/>
    </w:rPr>
  </w:style>
  <w:style w:type="character" w:customStyle="1" w:styleId="WW8Num72z0">
    <w:name w:val="WW8Num72z0"/>
    <w:rsid w:val="00EC5C4B"/>
    <w:rPr>
      <w:rFonts w:ascii="Symbol" w:hAnsi="Symbol"/>
    </w:rPr>
  </w:style>
  <w:style w:type="character" w:customStyle="1" w:styleId="WW8Num73z0">
    <w:name w:val="WW8Num73z0"/>
    <w:rsid w:val="00EC5C4B"/>
    <w:rPr>
      <w:rFonts w:ascii="Symbol" w:hAnsi="Symbol"/>
    </w:rPr>
  </w:style>
  <w:style w:type="character" w:customStyle="1" w:styleId="WW8Num74z0">
    <w:name w:val="WW8Num74z0"/>
    <w:rsid w:val="00EC5C4B"/>
    <w:rPr>
      <w:rFonts w:ascii="Symbol" w:hAnsi="Symbol"/>
    </w:rPr>
  </w:style>
  <w:style w:type="character" w:customStyle="1" w:styleId="WW8Num75z0">
    <w:name w:val="WW8Num75z0"/>
    <w:rsid w:val="00EC5C4B"/>
    <w:rPr>
      <w:rFonts w:ascii="Symbol" w:hAnsi="Symbol"/>
    </w:rPr>
  </w:style>
  <w:style w:type="character" w:customStyle="1" w:styleId="WW8Num76z0">
    <w:name w:val="WW8Num76z0"/>
    <w:rsid w:val="00EC5C4B"/>
    <w:rPr>
      <w:rFonts w:ascii="Symbol" w:hAnsi="Symbol"/>
    </w:rPr>
  </w:style>
  <w:style w:type="character" w:customStyle="1" w:styleId="WW8Num77z0">
    <w:name w:val="WW8Num77z0"/>
    <w:rsid w:val="00EC5C4B"/>
    <w:rPr>
      <w:rFonts w:ascii="Symbol" w:hAnsi="Symbol"/>
    </w:rPr>
  </w:style>
  <w:style w:type="character" w:customStyle="1" w:styleId="WW8Num78z0">
    <w:name w:val="WW8Num78z0"/>
    <w:rsid w:val="00EC5C4B"/>
    <w:rPr>
      <w:rFonts w:ascii="Symbol" w:hAnsi="Symbol"/>
    </w:rPr>
  </w:style>
  <w:style w:type="character" w:customStyle="1" w:styleId="WW8Num79z0">
    <w:name w:val="WW8Num79z0"/>
    <w:rsid w:val="00EC5C4B"/>
    <w:rPr>
      <w:rFonts w:ascii="Symbol" w:hAnsi="Symbol"/>
    </w:rPr>
  </w:style>
  <w:style w:type="character" w:customStyle="1" w:styleId="WW8Num80z0">
    <w:name w:val="WW8Num80z0"/>
    <w:rsid w:val="00EC5C4B"/>
    <w:rPr>
      <w:rFonts w:ascii="Symbol" w:hAnsi="Symbol"/>
    </w:rPr>
  </w:style>
  <w:style w:type="character" w:customStyle="1" w:styleId="WW8Num81z0">
    <w:name w:val="WW8Num81z0"/>
    <w:rsid w:val="00EC5C4B"/>
    <w:rPr>
      <w:rFonts w:ascii="Symbol" w:hAnsi="Symbol"/>
    </w:rPr>
  </w:style>
  <w:style w:type="character" w:customStyle="1" w:styleId="WW8Num82z0">
    <w:name w:val="WW8Num82z0"/>
    <w:rsid w:val="00EC5C4B"/>
    <w:rPr>
      <w:rFonts w:ascii="Symbol" w:hAnsi="Symbol"/>
    </w:rPr>
  </w:style>
  <w:style w:type="character" w:customStyle="1" w:styleId="WW8Num83z0">
    <w:name w:val="WW8Num83z0"/>
    <w:rsid w:val="00EC5C4B"/>
    <w:rPr>
      <w:rFonts w:ascii="Symbol" w:hAnsi="Symbol"/>
    </w:rPr>
  </w:style>
  <w:style w:type="character" w:customStyle="1" w:styleId="WW8Num84z0">
    <w:name w:val="WW8Num84z0"/>
    <w:rsid w:val="00EC5C4B"/>
    <w:rPr>
      <w:rFonts w:ascii="Symbol" w:hAnsi="Symbol"/>
    </w:rPr>
  </w:style>
  <w:style w:type="character" w:customStyle="1" w:styleId="WW8Num85z0">
    <w:name w:val="WW8Num85z0"/>
    <w:rsid w:val="00EC5C4B"/>
    <w:rPr>
      <w:rFonts w:ascii="Times New Roman" w:hAnsi="Times New Roman" w:cs="Times New Roman"/>
    </w:rPr>
  </w:style>
  <w:style w:type="character" w:customStyle="1" w:styleId="WW8Num86z0">
    <w:name w:val="WW8Num86z0"/>
    <w:rsid w:val="00EC5C4B"/>
    <w:rPr>
      <w:rFonts w:ascii="Symbol" w:hAnsi="Symbol"/>
    </w:rPr>
  </w:style>
  <w:style w:type="character" w:customStyle="1" w:styleId="WW8Num87z0">
    <w:name w:val="WW8Num87z0"/>
    <w:rsid w:val="00EC5C4B"/>
    <w:rPr>
      <w:rFonts w:ascii="Symbol" w:hAnsi="Symbol"/>
    </w:rPr>
  </w:style>
  <w:style w:type="character" w:customStyle="1" w:styleId="WW8Num88z0">
    <w:name w:val="WW8Num88z0"/>
    <w:rsid w:val="00EC5C4B"/>
    <w:rPr>
      <w:rFonts w:ascii="Symbol" w:hAnsi="Symbol"/>
    </w:rPr>
  </w:style>
  <w:style w:type="character" w:customStyle="1" w:styleId="WW8Num89z0">
    <w:name w:val="WW8Num89z0"/>
    <w:rsid w:val="00EC5C4B"/>
    <w:rPr>
      <w:rFonts w:ascii="Symbol" w:hAnsi="Symbol"/>
    </w:rPr>
  </w:style>
  <w:style w:type="character" w:customStyle="1" w:styleId="WW8Num90z0">
    <w:name w:val="WW8Num90z0"/>
    <w:rsid w:val="00EC5C4B"/>
    <w:rPr>
      <w:rFonts w:ascii="Symbol" w:hAnsi="Symbol"/>
    </w:rPr>
  </w:style>
  <w:style w:type="character" w:customStyle="1" w:styleId="WW8Num91z0">
    <w:name w:val="WW8Num91z0"/>
    <w:rsid w:val="00EC5C4B"/>
    <w:rPr>
      <w:rFonts w:ascii="Symbol" w:hAnsi="Symbol"/>
    </w:rPr>
  </w:style>
  <w:style w:type="character" w:customStyle="1" w:styleId="WW8Num92z0">
    <w:name w:val="WW8Num92z0"/>
    <w:rsid w:val="00EC5C4B"/>
    <w:rPr>
      <w:rFonts w:ascii="Symbol" w:hAnsi="Symbol"/>
    </w:rPr>
  </w:style>
  <w:style w:type="character" w:customStyle="1" w:styleId="WW8Num93z0">
    <w:name w:val="WW8Num93z0"/>
    <w:rsid w:val="00EC5C4B"/>
    <w:rPr>
      <w:rFonts w:ascii="Symbol" w:hAnsi="Symbol"/>
    </w:rPr>
  </w:style>
  <w:style w:type="character" w:customStyle="1" w:styleId="WW8Num94z0">
    <w:name w:val="WW8Num94z0"/>
    <w:rsid w:val="00EC5C4B"/>
    <w:rPr>
      <w:rFonts w:ascii="Symbol" w:hAnsi="Symbol" w:cs="Symbol"/>
      <w:b/>
      <w:bCs/>
    </w:rPr>
  </w:style>
  <w:style w:type="character" w:customStyle="1" w:styleId="WW8Num95z0">
    <w:name w:val="WW8Num95z0"/>
    <w:rsid w:val="00EC5C4B"/>
    <w:rPr>
      <w:rFonts w:ascii="Symbol" w:hAnsi="Symbol"/>
    </w:rPr>
  </w:style>
  <w:style w:type="character" w:customStyle="1" w:styleId="WW8Num96z0">
    <w:name w:val="WW8Num96z0"/>
    <w:rsid w:val="00EC5C4B"/>
    <w:rPr>
      <w:rFonts w:ascii="Symbol" w:hAnsi="Symbol"/>
    </w:rPr>
  </w:style>
  <w:style w:type="character" w:customStyle="1" w:styleId="WW8Num97z0">
    <w:name w:val="WW8Num97z0"/>
    <w:rsid w:val="00EC5C4B"/>
    <w:rPr>
      <w:rFonts w:ascii="Symbol" w:hAnsi="Symbol"/>
    </w:rPr>
  </w:style>
  <w:style w:type="character" w:customStyle="1" w:styleId="WW8Num98z0">
    <w:name w:val="WW8Num98z0"/>
    <w:rsid w:val="00EC5C4B"/>
    <w:rPr>
      <w:rFonts w:ascii="Symbol" w:hAnsi="Symbol"/>
    </w:rPr>
  </w:style>
  <w:style w:type="character" w:customStyle="1" w:styleId="WW8Num99z0">
    <w:name w:val="WW8Num99z0"/>
    <w:rsid w:val="00EC5C4B"/>
    <w:rPr>
      <w:rFonts w:ascii="Symbol" w:hAnsi="Symbol"/>
    </w:rPr>
  </w:style>
  <w:style w:type="character" w:customStyle="1" w:styleId="WW8Num100z0">
    <w:name w:val="WW8Num100z0"/>
    <w:rsid w:val="00EC5C4B"/>
    <w:rPr>
      <w:rFonts w:ascii="Symbol" w:hAnsi="Symbol"/>
    </w:rPr>
  </w:style>
  <w:style w:type="character" w:customStyle="1" w:styleId="WW8Num101z0">
    <w:name w:val="WW8Num101z0"/>
    <w:rsid w:val="00EC5C4B"/>
    <w:rPr>
      <w:rFonts w:ascii="Symbol" w:hAnsi="Symbol"/>
    </w:rPr>
  </w:style>
  <w:style w:type="character" w:customStyle="1" w:styleId="WW8Num101z1">
    <w:name w:val="WW8Num101z1"/>
    <w:rsid w:val="00EC5C4B"/>
    <w:rPr>
      <w:rFonts w:ascii="Courier New" w:hAnsi="Courier New" w:cs="Courier New"/>
    </w:rPr>
  </w:style>
  <w:style w:type="character" w:customStyle="1" w:styleId="WW8Num101z2">
    <w:name w:val="WW8Num101z2"/>
    <w:rsid w:val="00EC5C4B"/>
    <w:rPr>
      <w:rFonts w:ascii="Wingdings" w:hAnsi="Wingdings"/>
    </w:rPr>
  </w:style>
  <w:style w:type="character" w:customStyle="1" w:styleId="WW8Num102z0">
    <w:name w:val="WW8Num102z0"/>
    <w:rsid w:val="00EC5C4B"/>
    <w:rPr>
      <w:rFonts w:ascii="Symbol" w:hAnsi="Symbol"/>
    </w:rPr>
  </w:style>
  <w:style w:type="character" w:customStyle="1" w:styleId="WW8Num103z0">
    <w:name w:val="WW8Num103z0"/>
    <w:rsid w:val="00EC5C4B"/>
    <w:rPr>
      <w:rFonts w:ascii="Symbol" w:hAnsi="Symbol" w:cs="Symbol"/>
    </w:rPr>
  </w:style>
  <w:style w:type="character" w:customStyle="1" w:styleId="WW8Num104z0">
    <w:name w:val="WW8Num104z0"/>
    <w:rsid w:val="00EC5C4B"/>
    <w:rPr>
      <w:rFonts w:ascii="Symbol" w:hAnsi="Symbol"/>
    </w:rPr>
  </w:style>
  <w:style w:type="character" w:customStyle="1" w:styleId="WW8Num105z0">
    <w:name w:val="WW8Num105z0"/>
    <w:rsid w:val="00EC5C4B"/>
    <w:rPr>
      <w:rFonts w:ascii="Symbol" w:hAnsi="Symbol"/>
    </w:rPr>
  </w:style>
  <w:style w:type="character" w:customStyle="1" w:styleId="WW8Num106z0">
    <w:name w:val="WW8Num106z0"/>
    <w:rsid w:val="00EC5C4B"/>
    <w:rPr>
      <w:rFonts w:ascii="Symbol" w:hAnsi="Symbol" w:cs="Symbol"/>
    </w:rPr>
  </w:style>
  <w:style w:type="character" w:customStyle="1" w:styleId="WW8Num106z1">
    <w:name w:val="WW8Num106z1"/>
    <w:rsid w:val="00EC5C4B"/>
    <w:rPr>
      <w:rFonts w:ascii="Courier New" w:hAnsi="Courier New" w:cs="Courier New"/>
      <w:sz w:val="20"/>
      <w:szCs w:val="20"/>
    </w:rPr>
  </w:style>
  <w:style w:type="character" w:customStyle="1" w:styleId="WW8Num106z2">
    <w:name w:val="WW8Num106z2"/>
    <w:rsid w:val="00EC5C4B"/>
    <w:rPr>
      <w:rFonts w:ascii="Wingdings" w:hAnsi="Wingdings" w:cs="Wingdings"/>
      <w:sz w:val="20"/>
      <w:szCs w:val="20"/>
    </w:rPr>
  </w:style>
  <w:style w:type="character" w:customStyle="1" w:styleId="WW8Num107z0">
    <w:name w:val="WW8Num107z0"/>
    <w:rsid w:val="00EC5C4B"/>
    <w:rPr>
      <w:rFonts w:ascii="Symbol" w:hAnsi="Symbol"/>
    </w:rPr>
  </w:style>
  <w:style w:type="character" w:customStyle="1" w:styleId="WW8Num108z0">
    <w:name w:val="WW8Num108z0"/>
    <w:rsid w:val="00EC5C4B"/>
    <w:rPr>
      <w:rFonts w:ascii="Symbol" w:hAnsi="Symbol" w:cs="Symbol"/>
      <w:sz w:val="20"/>
      <w:szCs w:val="20"/>
    </w:rPr>
  </w:style>
  <w:style w:type="character" w:customStyle="1" w:styleId="WW8Num109z0">
    <w:name w:val="WW8Num109z0"/>
    <w:rsid w:val="00EC5C4B"/>
    <w:rPr>
      <w:rFonts w:ascii="Symbol" w:hAnsi="Symbol"/>
    </w:rPr>
  </w:style>
  <w:style w:type="character" w:customStyle="1" w:styleId="WW8Num110z0">
    <w:name w:val="WW8Num110z0"/>
    <w:rsid w:val="00EC5C4B"/>
    <w:rPr>
      <w:rFonts w:ascii="Symbol" w:hAnsi="Symbol"/>
    </w:rPr>
  </w:style>
  <w:style w:type="character" w:customStyle="1" w:styleId="WW8Num111z0">
    <w:name w:val="WW8Num111z0"/>
    <w:rsid w:val="00EC5C4B"/>
    <w:rPr>
      <w:rFonts w:ascii="Times New Roman" w:hAnsi="Times New Roman" w:cs="Times New Roman"/>
    </w:rPr>
  </w:style>
  <w:style w:type="character" w:customStyle="1" w:styleId="WW8Num112z0">
    <w:name w:val="WW8Num112z0"/>
    <w:rsid w:val="00EC5C4B"/>
    <w:rPr>
      <w:rFonts w:ascii="Symbol" w:hAnsi="Symbol"/>
    </w:rPr>
  </w:style>
  <w:style w:type="character" w:customStyle="1" w:styleId="WW8Num113z0">
    <w:name w:val="WW8Num113z0"/>
    <w:rsid w:val="00EC5C4B"/>
    <w:rPr>
      <w:rFonts w:ascii="Symbol" w:hAnsi="Symbol" w:cs="Symbol"/>
      <w:sz w:val="20"/>
      <w:szCs w:val="20"/>
    </w:rPr>
  </w:style>
  <w:style w:type="character" w:customStyle="1" w:styleId="WW8Num114z0">
    <w:name w:val="WW8Num114z0"/>
    <w:rsid w:val="00EC5C4B"/>
    <w:rPr>
      <w:rFonts w:ascii="Symbol" w:hAnsi="Symbol"/>
    </w:rPr>
  </w:style>
  <w:style w:type="character" w:customStyle="1" w:styleId="WW8Num117z0">
    <w:name w:val="WW8Num117z0"/>
    <w:rsid w:val="00EC5C4B"/>
    <w:rPr>
      <w:rFonts w:ascii="Symbol" w:hAnsi="Symbol"/>
    </w:rPr>
  </w:style>
  <w:style w:type="character" w:customStyle="1" w:styleId="WW8Num118z0">
    <w:name w:val="WW8Num118z0"/>
    <w:rsid w:val="00EC5C4B"/>
    <w:rPr>
      <w:rFonts w:ascii="Symbol" w:hAnsi="Symbol"/>
    </w:rPr>
  </w:style>
  <w:style w:type="character" w:customStyle="1" w:styleId="WW8Num119z0">
    <w:name w:val="WW8Num119z0"/>
    <w:rsid w:val="00EC5C4B"/>
    <w:rPr>
      <w:rFonts w:ascii="Symbol" w:hAnsi="Symbol"/>
    </w:rPr>
  </w:style>
  <w:style w:type="character" w:customStyle="1" w:styleId="WW8Num120z0">
    <w:name w:val="WW8Num120z0"/>
    <w:rsid w:val="00EC5C4B"/>
    <w:rPr>
      <w:rFonts w:ascii="Symbol" w:hAnsi="Symbol"/>
    </w:rPr>
  </w:style>
  <w:style w:type="character" w:customStyle="1" w:styleId="WW8Num121z0">
    <w:name w:val="WW8Num121z0"/>
    <w:rsid w:val="00EC5C4B"/>
    <w:rPr>
      <w:rFonts w:ascii="Symbol" w:hAnsi="Symbol"/>
    </w:rPr>
  </w:style>
  <w:style w:type="character" w:customStyle="1" w:styleId="WW8Num122z0">
    <w:name w:val="WW8Num122z0"/>
    <w:rsid w:val="00EC5C4B"/>
    <w:rPr>
      <w:rFonts w:ascii="Symbol" w:hAnsi="Symbol"/>
    </w:rPr>
  </w:style>
  <w:style w:type="character" w:customStyle="1" w:styleId="WW8Num122z1">
    <w:name w:val="WW8Num122z1"/>
    <w:rsid w:val="00EC5C4B"/>
    <w:rPr>
      <w:rFonts w:ascii="Courier New" w:hAnsi="Courier New" w:cs="Courier New"/>
    </w:rPr>
  </w:style>
  <w:style w:type="character" w:customStyle="1" w:styleId="WW8Num122z2">
    <w:name w:val="WW8Num122z2"/>
    <w:rsid w:val="00EC5C4B"/>
    <w:rPr>
      <w:rFonts w:ascii="Wingdings" w:hAnsi="Wingdings"/>
    </w:rPr>
  </w:style>
  <w:style w:type="character" w:customStyle="1" w:styleId="WW8Num124z0">
    <w:name w:val="WW8Num124z0"/>
    <w:rsid w:val="00EC5C4B"/>
    <w:rPr>
      <w:rFonts w:ascii="Symbol" w:hAnsi="Symbol"/>
    </w:rPr>
  </w:style>
  <w:style w:type="character" w:customStyle="1" w:styleId="WW8Num125z0">
    <w:name w:val="WW8Num125z0"/>
    <w:rsid w:val="00EC5C4B"/>
    <w:rPr>
      <w:rFonts w:ascii="Symbol" w:hAnsi="Symbol"/>
    </w:rPr>
  </w:style>
  <w:style w:type="character" w:customStyle="1" w:styleId="WW8Num126z0">
    <w:name w:val="WW8Num126z0"/>
    <w:rsid w:val="00EC5C4B"/>
    <w:rPr>
      <w:rFonts w:ascii="Symbol" w:hAnsi="Symbol"/>
    </w:rPr>
  </w:style>
  <w:style w:type="character" w:customStyle="1" w:styleId="WW8Num127z0">
    <w:name w:val="WW8Num127z0"/>
    <w:rsid w:val="00EC5C4B"/>
    <w:rPr>
      <w:rFonts w:ascii="Symbol" w:hAnsi="Symbol"/>
    </w:rPr>
  </w:style>
  <w:style w:type="character" w:customStyle="1" w:styleId="WW8Num128z0">
    <w:name w:val="WW8Num128z0"/>
    <w:rsid w:val="00EC5C4B"/>
    <w:rPr>
      <w:rFonts w:ascii="Times New Roman" w:hAnsi="Times New Roman" w:cs="Times New Roman"/>
    </w:rPr>
  </w:style>
  <w:style w:type="character" w:customStyle="1" w:styleId="WW8Num129z0">
    <w:name w:val="WW8Num129z0"/>
    <w:rsid w:val="00EC5C4B"/>
    <w:rPr>
      <w:rFonts w:ascii="Symbol" w:hAnsi="Symbol"/>
    </w:rPr>
  </w:style>
  <w:style w:type="character" w:customStyle="1" w:styleId="WW8Num130z0">
    <w:name w:val="WW8Num130z0"/>
    <w:rsid w:val="00EC5C4B"/>
    <w:rPr>
      <w:rFonts w:ascii="Symbol" w:hAnsi="Symbol" w:cs="Symbol"/>
      <w:sz w:val="20"/>
      <w:szCs w:val="20"/>
    </w:rPr>
  </w:style>
  <w:style w:type="character" w:customStyle="1" w:styleId="WW8Num131z0">
    <w:name w:val="WW8Num131z0"/>
    <w:rsid w:val="00EC5C4B"/>
    <w:rPr>
      <w:rFonts w:ascii="Symbol" w:hAnsi="Symbol"/>
    </w:rPr>
  </w:style>
  <w:style w:type="character" w:customStyle="1" w:styleId="WW8Num132z0">
    <w:name w:val="WW8Num132z0"/>
    <w:rsid w:val="00EC5C4B"/>
    <w:rPr>
      <w:rFonts w:ascii="Symbol" w:hAnsi="Symbol"/>
    </w:rPr>
  </w:style>
  <w:style w:type="character" w:customStyle="1" w:styleId="WW8Num133z0">
    <w:name w:val="WW8Num133z0"/>
    <w:rsid w:val="00EC5C4B"/>
    <w:rPr>
      <w:rFonts w:ascii="Symbol" w:hAnsi="Symbol"/>
    </w:rPr>
  </w:style>
  <w:style w:type="character" w:customStyle="1" w:styleId="WW8Num134z0">
    <w:name w:val="WW8Num134z0"/>
    <w:rsid w:val="00EC5C4B"/>
    <w:rPr>
      <w:rFonts w:ascii="Symbol" w:hAnsi="Symbol"/>
    </w:rPr>
  </w:style>
  <w:style w:type="character" w:customStyle="1" w:styleId="WW8Num135z0">
    <w:name w:val="WW8Num135z0"/>
    <w:rsid w:val="00EC5C4B"/>
    <w:rPr>
      <w:rFonts w:ascii="Symbol" w:hAnsi="Symbol"/>
    </w:rPr>
  </w:style>
  <w:style w:type="character" w:customStyle="1" w:styleId="WW8Num136z0">
    <w:name w:val="WW8Num136z0"/>
    <w:rsid w:val="00EC5C4B"/>
    <w:rPr>
      <w:rFonts w:ascii="Symbol" w:hAnsi="Symbol"/>
    </w:rPr>
  </w:style>
  <w:style w:type="character" w:customStyle="1" w:styleId="WW8Num137z0">
    <w:name w:val="WW8Num137z0"/>
    <w:rsid w:val="00EC5C4B"/>
    <w:rPr>
      <w:rFonts w:ascii="Symbol" w:hAnsi="Symbol"/>
    </w:rPr>
  </w:style>
  <w:style w:type="character" w:customStyle="1" w:styleId="WW8Num138z0">
    <w:name w:val="WW8Num138z0"/>
    <w:rsid w:val="00EC5C4B"/>
    <w:rPr>
      <w:rFonts w:ascii="Symbol" w:hAnsi="Symbol"/>
    </w:rPr>
  </w:style>
  <w:style w:type="character" w:customStyle="1" w:styleId="WW8Num139z0">
    <w:name w:val="WW8Num139z0"/>
    <w:rsid w:val="00EC5C4B"/>
    <w:rPr>
      <w:rFonts w:ascii="Symbol" w:hAnsi="Symbol"/>
    </w:rPr>
  </w:style>
  <w:style w:type="character" w:customStyle="1" w:styleId="WW8Num140z0">
    <w:name w:val="WW8Num140z0"/>
    <w:rsid w:val="00EC5C4B"/>
    <w:rPr>
      <w:rFonts w:ascii="Symbol" w:hAnsi="Symbol"/>
    </w:rPr>
  </w:style>
  <w:style w:type="character" w:customStyle="1" w:styleId="WW8Num140z1">
    <w:name w:val="WW8Num140z1"/>
    <w:rsid w:val="00EC5C4B"/>
    <w:rPr>
      <w:rFonts w:ascii="Courier New" w:hAnsi="Courier New" w:cs="Courier New"/>
    </w:rPr>
  </w:style>
  <w:style w:type="character" w:customStyle="1" w:styleId="WW8Num140z2">
    <w:name w:val="WW8Num140z2"/>
    <w:rsid w:val="00EC5C4B"/>
    <w:rPr>
      <w:rFonts w:ascii="Wingdings" w:hAnsi="Wingdings"/>
    </w:rPr>
  </w:style>
  <w:style w:type="character" w:customStyle="1" w:styleId="WW8Num141z0">
    <w:name w:val="WW8Num141z0"/>
    <w:rsid w:val="00EC5C4B"/>
    <w:rPr>
      <w:rFonts w:ascii="Symbol" w:hAnsi="Symbol"/>
    </w:rPr>
  </w:style>
  <w:style w:type="character" w:customStyle="1" w:styleId="WW8Num141z1">
    <w:name w:val="WW8Num141z1"/>
    <w:rsid w:val="00EC5C4B"/>
    <w:rPr>
      <w:rFonts w:ascii="Courier New" w:hAnsi="Courier New" w:cs="Courier New"/>
    </w:rPr>
  </w:style>
  <w:style w:type="character" w:customStyle="1" w:styleId="WW8Num141z2">
    <w:name w:val="WW8Num141z2"/>
    <w:rsid w:val="00EC5C4B"/>
    <w:rPr>
      <w:rFonts w:ascii="Wingdings" w:hAnsi="Wingdings"/>
    </w:rPr>
  </w:style>
  <w:style w:type="character" w:customStyle="1" w:styleId="WW8Num142z0">
    <w:name w:val="WW8Num142z0"/>
    <w:rsid w:val="00EC5C4B"/>
    <w:rPr>
      <w:rFonts w:ascii="Symbol" w:hAnsi="Symbol"/>
    </w:rPr>
  </w:style>
  <w:style w:type="character" w:customStyle="1" w:styleId="WW8Num143z0">
    <w:name w:val="WW8Num143z0"/>
    <w:rsid w:val="00EC5C4B"/>
    <w:rPr>
      <w:rFonts w:ascii="Symbol" w:hAnsi="Symbol"/>
    </w:rPr>
  </w:style>
  <w:style w:type="character" w:customStyle="1" w:styleId="WW8Num144z0">
    <w:name w:val="WW8Num144z0"/>
    <w:rsid w:val="00EC5C4B"/>
    <w:rPr>
      <w:rFonts w:ascii="Symbol" w:hAnsi="Symbol"/>
    </w:rPr>
  </w:style>
  <w:style w:type="character" w:customStyle="1" w:styleId="WW8Num145z0">
    <w:name w:val="WW8Num145z0"/>
    <w:rsid w:val="00EC5C4B"/>
    <w:rPr>
      <w:rFonts w:ascii="Symbol" w:hAnsi="Symbol"/>
    </w:rPr>
  </w:style>
  <w:style w:type="character" w:customStyle="1" w:styleId="WW8Num146z0">
    <w:name w:val="WW8Num146z0"/>
    <w:rsid w:val="00EC5C4B"/>
    <w:rPr>
      <w:rFonts w:ascii="Symbol" w:hAnsi="Symbol"/>
    </w:rPr>
  </w:style>
  <w:style w:type="character" w:customStyle="1" w:styleId="WW8Num147z0">
    <w:name w:val="WW8Num147z0"/>
    <w:rsid w:val="00EC5C4B"/>
    <w:rPr>
      <w:rFonts w:ascii="Symbol" w:hAnsi="Symbol"/>
    </w:rPr>
  </w:style>
  <w:style w:type="character" w:customStyle="1" w:styleId="WW8Num148z0">
    <w:name w:val="WW8Num148z0"/>
    <w:rsid w:val="00EC5C4B"/>
    <w:rPr>
      <w:rFonts w:ascii="Symbol" w:hAnsi="Symbol"/>
    </w:rPr>
  </w:style>
  <w:style w:type="character" w:customStyle="1" w:styleId="WW8Num149z0">
    <w:name w:val="WW8Num149z0"/>
    <w:rsid w:val="00EC5C4B"/>
    <w:rPr>
      <w:rFonts w:ascii="Symbol" w:hAnsi="Symbol" w:cs="Symbol"/>
      <w:sz w:val="20"/>
      <w:szCs w:val="20"/>
    </w:rPr>
  </w:style>
  <w:style w:type="character" w:customStyle="1" w:styleId="WW8Num150z0">
    <w:name w:val="WW8Num150z0"/>
    <w:rsid w:val="00EC5C4B"/>
    <w:rPr>
      <w:rFonts w:ascii="Symbol" w:hAnsi="Symbol" w:cs="Symbol"/>
      <w:sz w:val="20"/>
      <w:szCs w:val="20"/>
    </w:rPr>
  </w:style>
  <w:style w:type="character" w:customStyle="1" w:styleId="WW8Num151z0">
    <w:name w:val="WW8Num151z0"/>
    <w:rsid w:val="00EC5C4B"/>
    <w:rPr>
      <w:rFonts w:ascii="Symbol" w:hAnsi="Symbol"/>
    </w:rPr>
  </w:style>
  <w:style w:type="character" w:customStyle="1" w:styleId="WW8Num152z0">
    <w:name w:val="WW8Num152z0"/>
    <w:rsid w:val="00EC5C4B"/>
    <w:rPr>
      <w:rFonts w:ascii="Symbol" w:hAnsi="Symbol"/>
    </w:rPr>
  </w:style>
  <w:style w:type="character" w:customStyle="1" w:styleId="WW8Num153z0">
    <w:name w:val="WW8Num153z0"/>
    <w:rsid w:val="00EC5C4B"/>
    <w:rPr>
      <w:rFonts w:ascii="Symbol" w:hAnsi="Symbol"/>
    </w:rPr>
  </w:style>
  <w:style w:type="character" w:customStyle="1" w:styleId="WW8Num154z0">
    <w:name w:val="WW8Num154z0"/>
    <w:rsid w:val="00EC5C4B"/>
    <w:rPr>
      <w:rFonts w:ascii="Symbol" w:hAnsi="Symbol"/>
    </w:rPr>
  </w:style>
  <w:style w:type="character" w:customStyle="1" w:styleId="WW8Num155z0">
    <w:name w:val="WW8Num155z0"/>
    <w:rsid w:val="00EC5C4B"/>
    <w:rPr>
      <w:rFonts w:ascii="Symbol" w:hAnsi="Symbol"/>
    </w:rPr>
  </w:style>
  <w:style w:type="character" w:customStyle="1" w:styleId="WW8Num156z0">
    <w:name w:val="WW8Num156z0"/>
    <w:rsid w:val="00EC5C4B"/>
    <w:rPr>
      <w:rFonts w:ascii="Symbol" w:hAnsi="Symbol" w:cs="Symbol"/>
      <w:b/>
      <w:bCs/>
    </w:rPr>
  </w:style>
  <w:style w:type="character" w:customStyle="1" w:styleId="WW8Num157z0">
    <w:name w:val="WW8Num157z0"/>
    <w:rsid w:val="00EC5C4B"/>
    <w:rPr>
      <w:rFonts w:ascii="Symbol" w:hAnsi="Symbol"/>
    </w:rPr>
  </w:style>
  <w:style w:type="character" w:customStyle="1" w:styleId="WW8Num157z1">
    <w:name w:val="WW8Num157z1"/>
    <w:rsid w:val="00EC5C4B"/>
    <w:rPr>
      <w:rFonts w:ascii="Courier New" w:hAnsi="Courier New" w:cs="Courier New"/>
    </w:rPr>
  </w:style>
  <w:style w:type="character" w:customStyle="1" w:styleId="WW8Num157z2">
    <w:name w:val="WW8Num157z2"/>
    <w:rsid w:val="00EC5C4B"/>
    <w:rPr>
      <w:rFonts w:ascii="Wingdings" w:hAnsi="Wingdings"/>
    </w:rPr>
  </w:style>
  <w:style w:type="character" w:customStyle="1" w:styleId="WW8Num158z0">
    <w:name w:val="WW8Num158z0"/>
    <w:rsid w:val="00EC5C4B"/>
    <w:rPr>
      <w:rFonts w:ascii="Symbol" w:hAnsi="Symbol"/>
    </w:rPr>
  </w:style>
  <w:style w:type="character" w:customStyle="1" w:styleId="WW8Num159z0">
    <w:name w:val="WW8Num159z0"/>
    <w:rsid w:val="00EC5C4B"/>
    <w:rPr>
      <w:rFonts w:ascii="Symbol" w:hAnsi="Symbol"/>
    </w:rPr>
  </w:style>
  <w:style w:type="character" w:customStyle="1" w:styleId="WW8Num160z0">
    <w:name w:val="WW8Num160z0"/>
    <w:rsid w:val="00EC5C4B"/>
    <w:rPr>
      <w:rFonts w:ascii="Symbol" w:hAnsi="Symbol"/>
    </w:rPr>
  </w:style>
  <w:style w:type="character" w:customStyle="1" w:styleId="WW8Num160z1">
    <w:name w:val="WW8Num160z1"/>
    <w:rsid w:val="00EC5C4B"/>
    <w:rPr>
      <w:rFonts w:ascii="Courier New" w:hAnsi="Courier New" w:cs="Courier New"/>
    </w:rPr>
  </w:style>
  <w:style w:type="character" w:customStyle="1" w:styleId="WW8Num160z2">
    <w:name w:val="WW8Num160z2"/>
    <w:rsid w:val="00EC5C4B"/>
    <w:rPr>
      <w:rFonts w:ascii="Wingdings" w:hAnsi="Wingdings"/>
    </w:rPr>
  </w:style>
  <w:style w:type="character" w:customStyle="1" w:styleId="WW8Num161z0">
    <w:name w:val="WW8Num161z0"/>
    <w:rsid w:val="00EC5C4B"/>
    <w:rPr>
      <w:rFonts w:ascii="Symbol" w:hAnsi="Symbol" w:cs="Symbol"/>
      <w:sz w:val="22"/>
      <w:szCs w:val="22"/>
    </w:rPr>
  </w:style>
  <w:style w:type="character" w:customStyle="1" w:styleId="WW8Num162z0">
    <w:name w:val="WW8Num162z0"/>
    <w:rsid w:val="00EC5C4B"/>
    <w:rPr>
      <w:rFonts w:ascii="Symbol" w:hAnsi="Symbol"/>
    </w:rPr>
  </w:style>
  <w:style w:type="character" w:customStyle="1" w:styleId="WW8Num163z0">
    <w:name w:val="WW8Num163z0"/>
    <w:rsid w:val="00EC5C4B"/>
    <w:rPr>
      <w:rFonts w:ascii="Symbol" w:hAnsi="Symbol"/>
    </w:rPr>
  </w:style>
  <w:style w:type="character" w:customStyle="1" w:styleId="WW8Num164z0">
    <w:name w:val="WW8Num164z0"/>
    <w:rsid w:val="00EC5C4B"/>
    <w:rPr>
      <w:rFonts w:ascii="Symbol" w:hAnsi="Symbol"/>
    </w:rPr>
  </w:style>
  <w:style w:type="character" w:customStyle="1" w:styleId="WW8Num164z1">
    <w:name w:val="WW8Num164z1"/>
    <w:rsid w:val="00EC5C4B"/>
    <w:rPr>
      <w:rFonts w:ascii="Courier New" w:hAnsi="Courier New" w:cs="Courier New"/>
    </w:rPr>
  </w:style>
  <w:style w:type="character" w:customStyle="1" w:styleId="WW8Num164z2">
    <w:name w:val="WW8Num164z2"/>
    <w:rsid w:val="00EC5C4B"/>
    <w:rPr>
      <w:rFonts w:ascii="Wingdings" w:hAnsi="Wingdings"/>
    </w:rPr>
  </w:style>
  <w:style w:type="character" w:customStyle="1" w:styleId="WW8Num165z0">
    <w:name w:val="WW8Num165z0"/>
    <w:rsid w:val="00EC5C4B"/>
    <w:rPr>
      <w:rFonts w:ascii="Symbol" w:hAnsi="Symbol"/>
    </w:rPr>
  </w:style>
  <w:style w:type="character" w:customStyle="1" w:styleId="WW8Num166z0">
    <w:name w:val="WW8Num166z0"/>
    <w:rsid w:val="00EC5C4B"/>
    <w:rPr>
      <w:rFonts w:ascii="Symbol" w:hAnsi="Symbol"/>
    </w:rPr>
  </w:style>
  <w:style w:type="character" w:customStyle="1" w:styleId="WW8Num167z0">
    <w:name w:val="WW8Num167z0"/>
    <w:rsid w:val="00EC5C4B"/>
    <w:rPr>
      <w:rFonts w:ascii="Symbol" w:hAnsi="Symbol" w:cs="Symbol"/>
      <w:sz w:val="20"/>
      <w:szCs w:val="20"/>
    </w:rPr>
  </w:style>
  <w:style w:type="character" w:customStyle="1" w:styleId="WW8Num168z0">
    <w:name w:val="WW8Num168z0"/>
    <w:rsid w:val="00EC5C4B"/>
    <w:rPr>
      <w:rFonts w:ascii="Symbol" w:hAnsi="Symbol"/>
    </w:rPr>
  </w:style>
  <w:style w:type="character" w:customStyle="1" w:styleId="WW8Num169z0">
    <w:name w:val="WW8Num169z0"/>
    <w:rsid w:val="00EC5C4B"/>
    <w:rPr>
      <w:rFonts w:ascii="Times New Roman" w:hAnsi="Times New Roman" w:cs="Times New Roman"/>
    </w:rPr>
  </w:style>
  <w:style w:type="character" w:customStyle="1" w:styleId="WW8Num170z0">
    <w:name w:val="WW8Num170z0"/>
    <w:rsid w:val="00EC5C4B"/>
    <w:rPr>
      <w:rFonts w:ascii="Symbol" w:hAnsi="Symbol" w:cs="Symbol"/>
      <w:sz w:val="20"/>
      <w:szCs w:val="20"/>
    </w:rPr>
  </w:style>
  <w:style w:type="character" w:customStyle="1" w:styleId="WW8Num171z0">
    <w:name w:val="WW8Num171z0"/>
    <w:rsid w:val="00EC5C4B"/>
    <w:rPr>
      <w:rFonts w:ascii="Symbol" w:hAnsi="Symbol"/>
    </w:rPr>
  </w:style>
  <w:style w:type="character" w:customStyle="1" w:styleId="WW8Num173z0">
    <w:name w:val="WW8Num173z0"/>
    <w:rsid w:val="00EC5C4B"/>
    <w:rPr>
      <w:rFonts w:ascii="Symbol" w:hAnsi="Symbol"/>
    </w:rPr>
  </w:style>
  <w:style w:type="character" w:customStyle="1" w:styleId="WW8Num174z0">
    <w:name w:val="WW8Num174z0"/>
    <w:rsid w:val="00EC5C4B"/>
    <w:rPr>
      <w:rFonts w:ascii="Symbol" w:hAnsi="Symbol" w:cs="Symbol"/>
      <w:sz w:val="20"/>
      <w:szCs w:val="20"/>
    </w:rPr>
  </w:style>
  <w:style w:type="character" w:customStyle="1" w:styleId="WW8Num176z0">
    <w:name w:val="WW8Num176z0"/>
    <w:rsid w:val="00EC5C4B"/>
    <w:rPr>
      <w:rFonts w:ascii="Symbol" w:hAnsi="Symbol"/>
    </w:rPr>
  </w:style>
  <w:style w:type="character" w:customStyle="1" w:styleId="WW8Num177z0">
    <w:name w:val="WW8Num177z0"/>
    <w:rsid w:val="00EC5C4B"/>
    <w:rPr>
      <w:rFonts w:ascii="Symbol" w:hAnsi="Symbol"/>
    </w:rPr>
  </w:style>
  <w:style w:type="character" w:customStyle="1" w:styleId="WW8Num178z0">
    <w:name w:val="WW8Num178z0"/>
    <w:rsid w:val="00EC5C4B"/>
    <w:rPr>
      <w:rFonts w:ascii="Symbol" w:hAnsi="Symbol"/>
    </w:rPr>
  </w:style>
  <w:style w:type="character" w:customStyle="1" w:styleId="WW8Num179z0">
    <w:name w:val="WW8Num179z0"/>
    <w:rsid w:val="00EC5C4B"/>
    <w:rPr>
      <w:rFonts w:ascii="Symbol" w:hAnsi="Symbol"/>
    </w:rPr>
  </w:style>
  <w:style w:type="character" w:customStyle="1" w:styleId="WW8Num180z0">
    <w:name w:val="WW8Num180z0"/>
    <w:rsid w:val="00EC5C4B"/>
    <w:rPr>
      <w:rFonts w:ascii="Symbol" w:hAnsi="Symbol"/>
    </w:rPr>
  </w:style>
  <w:style w:type="character" w:customStyle="1" w:styleId="WW8Num181z0">
    <w:name w:val="WW8Num181z0"/>
    <w:rsid w:val="00EC5C4B"/>
    <w:rPr>
      <w:rFonts w:ascii="Symbol" w:hAnsi="Symbol"/>
    </w:rPr>
  </w:style>
  <w:style w:type="character" w:customStyle="1" w:styleId="WW8Num181z1">
    <w:name w:val="WW8Num181z1"/>
    <w:rsid w:val="00EC5C4B"/>
    <w:rPr>
      <w:rFonts w:ascii="Courier New" w:hAnsi="Courier New" w:cs="Courier New"/>
    </w:rPr>
  </w:style>
  <w:style w:type="character" w:customStyle="1" w:styleId="WW8Num181z2">
    <w:name w:val="WW8Num181z2"/>
    <w:rsid w:val="00EC5C4B"/>
    <w:rPr>
      <w:rFonts w:ascii="Wingdings" w:hAnsi="Wingdings"/>
    </w:rPr>
  </w:style>
  <w:style w:type="character" w:customStyle="1" w:styleId="WW8Num182z0">
    <w:name w:val="WW8Num182z0"/>
    <w:rsid w:val="00EC5C4B"/>
    <w:rPr>
      <w:rFonts w:ascii="Symbol" w:hAnsi="Symbol" w:cs="Symbol"/>
      <w:sz w:val="20"/>
      <w:szCs w:val="20"/>
    </w:rPr>
  </w:style>
  <w:style w:type="character" w:customStyle="1" w:styleId="WW8Num182z1">
    <w:name w:val="WW8Num182z1"/>
    <w:rsid w:val="00EC5C4B"/>
    <w:rPr>
      <w:rFonts w:ascii="Courier New" w:hAnsi="Courier New" w:cs="Courier New"/>
      <w:sz w:val="20"/>
      <w:szCs w:val="20"/>
    </w:rPr>
  </w:style>
  <w:style w:type="character" w:customStyle="1" w:styleId="WW8Num182z2">
    <w:name w:val="WW8Num182z2"/>
    <w:rsid w:val="00EC5C4B"/>
    <w:rPr>
      <w:rFonts w:ascii="Wingdings" w:hAnsi="Wingdings" w:cs="Wingdings"/>
      <w:sz w:val="20"/>
      <w:szCs w:val="20"/>
    </w:rPr>
  </w:style>
  <w:style w:type="character" w:customStyle="1" w:styleId="WW8Num183z0">
    <w:name w:val="WW8Num183z0"/>
    <w:rsid w:val="00EC5C4B"/>
    <w:rPr>
      <w:rFonts w:ascii="Symbol" w:hAnsi="Symbol"/>
    </w:rPr>
  </w:style>
  <w:style w:type="character" w:customStyle="1" w:styleId="WW8Num184z0">
    <w:name w:val="WW8Num184z0"/>
    <w:rsid w:val="00EC5C4B"/>
    <w:rPr>
      <w:rFonts w:ascii="Symbol" w:hAnsi="Symbol"/>
    </w:rPr>
  </w:style>
  <w:style w:type="character" w:customStyle="1" w:styleId="WW8Num185z0">
    <w:name w:val="WW8Num185z0"/>
    <w:rsid w:val="00EC5C4B"/>
    <w:rPr>
      <w:rFonts w:ascii="Symbol" w:hAnsi="Symbol"/>
    </w:rPr>
  </w:style>
  <w:style w:type="character" w:customStyle="1" w:styleId="WW8Num186z0">
    <w:name w:val="WW8Num186z0"/>
    <w:rsid w:val="00EC5C4B"/>
    <w:rPr>
      <w:rFonts w:ascii="Symbol" w:hAnsi="Symbol"/>
    </w:rPr>
  </w:style>
  <w:style w:type="character" w:customStyle="1" w:styleId="WW8Num187z0">
    <w:name w:val="WW8Num187z0"/>
    <w:rsid w:val="00EC5C4B"/>
    <w:rPr>
      <w:rFonts w:ascii="Symbol" w:hAnsi="Symbol"/>
    </w:rPr>
  </w:style>
  <w:style w:type="character" w:customStyle="1" w:styleId="WW8Num188z0">
    <w:name w:val="WW8Num188z0"/>
    <w:rsid w:val="00EC5C4B"/>
    <w:rPr>
      <w:rFonts w:ascii="Symbol" w:hAnsi="Symbol"/>
    </w:rPr>
  </w:style>
  <w:style w:type="character" w:customStyle="1" w:styleId="WW8Num189z0">
    <w:name w:val="WW8Num189z0"/>
    <w:rsid w:val="00EC5C4B"/>
    <w:rPr>
      <w:rFonts w:ascii="Symbol" w:hAnsi="Symbol"/>
    </w:rPr>
  </w:style>
  <w:style w:type="character" w:customStyle="1" w:styleId="WW8Num190z0">
    <w:name w:val="WW8Num190z0"/>
    <w:rsid w:val="00EC5C4B"/>
    <w:rPr>
      <w:rFonts w:ascii="Symbol" w:hAnsi="Symbol"/>
    </w:rPr>
  </w:style>
  <w:style w:type="character" w:customStyle="1" w:styleId="WW8Num191z0">
    <w:name w:val="WW8Num191z0"/>
    <w:rsid w:val="00EC5C4B"/>
    <w:rPr>
      <w:rFonts w:ascii="Symbol" w:hAnsi="Symbol" w:cs="Symbol"/>
      <w:sz w:val="20"/>
      <w:szCs w:val="20"/>
    </w:rPr>
  </w:style>
  <w:style w:type="character" w:customStyle="1" w:styleId="WW8Num192z0">
    <w:name w:val="WW8Num192z0"/>
    <w:rsid w:val="00EC5C4B"/>
    <w:rPr>
      <w:rFonts w:ascii="Symbol" w:hAnsi="Symbol" w:cs="Symbol"/>
      <w:sz w:val="20"/>
      <w:szCs w:val="20"/>
    </w:rPr>
  </w:style>
  <w:style w:type="character" w:customStyle="1" w:styleId="WW8Num193z0">
    <w:name w:val="WW8Num193z0"/>
    <w:rsid w:val="00EC5C4B"/>
    <w:rPr>
      <w:rFonts w:ascii="Symbol" w:hAnsi="Symbol" w:cs="Symbol"/>
      <w:sz w:val="24"/>
      <w:szCs w:val="24"/>
    </w:rPr>
  </w:style>
  <w:style w:type="character" w:customStyle="1" w:styleId="WW8Num193z1">
    <w:name w:val="WW8Num193z1"/>
    <w:rsid w:val="00EC5C4B"/>
    <w:rPr>
      <w:rFonts w:ascii="Courier New" w:hAnsi="Courier New" w:cs="Courier New"/>
    </w:rPr>
  </w:style>
  <w:style w:type="character" w:customStyle="1" w:styleId="WW8Num193z2">
    <w:name w:val="WW8Num193z2"/>
    <w:rsid w:val="00EC5C4B"/>
    <w:rPr>
      <w:rFonts w:ascii="Wingdings" w:hAnsi="Wingdings"/>
    </w:rPr>
  </w:style>
  <w:style w:type="character" w:customStyle="1" w:styleId="WW8Num194z0">
    <w:name w:val="WW8Num194z0"/>
    <w:rsid w:val="00EC5C4B"/>
    <w:rPr>
      <w:rFonts w:ascii="Symbol" w:hAnsi="Symbol"/>
    </w:rPr>
  </w:style>
  <w:style w:type="character" w:customStyle="1" w:styleId="WW8Num195z0">
    <w:name w:val="WW8Num195z0"/>
    <w:rsid w:val="00EC5C4B"/>
    <w:rPr>
      <w:rFonts w:ascii="Symbol" w:hAnsi="Symbol"/>
    </w:rPr>
  </w:style>
  <w:style w:type="character" w:customStyle="1" w:styleId="WW8Num196z0">
    <w:name w:val="WW8Num196z0"/>
    <w:rsid w:val="00EC5C4B"/>
    <w:rPr>
      <w:rFonts w:ascii="Symbol" w:hAnsi="Symbol" w:cs="Symbol"/>
      <w:sz w:val="24"/>
      <w:szCs w:val="24"/>
    </w:rPr>
  </w:style>
  <w:style w:type="character" w:customStyle="1" w:styleId="WW8Num197z0">
    <w:name w:val="WW8Num197z0"/>
    <w:rsid w:val="00EC5C4B"/>
    <w:rPr>
      <w:rFonts w:ascii="Symbol" w:hAnsi="Symbol"/>
    </w:rPr>
  </w:style>
  <w:style w:type="character" w:customStyle="1" w:styleId="WW8Num197z1">
    <w:name w:val="WW8Num197z1"/>
    <w:rsid w:val="00EC5C4B"/>
    <w:rPr>
      <w:rFonts w:ascii="Courier New" w:hAnsi="Courier New" w:cs="Courier New"/>
    </w:rPr>
  </w:style>
  <w:style w:type="character" w:customStyle="1" w:styleId="WW8Num197z2">
    <w:name w:val="WW8Num197z2"/>
    <w:rsid w:val="00EC5C4B"/>
    <w:rPr>
      <w:rFonts w:ascii="Wingdings" w:hAnsi="Wingdings"/>
    </w:rPr>
  </w:style>
  <w:style w:type="character" w:customStyle="1" w:styleId="WW8Num198z0">
    <w:name w:val="WW8Num198z0"/>
    <w:rsid w:val="00EC5C4B"/>
    <w:rPr>
      <w:rFonts w:ascii="Symbol" w:hAnsi="Symbol" w:cs="Symbol"/>
      <w:b/>
      <w:bCs/>
    </w:rPr>
  </w:style>
  <w:style w:type="character" w:customStyle="1" w:styleId="WW8Num199z0">
    <w:name w:val="WW8Num199z0"/>
    <w:rsid w:val="00EC5C4B"/>
    <w:rPr>
      <w:rFonts w:ascii="Symbol" w:hAnsi="Symbol"/>
    </w:rPr>
  </w:style>
  <w:style w:type="character" w:customStyle="1" w:styleId="WW8Num200z0">
    <w:name w:val="WW8Num200z0"/>
    <w:rsid w:val="00EC5C4B"/>
    <w:rPr>
      <w:rFonts w:ascii="Symbol" w:hAnsi="Symbol"/>
    </w:rPr>
  </w:style>
  <w:style w:type="character" w:customStyle="1" w:styleId="WW8Num201z0">
    <w:name w:val="WW8Num201z0"/>
    <w:rsid w:val="00EC5C4B"/>
    <w:rPr>
      <w:rFonts w:ascii="Symbol" w:hAnsi="Symbol"/>
    </w:rPr>
  </w:style>
  <w:style w:type="character" w:customStyle="1" w:styleId="WW8Num202z0">
    <w:name w:val="WW8Num202z0"/>
    <w:rsid w:val="00EC5C4B"/>
    <w:rPr>
      <w:rFonts w:ascii="Symbol" w:hAnsi="Symbol"/>
    </w:rPr>
  </w:style>
  <w:style w:type="character" w:customStyle="1" w:styleId="WW8Num203z0">
    <w:name w:val="WW8Num203z0"/>
    <w:rsid w:val="00EC5C4B"/>
    <w:rPr>
      <w:rFonts w:ascii="Symbol" w:hAnsi="Symbol"/>
    </w:rPr>
  </w:style>
  <w:style w:type="character" w:customStyle="1" w:styleId="WW8Num204z0">
    <w:name w:val="WW8Num204z0"/>
    <w:rsid w:val="00EC5C4B"/>
    <w:rPr>
      <w:rFonts w:ascii="Symbol" w:hAnsi="Symbol" w:cs="Symbol"/>
      <w:sz w:val="20"/>
      <w:szCs w:val="20"/>
    </w:rPr>
  </w:style>
  <w:style w:type="character" w:customStyle="1" w:styleId="WW8Num205z0">
    <w:name w:val="WW8Num205z0"/>
    <w:rsid w:val="00EC5C4B"/>
    <w:rPr>
      <w:rFonts w:ascii="Symbol" w:hAnsi="Symbol"/>
    </w:rPr>
  </w:style>
  <w:style w:type="character" w:customStyle="1" w:styleId="WW8Num206z0">
    <w:name w:val="WW8Num206z0"/>
    <w:rsid w:val="00EC5C4B"/>
    <w:rPr>
      <w:rFonts w:ascii="Symbol" w:hAnsi="Symbol"/>
    </w:rPr>
  </w:style>
  <w:style w:type="character" w:customStyle="1" w:styleId="WW8Num207z0">
    <w:name w:val="WW8Num207z0"/>
    <w:rsid w:val="00EC5C4B"/>
    <w:rPr>
      <w:rFonts w:ascii="Times New Roman" w:hAnsi="Times New Roman" w:cs="Times New Roman"/>
    </w:rPr>
  </w:style>
  <w:style w:type="character" w:customStyle="1" w:styleId="WW8Num208z0">
    <w:name w:val="WW8Num208z0"/>
    <w:rsid w:val="00EC5C4B"/>
    <w:rPr>
      <w:rFonts w:ascii="Symbol" w:hAnsi="Symbol" w:cs="Symbol"/>
      <w:sz w:val="20"/>
      <w:szCs w:val="20"/>
    </w:rPr>
  </w:style>
  <w:style w:type="character" w:customStyle="1" w:styleId="WW8Num209z0">
    <w:name w:val="WW8Num209z0"/>
    <w:rsid w:val="00EC5C4B"/>
    <w:rPr>
      <w:rFonts w:ascii="Symbol" w:hAnsi="Symbol"/>
    </w:rPr>
  </w:style>
  <w:style w:type="character" w:customStyle="1" w:styleId="WW8Num210z0">
    <w:name w:val="WW8Num210z0"/>
    <w:rsid w:val="00EC5C4B"/>
    <w:rPr>
      <w:rFonts w:ascii="Symbol" w:hAnsi="Symbol"/>
    </w:rPr>
  </w:style>
  <w:style w:type="character" w:customStyle="1" w:styleId="WW8Num211z0">
    <w:name w:val="WW8Num211z0"/>
    <w:rsid w:val="00EC5C4B"/>
    <w:rPr>
      <w:rFonts w:ascii="Symbol" w:hAnsi="Symbol"/>
    </w:rPr>
  </w:style>
  <w:style w:type="character" w:customStyle="1" w:styleId="WW8Num212z0">
    <w:name w:val="WW8Num212z0"/>
    <w:rsid w:val="00EC5C4B"/>
    <w:rPr>
      <w:rFonts w:ascii="Symbol" w:hAnsi="Symbol"/>
    </w:rPr>
  </w:style>
  <w:style w:type="character" w:customStyle="1" w:styleId="WW8Num213z0">
    <w:name w:val="WW8Num213z0"/>
    <w:rsid w:val="00EC5C4B"/>
    <w:rPr>
      <w:rFonts w:ascii="Symbol" w:hAnsi="Symbol" w:cs="Symbol"/>
      <w:b/>
      <w:bCs/>
    </w:rPr>
  </w:style>
  <w:style w:type="character" w:customStyle="1" w:styleId="WW8Num214z0">
    <w:name w:val="WW8Num214z0"/>
    <w:rsid w:val="00EC5C4B"/>
    <w:rPr>
      <w:rFonts w:ascii="Symbol" w:hAnsi="Symbol"/>
    </w:rPr>
  </w:style>
  <w:style w:type="character" w:customStyle="1" w:styleId="WW8Num215z0">
    <w:name w:val="WW8Num215z0"/>
    <w:rsid w:val="00EC5C4B"/>
    <w:rPr>
      <w:rFonts w:ascii="Symbol" w:hAnsi="Symbol"/>
    </w:rPr>
  </w:style>
  <w:style w:type="character" w:customStyle="1" w:styleId="WW8Num216z0">
    <w:name w:val="WW8Num216z0"/>
    <w:rsid w:val="00EC5C4B"/>
    <w:rPr>
      <w:rFonts w:ascii="Symbol" w:hAnsi="Symbol"/>
    </w:rPr>
  </w:style>
  <w:style w:type="character" w:customStyle="1" w:styleId="WW8Num217z0">
    <w:name w:val="WW8Num217z0"/>
    <w:rsid w:val="00EC5C4B"/>
    <w:rPr>
      <w:rFonts w:ascii="Symbol" w:hAnsi="Symbol"/>
    </w:rPr>
  </w:style>
  <w:style w:type="character" w:customStyle="1" w:styleId="WW8Num218z0">
    <w:name w:val="WW8Num218z0"/>
    <w:rsid w:val="00EC5C4B"/>
    <w:rPr>
      <w:rFonts w:ascii="Symbol" w:hAnsi="Symbol" w:cs="Symbol"/>
      <w:b/>
      <w:bCs/>
    </w:rPr>
  </w:style>
  <w:style w:type="character" w:customStyle="1" w:styleId="WW8Num219z0">
    <w:name w:val="WW8Num219z0"/>
    <w:rsid w:val="00EC5C4B"/>
    <w:rPr>
      <w:rFonts w:ascii="Symbol" w:hAnsi="Symbol"/>
    </w:rPr>
  </w:style>
  <w:style w:type="character" w:customStyle="1" w:styleId="WW8Num221z0">
    <w:name w:val="WW8Num221z0"/>
    <w:rsid w:val="00EC5C4B"/>
    <w:rPr>
      <w:rFonts w:ascii="Symbol" w:hAnsi="Symbol"/>
    </w:rPr>
  </w:style>
  <w:style w:type="character" w:customStyle="1" w:styleId="WW8Num222z0">
    <w:name w:val="WW8Num222z0"/>
    <w:rsid w:val="00EC5C4B"/>
    <w:rPr>
      <w:rFonts w:ascii="Symbol" w:hAnsi="Symbol"/>
    </w:rPr>
  </w:style>
  <w:style w:type="character" w:customStyle="1" w:styleId="WW8Num223z0">
    <w:name w:val="WW8Num223z0"/>
    <w:rsid w:val="00EC5C4B"/>
    <w:rPr>
      <w:rFonts w:ascii="Symbol" w:hAnsi="Symbol"/>
    </w:rPr>
  </w:style>
  <w:style w:type="character" w:customStyle="1" w:styleId="WW8Num224z0">
    <w:name w:val="WW8Num224z0"/>
    <w:rsid w:val="00EC5C4B"/>
    <w:rPr>
      <w:rFonts w:ascii="Symbol" w:hAnsi="Symbol"/>
    </w:rPr>
  </w:style>
  <w:style w:type="character" w:customStyle="1" w:styleId="WW8Num225z0">
    <w:name w:val="WW8Num225z0"/>
    <w:rsid w:val="00EC5C4B"/>
    <w:rPr>
      <w:rFonts w:ascii="Symbol" w:hAnsi="Symbol"/>
    </w:rPr>
  </w:style>
  <w:style w:type="character" w:customStyle="1" w:styleId="WW8Num226z0">
    <w:name w:val="WW8Num226z0"/>
    <w:rsid w:val="00EC5C4B"/>
    <w:rPr>
      <w:rFonts w:ascii="Symbol" w:hAnsi="Symbol"/>
    </w:rPr>
  </w:style>
  <w:style w:type="character" w:customStyle="1" w:styleId="WW8Num227z0">
    <w:name w:val="WW8Num227z0"/>
    <w:rsid w:val="00EC5C4B"/>
    <w:rPr>
      <w:rFonts w:ascii="Symbol" w:hAnsi="Symbol"/>
    </w:rPr>
  </w:style>
  <w:style w:type="character" w:customStyle="1" w:styleId="WW8Num228z0">
    <w:name w:val="WW8Num228z0"/>
    <w:rsid w:val="00EC5C4B"/>
    <w:rPr>
      <w:rFonts w:ascii="Symbol" w:hAnsi="Symbol"/>
    </w:rPr>
  </w:style>
  <w:style w:type="character" w:customStyle="1" w:styleId="WW8Num229z0">
    <w:name w:val="WW8Num229z0"/>
    <w:rsid w:val="00EC5C4B"/>
    <w:rPr>
      <w:rFonts w:ascii="Symbol" w:hAnsi="Symbol"/>
    </w:rPr>
  </w:style>
  <w:style w:type="character" w:customStyle="1" w:styleId="WW8Num230z0">
    <w:name w:val="WW8Num230z0"/>
    <w:rsid w:val="00EC5C4B"/>
    <w:rPr>
      <w:rFonts w:ascii="Symbol" w:hAnsi="Symbol"/>
    </w:rPr>
  </w:style>
  <w:style w:type="character" w:customStyle="1" w:styleId="WW8Num231z0">
    <w:name w:val="WW8Num231z0"/>
    <w:rsid w:val="00EC5C4B"/>
    <w:rPr>
      <w:rFonts w:ascii="Symbol" w:hAnsi="Symbol" w:cs="Symbol"/>
      <w:b/>
      <w:bCs/>
    </w:rPr>
  </w:style>
  <w:style w:type="character" w:customStyle="1" w:styleId="WW8Num232z0">
    <w:name w:val="WW8Num232z0"/>
    <w:rsid w:val="00EC5C4B"/>
    <w:rPr>
      <w:rFonts w:ascii="Symbol" w:hAnsi="Symbol"/>
    </w:rPr>
  </w:style>
  <w:style w:type="character" w:customStyle="1" w:styleId="WW8Num233z0">
    <w:name w:val="WW8Num233z0"/>
    <w:rsid w:val="00EC5C4B"/>
    <w:rPr>
      <w:rFonts w:ascii="Symbol" w:hAnsi="Symbol" w:cs="Symbol"/>
      <w:b/>
      <w:bCs/>
    </w:rPr>
  </w:style>
  <w:style w:type="character" w:customStyle="1" w:styleId="WW8Num234z0">
    <w:name w:val="WW8Num234z0"/>
    <w:rsid w:val="00EC5C4B"/>
    <w:rPr>
      <w:rFonts w:ascii="Symbol" w:hAnsi="Symbol"/>
    </w:rPr>
  </w:style>
  <w:style w:type="character" w:customStyle="1" w:styleId="WW8Num235z0">
    <w:name w:val="WW8Num235z0"/>
    <w:rsid w:val="00EC5C4B"/>
    <w:rPr>
      <w:rFonts w:ascii="Symbol" w:hAnsi="Symbol"/>
    </w:rPr>
  </w:style>
  <w:style w:type="character" w:customStyle="1" w:styleId="WW8Num236z0">
    <w:name w:val="WW8Num236z0"/>
    <w:rsid w:val="00EC5C4B"/>
    <w:rPr>
      <w:rFonts w:ascii="Symbol" w:hAnsi="Symbol"/>
    </w:rPr>
  </w:style>
  <w:style w:type="character" w:customStyle="1" w:styleId="WW8Num237z0">
    <w:name w:val="WW8Num237z0"/>
    <w:rsid w:val="00EC5C4B"/>
    <w:rPr>
      <w:rFonts w:ascii="Symbol" w:hAnsi="Symbol"/>
    </w:rPr>
  </w:style>
  <w:style w:type="character" w:customStyle="1" w:styleId="WW8Num238z0">
    <w:name w:val="WW8Num238z0"/>
    <w:rsid w:val="00EC5C4B"/>
    <w:rPr>
      <w:rFonts w:ascii="Symbol" w:hAnsi="Symbol"/>
    </w:rPr>
  </w:style>
  <w:style w:type="character" w:customStyle="1" w:styleId="WW8Num239z0">
    <w:name w:val="WW8Num239z0"/>
    <w:rsid w:val="00EC5C4B"/>
    <w:rPr>
      <w:rFonts w:ascii="Symbol" w:hAnsi="Symbol"/>
    </w:rPr>
  </w:style>
  <w:style w:type="character" w:customStyle="1" w:styleId="WW8Num240z0">
    <w:name w:val="WW8Num240z0"/>
    <w:rsid w:val="00EC5C4B"/>
    <w:rPr>
      <w:rFonts w:ascii="Symbol" w:hAnsi="Symbol"/>
    </w:rPr>
  </w:style>
  <w:style w:type="character" w:customStyle="1" w:styleId="WW8Num241z0">
    <w:name w:val="WW8Num241z0"/>
    <w:rsid w:val="00EC5C4B"/>
    <w:rPr>
      <w:rFonts w:ascii="Symbol" w:hAnsi="Symbol"/>
    </w:rPr>
  </w:style>
  <w:style w:type="character" w:customStyle="1" w:styleId="WW8Num242z0">
    <w:name w:val="WW8Num242z0"/>
    <w:rsid w:val="00EC5C4B"/>
    <w:rPr>
      <w:rFonts w:ascii="Symbol" w:hAnsi="Symbol"/>
    </w:rPr>
  </w:style>
  <w:style w:type="character" w:customStyle="1" w:styleId="WW8Num243z0">
    <w:name w:val="WW8Num243z0"/>
    <w:rsid w:val="00EC5C4B"/>
    <w:rPr>
      <w:rFonts w:ascii="Symbol" w:hAnsi="Symbol"/>
    </w:rPr>
  </w:style>
  <w:style w:type="character" w:customStyle="1" w:styleId="WW8Num244z0">
    <w:name w:val="WW8Num244z0"/>
    <w:rsid w:val="00EC5C4B"/>
    <w:rPr>
      <w:rFonts w:ascii="Times New Roman" w:eastAsia="Times New Roman" w:hAnsi="Times New Roman" w:cs="Times New Roman"/>
      <w:b w:val="0"/>
    </w:rPr>
  </w:style>
  <w:style w:type="character" w:customStyle="1" w:styleId="WW8Num245z0">
    <w:name w:val="WW8Num245z0"/>
    <w:rsid w:val="00EC5C4B"/>
    <w:rPr>
      <w:rFonts w:ascii="Symbol" w:hAnsi="Symbol"/>
    </w:rPr>
  </w:style>
  <w:style w:type="character" w:customStyle="1" w:styleId="WW8Num246z0">
    <w:name w:val="WW8Num246z0"/>
    <w:rsid w:val="00EC5C4B"/>
    <w:rPr>
      <w:rFonts w:ascii="Symbol" w:hAnsi="Symbol"/>
    </w:rPr>
  </w:style>
  <w:style w:type="character" w:customStyle="1" w:styleId="WW8Num247z0">
    <w:name w:val="WW8Num247z0"/>
    <w:rsid w:val="00EC5C4B"/>
    <w:rPr>
      <w:rFonts w:ascii="Symbol" w:hAnsi="Symbol"/>
    </w:rPr>
  </w:style>
  <w:style w:type="character" w:customStyle="1" w:styleId="WW8Num248z0">
    <w:name w:val="WW8Num248z0"/>
    <w:rsid w:val="00EC5C4B"/>
    <w:rPr>
      <w:rFonts w:ascii="Symbol" w:hAnsi="Symbol"/>
    </w:rPr>
  </w:style>
  <w:style w:type="character" w:customStyle="1" w:styleId="WW8Num250z0">
    <w:name w:val="WW8Num250z0"/>
    <w:rsid w:val="00EC5C4B"/>
    <w:rPr>
      <w:rFonts w:ascii="Symbol" w:hAnsi="Symbol"/>
    </w:rPr>
  </w:style>
  <w:style w:type="character" w:customStyle="1" w:styleId="WW8Num251z0">
    <w:name w:val="WW8Num251z0"/>
    <w:rsid w:val="00EC5C4B"/>
    <w:rPr>
      <w:rFonts w:ascii="Symbol" w:hAnsi="Symbol"/>
    </w:rPr>
  </w:style>
  <w:style w:type="character" w:customStyle="1" w:styleId="WW8Num252z0">
    <w:name w:val="WW8Num252z0"/>
    <w:rsid w:val="00EC5C4B"/>
    <w:rPr>
      <w:rFonts w:ascii="Symbol" w:hAnsi="Symbol"/>
    </w:rPr>
  </w:style>
  <w:style w:type="character" w:customStyle="1" w:styleId="WW8Num253z0">
    <w:name w:val="WW8Num253z0"/>
    <w:rsid w:val="00EC5C4B"/>
    <w:rPr>
      <w:rFonts w:ascii="Symbol" w:hAnsi="Symbol"/>
      <w:color w:val="auto"/>
    </w:rPr>
  </w:style>
  <w:style w:type="character" w:customStyle="1" w:styleId="WW8Num254z0">
    <w:name w:val="WW8Num254z0"/>
    <w:rsid w:val="00EC5C4B"/>
    <w:rPr>
      <w:rFonts w:ascii="Symbol" w:hAnsi="Symbol"/>
    </w:rPr>
  </w:style>
  <w:style w:type="character" w:customStyle="1" w:styleId="WW8Num255z0">
    <w:name w:val="WW8Num255z0"/>
    <w:rsid w:val="00EC5C4B"/>
    <w:rPr>
      <w:rFonts w:ascii="Symbol" w:hAnsi="Symbol"/>
    </w:rPr>
  </w:style>
  <w:style w:type="character" w:customStyle="1" w:styleId="WW8Num256z0">
    <w:name w:val="WW8Num256z0"/>
    <w:rsid w:val="00EC5C4B"/>
    <w:rPr>
      <w:rFonts w:ascii="Symbol" w:hAnsi="Symbol" w:cs="Symbol"/>
      <w:sz w:val="24"/>
      <w:szCs w:val="24"/>
    </w:rPr>
  </w:style>
  <w:style w:type="character" w:customStyle="1" w:styleId="WW8Num257z0">
    <w:name w:val="WW8Num257z0"/>
    <w:rsid w:val="00EC5C4B"/>
    <w:rPr>
      <w:rFonts w:ascii="Symbol" w:hAnsi="Symbol"/>
    </w:rPr>
  </w:style>
  <w:style w:type="character" w:customStyle="1" w:styleId="WW8Num258z0">
    <w:name w:val="WW8Num258z0"/>
    <w:rsid w:val="00EC5C4B"/>
    <w:rPr>
      <w:rFonts w:ascii="Symbol" w:hAnsi="Symbol"/>
    </w:rPr>
  </w:style>
  <w:style w:type="character" w:customStyle="1" w:styleId="WW8Num259z0">
    <w:name w:val="WW8Num259z0"/>
    <w:rsid w:val="00EC5C4B"/>
    <w:rPr>
      <w:rFonts w:ascii="Symbol" w:hAnsi="Symbol"/>
    </w:rPr>
  </w:style>
  <w:style w:type="character" w:customStyle="1" w:styleId="WW8Num260z0">
    <w:name w:val="WW8Num260z0"/>
    <w:rsid w:val="00EC5C4B"/>
    <w:rPr>
      <w:rFonts w:ascii="Symbol" w:hAnsi="Symbol"/>
    </w:rPr>
  </w:style>
  <w:style w:type="character" w:customStyle="1" w:styleId="WW8Num261z0">
    <w:name w:val="WW8Num261z0"/>
    <w:rsid w:val="00EC5C4B"/>
    <w:rPr>
      <w:rFonts w:ascii="Symbol" w:hAnsi="Symbol"/>
    </w:rPr>
  </w:style>
  <w:style w:type="character" w:customStyle="1" w:styleId="WW8Num262z0">
    <w:name w:val="WW8Num262z0"/>
    <w:rsid w:val="00EC5C4B"/>
    <w:rPr>
      <w:rFonts w:ascii="Symbol" w:hAnsi="Symbol"/>
    </w:rPr>
  </w:style>
  <w:style w:type="character" w:customStyle="1" w:styleId="WW8Num263z0">
    <w:name w:val="WW8Num263z0"/>
    <w:rsid w:val="00EC5C4B"/>
    <w:rPr>
      <w:rFonts w:ascii="Symbol" w:hAnsi="Symbol"/>
    </w:rPr>
  </w:style>
  <w:style w:type="character" w:customStyle="1" w:styleId="WW8Num264z0">
    <w:name w:val="WW8Num264z0"/>
    <w:rsid w:val="00EC5C4B"/>
    <w:rPr>
      <w:rFonts w:ascii="Symbol" w:hAnsi="Symbol"/>
    </w:rPr>
  </w:style>
  <w:style w:type="character" w:customStyle="1" w:styleId="WW8Num265z0">
    <w:name w:val="WW8Num265z0"/>
    <w:rsid w:val="00EC5C4B"/>
    <w:rPr>
      <w:rFonts w:ascii="Symbol" w:hAnsi="Symbol"/>
    </w:rPr>
  </w:style>
  <w:style w:type="character" w:customStyle="1" w:styleId="WW8Num266z0">
    <w:name w:val="WW8Num266z0"/>
    <w:rsid w:val="00EC5C4B"/>
    <w:rPr>
      <w:rFonts w:ascii="Symbol" w:hAnsi="Symbol" w:cs="Symbol"/>
      <w:sz w:val="20"/>
      <w:szCs w:val="20"/>
    </w:rPr>
  </w:style>
  <w:style w:type="character" w:customStyle="1" w:styleId="WW8Num266z1">
    <w:name w:val="WW8Num266z1"/>
    <w:rsid w:val="00EC5C4B"/>
    <w:rPr>
      <w:rFonts w:ascii="Courier New" w:hAnsi="Courier New" w:cs="Courier New"/>
      <w:sz w:val="20"/>
      <w:szCs w:val="20"/>
    </w:rPr>
  </w:style>
  <w:style w:type="character" w:customStyle="1" w:styleId="WW8Num266z2">
    <w:name w:val="WW8Num266z2"/>
    <w:rsid w:val="00EC5C4B"/>
    <w:rPr>
      <w:rFonts w:ascii="Wingdings" w:hAnsi="Wingdings" w:cs="Wingdings"/>
      <w:sz w:val="20"/>
      <w:szCs w:val="20"/>
    </w:rPr>
  </w:style>
  <w:style w:type="character" w:customStyle="1" w:styleId="WW8Num267z0">
    <w:name w:val="WW8Num267z0"/>
    <w:rsid w:val="00EC5C4B"/>
    <w:rPr>
      <w:rFonts w:ascii="Symbol" w:hAnsi="Symbol"/>
    </w:rPr>
  </w:style>
  <w:style w:type="character" w:customStyle="1" w:styleId="WW8Num268z0">
    <w:name w:val="WW8Num268z0"/>
    <w:rsid w:val="00EC5C4B"/>
    <w:rPr>
      <w:rFonts w:ascii="Symbol" w:hAnsi="Symbol"/>
    </w:rPr>
  </w:style>
  <w:style w:type="character" w:customStyle="1" w:styleId="WW8Num268z2">
    <w:name w:val="WW8Num268z2"/>
    <w:rsid w:val="00EC5C4B"/>
    <w:rPr>
      <w:rFonts w:ascii="Wingdings" w:hAnsi="Wingdings"/>
    </w:rPr>
  </w:style>
  <w:style w:type="character" w:customStyle="1" w:styleId="WW8Num268z3">
    <w:name w:val="WW8Num268z3"/>
    <w:rsid w:val="00EC5C4B"/>
    <w:rPr>
      <w:rFonts w:ascii="Symbol" w:hAnsi="Symbol"/>
    </w:rPr>
  </w:style>
  <w:style w:type="character" w:customStyle="1" w:styleId="WW8Num268z4">
    <w:name w:val="WW8Num268z4"/>
    <w:rsid w:val="00EC5C4B"/>
    <w:rPr>
      <w:rFonts w:ascii="Courier New" w:hAnsi="Courier New" w:cs="Courier New"/>
    </w:rPr>
  </w:style>
  <w:style w:type="character" w:customStyle="1" w:styleId="WW8Num269z0">
    <w:name w:val="WW8Num269z0"/>
    <w:rsid w:val="00EC5C4B"/>
    <w:rPr>
      <w:rFonts w:ascii="Symbol" w:hAnsi="Symbol"/>
    </w:rPr>
  </w:style>
  <w:style w:type="character" w:customStyle="1" w:styleId="WW8Num270z0">
    <w:name w:val="WW8Num270z0"/>
    <w:rsid w:val="00EC5C4B"/>
    <w:rPr>
      <w:rFonts w:ascii="Symbol" w:hAnsi="Symbol"/>
    </w:rPr>
  </w:style>
  <w:style w:type="character" w:customStyle="1" w:styleId="WW8Num271z0">
    <w:name w:val="WW8Num271z0"/>
    <w:rsid w:val="00EC5C4B"/>
    <w:rPr>
      <w:rFonts w:ascii="Symbol" w:hAnsi="Symbol"/>
    </w:rPr>
  </w:style>
  <w:style w:type="character" w:customStyle="1" w:styleId="WW8Num272z0">
    <w:name w:val="WW8Num272z0"/>
    <w:rsid w:val="00EC5C4B"/>
    <w:rPr>
      <w:rFonts w:ascii="Symbol" w:hAnsi="Symbol"/>
    </w:rPr>
  </w:style>
  <w:style w:type="character" w:customStyle="1" w:styleId="WW8Num272z1">
    <w:name w:val="WW8Num272z1"/>
    <w:rsid w:val="00EC5C4B"/>
    <w:rPr>
      <w:rFonts w:ascii="Courier New" w:hAnsi="Courier New" w:cs="Courier New"/>
    </w:rPr>
  </w:style>
  <w:style w:type="character" w:customStyle="1" w:styleId="WW8Num272z2">
    <w:name w:val="WW8Num272z2"/>
    <w:rsid w:val="00EC5C4B"/>
    <w:rPr>
      <w:rFonts w:ascii="Wingdings" w:hAnsi="Wingdings"/>
    </w:rPr>
  </w:style>
  <w:style w:type="character" w:customStyle="1" w:styleId="WW8Num273z0">
    <w:name w:val="WW8Num273z0"/>
    <w:rsid w:val="00EC5C4B"/>
    <w:rPr>
      <w:rFonts w:ascii="Symbol" w:hAnsi="Symbol"/>
    </w:rPr>
  </w:style>
  <w:style w:type="character" w:customStyle="1" w:styleId="WW8Num274z0">
    <w:name w:val="WW8Num274z0"/>
    <w:rsid w:val="00EC5C4B"/>
    <w:rPr>
      <w:rFonts w:ascii="Symbol" w:hAnsi="Symbol"/>
    </w:rPr>
  </w:style>
  <w:style w:type="character" w:customStyle="1" w:styleId="WW8Num275z0">
    <w:name w:val="WW8Num275z0"/>
    <w:rsid w:val="00EC5C4B"/>
    <w:rPr>
      <w:rFonts w:ascii="Symbol" w:hAnsi="Symbol"/>
    </w:rPr>
  </w:style>
  <w:style w:type="character" w:customStyle="1" w:styleId="WW8Num276z0">
    <w:name w:val="WW8Num276z0"/>
    <w:rsid w:val="00EC5C4B"/>
    <w:rPr>
      <w:rFonts w:ascii="Symbol" w:hAnsi="Symbol"/>
    </w:rPr>
  </w:style>
  <w:style w:type="character" w:customStyle="1" w:styleId="Absatz-Standardschriftart">
    <w:name w:val="Absatz-Standardschriftart"/>
    <w:rsid w:val="00EC5C4B"/>
  </w:style>
  <w:style w:type="character" w:customStyle="1" w:styleId="WW8Num3z1">
    <w:name w:val="WW8Num3z1"/>
    <w:rsid w:val="00EC5C4B"/>
    <w:rPr>
      <w:rFonts w:ascii="Courier New" w:hAnsi="Courier New" w:cs="Courier New"/>
    </w:rPr>
  </w:style>
  <w:style w:type="character" w:customStyle="1" w:styleId="WW8Num3z2">
    <w:name w:val="WW8Num3z2"/>
    <w:rsid w:val="00EC5C4B"/>
    <w:rPr>
      <w:rFonts w:ascii="Wingdings" w:hAnsi="Wingdings"/>
    </w:rPr>
  </w:style>
  <w:style w:type="character" w:customStyle="1" w:styleId="WW8Num4z1">
    <w:name w:val="WW8Num4z1"/>
    <w:rsid w:val="00EC5C4B"/>
    <w:rPr>
      <w:rFonts w:ascii="Courier New" w:hAnsi="Courier New" w:cs="Courier New"/>
    </w:rPr>
  </w:style>
  <w:style w:type="character" w:customStyle="1" w:styleId="WW8Num4z2">
    <w:name w:val="WW8Num4z2"/>
    <w:rsid w:val="00EC5C4B"/>
    <w:rPr>
      <w:rFonts w:ascii="Wingdings" w:hAnsi="Wingdings"/>
    </w:rPr>
  </w:style>
  <w:style w:type="character" w:customStyle="1" w:styleId="WW8Num5z1">
    <w:name w:val="WW8Num5z1"/>
    <w:rsid w:val="00EC5C4B"/>
    <w:rPr>
      <w:rFonts w:ascii="Courier New" w:hAnsi="Courier New" w:cs="Courier New"/>
    </w:rPr>
  </w:style>
  <w:style w:type="character" w:customStyle="1" w:styleId="WW8Num5z2">
    <w:name w:val="WW8Num5z2"/>
    <w:rsid w:val="00EC5C4B"/>
    <w:rPr>
      <w:rFonts w:ascii="Wingdings" w:hAnsi="Wingdings"/>
    </w:rPr>
  </w:style>
  <w:style w:type="character" w:customStyle="1" w:styleId="WW8Num6z1">
    <w:name w:val="WW8Num6z1"/>
    <w:rsid w:val="00EC5C4B"/>
    <w:rPr>
      <w:rFonts w:ascii="Courier New" w:hAnsi="Courier New" w:cs="Courier New"/>
    </w:rPr>
  </w:style>
  <w:style w:type="character" w:customStyle="1" w:styleId="WW8Num6z2">
    <w:name w:val="WW8Num6z2"/>
    <w:rsid w:val="00EC5C4B"/>
    <w:rPr>
      <w:rFonts w:ascii="Wingdings" w:hAnsi="Wingdings"/>
    </w:rPr>
  </w:style>
  <w:style w:type="character" w:customStyle="1" w:styleId="WW8Num7z1">
    <w:name w:val="WW8Num7z1"/>
    <w:rsid w:val="00EC5C4B"/>
    <w:rPr>
      <w:rFonts w:ascii="Courier New" w:hAnsi="Courier New" w:cs="Courier New"/>
    </w:rPr>
  </w:style>
  <w:style w:type="character" w:customStyle="1" w:styleId="WW8Num7z2">
    <w:name w:val="WW8Num7z2"/>
    <w:rsid w:val="00EC5C4B"/>
    <w:rPr>
      <w:rFonts w:ascii="Wingdings" w:hAnsi="Wingdings"/>
    </w:rPr>
  </w:style>
  <w:style w:type="character" w:customStyle="1" w:styleId="WW8Num8z1">
    <w:name w:val="WW8Num8z1"/>
    <w:rsid w:val="00EC5C4B"/>
    <w:rPr>
      <w:rFonts w:ascii="Courier New" w:hAnsi="Courier New" w:cs="Courier New"/>
    </w:rPr>
  </w:style>
  <w:style w:type="character" w:customStyle="1" w:styleId="WW8Num8z2">
    <w:name w:val="WW8Num8z2"/>
    <w:rsid w:val="00EC5C4B"/>
    <w:rPr>
      <w:rFonts w:ascii="Wingdings" w:hAnsi="Wingdings"/>
    </w:rPr>
  </w:style>
  <w:style w:type="character" w:customStyle="1" w:styleId="WW8Num9z1">
    <w:name w:val="WW8Num9z1"/>
    <w:rsid w:val="00EC5C4B"/>
    <w:rPr>
      <w:rFonts w:ascii="Courier New" w:hAnsi="Courier New" w:cs="Courier New"/>
    </w:rPr>
  </w:style>
  <w:style w:type="character" w:customStyle="1" w:styleId="WW8Num9z2">
    <w:name w:val="WW8Num9z2"/>
    <w:rsid w:val="00EC5C4B"/>
    <w:rPr>
      <w:rFonts w:ascii="Wingdings" w:hAnsi="Wingdings"/>
    </w:rPr>
  </w:style>
  <w:style w:type="character" w:customStyle="1" w:styleId="WW8Num10z1">
    <w:name w:val="WW8Num10z1"/>
    <w:rsid w:val="00EC5C4B"/>
    <w:rPr>
      <w:rFonts w:ascii="Courier New" w:hAnsi="Courier New" w:cs="Courier New"/>
    </w:rPr>
  </w:style>
  <w:style w:type="character" w:customStyle="1" w:styleId="WW8Num10z2">
    <w:name w:val="WW8Num10z2"/>
    <w:rsid w:val="00EC5C4B"/>
    <w:rPr>
      <w:rFonts w:ascii="Wingdings" w:hAnsi="Wingdings"/>
    </w:rPr>
  </w:style>
  <w:style w:type="character" w:customStyle="1" w:styleId="WW8Num11z1">
    <w:name w:val="WW8Num11z1"/>
    <w:rsid w:val="00EC5C4B"/>
    <w:rPr>
      <w:rFonts w:ascii="Courier New" w:hAnsi="Courier New" w:cs="Courier New"/>
    </w:rPr>
  </w:style>
  <w:style w:type="character" w:customStyle="1" w:styleId="WW8Num11z2">
    <w:name w:val="WW8Num11z2"/>
    <w:rsid w:val="00EC5C4B"/>
    <w:rPr>
      <w:rFonts w:ascii="Wingdings" w:hAnsi="Wingdings"/>
    </w:rPr>
  </w:style>
  <w:style w:type="character" w:customStyle="1" w:styleId="WW8Num12z1">
    <w:name w:val="WW8Num12z1"/>
    <w:rsid w:val="00EC5C4B"/>
    <w:rPr>
      <w:rFonts w:ascii="Courier New" w:hAnsi="Courier New" w:cs="Courier New"/>
    </w:rPr>
  </w:style>
  <w:style w:type="character" w:customStyle="1" w:styleId="WW8Num12z2">
    <w:name w:val="WW8Num12z2"/>
    <w:rsid w:val="00EC5C4B"/>
    <w:rPr>
      <w:rFonts w:ascii="Wingdings" w:hAnsi="Wingdings"/>
    </w:rPr>
  </w:style>
  <w:style w:type="character" w:customStyle="1" w:styleId="WW8Num12z3">
    <w:name w:val="WW8Num12z3"/>
    <w:rsid w:val="00EC5C4B"/>
    <w:rPr>
      <w:rFonts w:ascii="Symbol" w:hAnsi="Symbol"/>
    </w:rPr>
  </w:style>
  <w:style w:type="character" w:customStyle="1" w:styleId="WW8Num13z1">
    <w:name w:val="WW8Num13z1"/>
    <w:rsid w:val="00EC5C4B"/>
    <w:rPr>
      <w:rFonts w:ascii="Courier New" w:hAnsi="Courier New" w:cs="Courier New"/>
    </w:rPr>
  </w:style>
  <w:style w:type="character" w:customStyle="1" w:styleId="WW8Num13z2">
    <w:name w:val="WW8Num13z2"/>
    <w:rsid w:val="00EC5C4B"/>
    <w:rPr>
      <w:rFonts w:ascii="Wingdings" w:hAnsi="Wingdings"/>
    </w:rPr>
  </w:style>
  <w:style w:type="character" w:customStyle="1" w:styleId="WW8Num14z1">
    <w:name w:val="WW8Num14z1"/>
    <w:rsid w:val="00EC5C4B"/>
    <w:rPr>
      <w:rFonts w:ascii="Courier New" w:hAnsi="Courier New" w:cs="Courier New"/>
    </w:rPr>
  </w:style>
  <w:style w:type="character" w:customStyle="1" w:styleId="WW8Num14z2">
    <w:name w:val="WW8Num14z2"/>
    <w:rsid w:val="00EC5C4B"/>
    <w:rPr>
      <w:rFonts w:ascii="Wingdings" w:hAnsi="Wingdings"/>
    </w:rPr>
  </w:style>
  <w:style w:type="character" w:customStyle="1" w:styleId="WW8Num15z1">
    <w:name w:val="WW8Num15z1"/>
    <w:rsid w:val="00EC5C4B"/>
    <w:rPr>
      <w:rFonts w:ascii="Symbol" w:hAnsi="Symbol"/>
    </w:rPr>
  </w:style>
  <w:style w:type="character" w:customStyle="1" w:styleId="WW8Num15z2">
    <w:name w:val="WW8Num15z2"/>
    <w:rsid w:val="00EC5C4B"/>
    <w:rPr>
      <w:rFonts w:ascii="Symbol" w:hAnsi="Symbol"/>
      <w:color w:val="auto"/>
    </w:rPr>
  </w:style>
  <w:style w:type="character" w:customStyle="1" w:styleId="WW8Num16z1">
    <w:name w:val="WW8Num16z1"/>
    <w:rsid w:val="00EC5C4B"/>
    <w:rPr>
      <w:rFonts w:ascii="Courier New" w:hAnsi="Courier New" w:cs="Courier New"/>
    </w:rPr>
  </w:style>
  <w:style w:type="character" w:customStyle="1" w:styleId="WW8Num16z2">
    <w:name w:val="WW8Num16z2"/>
    <w:rsid w:val="00EC5C4B"/>
    <w:rPr>
      <w:rFonts w:ascii="Wingdings" w:hAnsi="Wingdings" w:cs="Wingdings"/>
    </w:rPr>
  </w:style>
  <w:style w:type="character" w:customStyle="1" w:styleId="WW8Num17z1">
    <w:name w:val="WW8Num17z1"/>
    <w:rsid w:val="00EC5C4B"/>
    <w:rPr>
      <w:rFonts w:ascii="Courier New" w:hAnsi="Courier New" w:cs="Courier New"/>
    </w:rPr>
  </w:style>
  <w:style w:type="character" w:customStyle="1" w:styleId="WW8Num17z2">
    <w:name w:val="WW8Num17z2"/>
    <w:rsid w:val="00EC5C4B"/>
    <w:rPr>
      <w:rFonts w:ascii="Wingdings" w:hAnsi="Wingdings"/>
    </w:rPr>
  </w:style>
  <w:style w:type="character" w:customStyle="1" w:styleId="WW8Num18z1">
    <w:name w:val="WW8Num18z1"/>
    <w:rsid w:val="00EC5C4B"/>
    <w:rPr>
      <w:rFonts w:ascii="Courier New" w:hAnsi="Courier New"/>
    </w:rPr>
  </w:style>
  <w:style w:type="character" w:customStyle="1" w:styleId="WW8Num18z2">
    <w:name w:val="WW8Num18z2"/>
    <w:rsid w:val="00EC5C4B"/>
    <w:rPr>
      <w:rFonts w:ascii="Wingdings" w:hAnsi="Wingdings"/>
    </w:rPr>
  </w:style>
  <w:style w:type="character" w:customStyle="1" w:styleId="WW8Num19z1">
    <w:name w:val="WW8Num19z1"/>
    <w:rsid w:val="00EC5C4B"/>
    <w:rPr>
      <w:rFonts w:ascii="Courier New" w:hAnsi="Courier New" w:cs="Courier New"/>
    </w:rPr>
  </w:style>
  <w:style w:type="character" w:customStyle="1" w:styleId="WW8Num19z2">
    <w:name w:val="WW8Num19z2"/>
    <w:rsid w:val="00EC5C4B"/>
    <w:rPr>
      <w:rFonts w:ascii="Wingdings" w:hAnsi="Wingdings"/>
    </w:rPr>
  </w:style>
  <w:style w:type="character" w:customStyle="1" w:styleId="WW8Num20z1">
    <w:name w:val="WW8Num20z1"/>
    <w:rsid w:val="00EC5C4B"/>
    <w:rPr>
      <w:rFonts w:ascii="Courier New" w:hAnsi="Courier New" w:cs="Courier New"/>
    </w:rPr>
  </w:style>
  <w:style w:type="character" w:customStyle="1" w:styleId="WW8Num20z2">
    <w:name w:val="WW8Num20z2"/>
    <w:rsid w:val="00EC5C4B"/>
    <w:rPr>
      <w:rFonts w:ascii="Wingdings" w:hAnsi="Wingdings"/>
    </w:rPr>
  </w:style>
  <w:style w:type="character" w:customStyle="1" w:styleId="WW8Num21z1">
    <w:name w:val="WW8Num21z1"/>
    <w:rsid w:val="00EC5C4B"/>
    <w:rPr>
      <w:rFonts w:ascii="Courier New" w:hAnsi="Courier New" w:cs="Courier New"/>
    </w:rPr>
  </w:style>
  <w:style w:type="character" w:customStyle="1" w:styleId="WW8Num21z2">
    <w:name w:val="WW8Num21z2"/>
    <w:rsid w:val="00EC5C4B"/>
    <w:rPr>
      <w:rFonts w:ascii="Wingdings" w:hAnsi="Wingdings"/>
    </w:rPr>
  </w:style>
  <w:style w:type="character" w:customStyle="1" w:styleId="WW8Num22z1">
    <w:name w:val="WW8Num22z1"/>
    <w:rsid w:val="00EC5C4B"/>
    <w:rPr>
      <w:rFonts w:ascii="Courier New" w:hAnsi="Courier New" w:cs="Courier New"/>
    </w:rPr>
  </w:style>
  <w:style w:type="character" w:customStyle="1" w:styleId="WW8Num22z2">
    <w:name w:val="WW8Num22z2"/>
    <w:rsid w:val="00EC5C4B"/>
    <w:rPr>
      <w:rFonts w:ascii="Wingdings" w:hAnsi="Wingdings"/>
    </w:rPr>
  </w:style>
  <w:style w:type="character" w:customStyle="1" w:styleId="WW8Num23z1">
    <w:name w:val="WW8Num23z1"/>
    <w:rsid w:val="00EC5C4B"/>
    <w:rPr>
      <w:rFonts w:ascii="Courier New" w:hAnsi="Courier New" w:cs="Courier New"/>
    </w:rPr>
  </w:style>
  <w:style w:type="character" w:customStyle="1" w:styleId="WW8Num23z2">
    <w:name w:val="WW8Num23z2"/>
    <w:rsid w:val="00EC5C4B"/>
    <w:rPr>
      <w:rFonts w:ascii="Wingdings" w:hAnsi="Wingdings"/>
    </w:rPr>
  </w:style>
  <w:style w:type="character" w:customStyle="1" w:styleId="WW8Num24z1">
    <w:name w:val="WW8Num24z1"/>
    <w:rsid w:val="00EC5C4B"/>
    <w:rPr>
      <w:rFonts w:ascii="Courier New" w:hAnsi="Courier New" w:cs="Courier New"/>
    </w:rPr>
  </w:style>
  <w:style w:type="character" w:customStyle="1" w:styleId="WW8Num24z2">
    <w:name w:val="WW8Num24z2"/>
    <w:rsid w:val="00EC5C4B"/>
    <w:rPr>
      <w:rFonts w:ascii="Wingdings" w:hAnsi="Wingdings"/>
    </w:rPr>
  </w:style>
  <w:style w:type="character" w:customStyle="1" w:styleId="WW8Num25z1">
    <w:name w:val="WW8Num25z1"/>
    <w:rsid w:val="00EC5C4B"/>
    <w:rPr>
      <w:rFonts w:ascii="Courier New" w:hAnsi="Courier New" w:cs="Courier New"/>
    </w:rPr>
  </w:style>
  <w:style w:type="character" w:customStyle="1" w:styleId="WW8Num25z2">
    <w:name w:val="WW8Num25z2"/>
    <w:rsid w:val="00EC5C4B"/>
    <w:rPr>
      <w:rFonts w:ascii="Wingdings" w:hAnsi="Wingdings"/>
    </w:rPr>
  </w:style>
  <w:style w:type="character" w:customStyle="1" w:styleId="WW8Num25z3">
    <w:name w:val="WW8Num25z3"/>
    <w:rsid w:val="00EC5C4B"/>
    <w:rPr>
      <w:rFonts w:ascii="Symbol" w:hAnsi="Symbol"/>
    </w:rPr>
  </w:style>
  <w:style w:type="character" w:customStyle="1" w:styleId="WW8Num26z1">
    <w:name w:val="WW8Num26z1"/>
    <w:rsid w:val="00EC5C4B"/>
    <w:rPr>
      <w:rFonts w:ascii="Courier New" w:hAnsi="Courier New" w:cs="Courier New"/>
    </w:rPr>
  </w:style>
  <w:style w:type="character" w:customStyle="1" w:styleId="WW8Num26z2">
    <w:name w:val="WW8Num26z2"/>
    <w:rsid w:val="00EC5C4B"/>
    <w:rPr>
      <w:rFonts w:ascii="Wingdings" w:hAnsi="Wingdings"/>
    </w:rPr>
  </w:style>
  <w:style w:type="character" w:customStyle="1" w:styleId="WW8Num27z1">
    <w:name w:val="WW8Num27z1"/>
    <w:rsid w:val="00EC5C4B"/>
    <w:rPr>
      <w:rFonts w:ascii="Courier New" w:hAnsi="Courier New" w:cs="Courier New"/>
    </w:rPr>
  </w:style>
  <w:style w:type="character" w:customStyle="1" w:styleId="WW8Num27z2">
    <w:name w:val="WW8Num27z2"/>
    <w:rsid w:val="00EC5C4B"/>
    <w:rPr>
      <w:rFonts w:ascii="Wingdings" w:hAnsi="Wingdings"/>
    </w:rPr>
  </w:style>
  <w:style w:type="character" w:customStyle="1" w:styleId="WW8Num28z1">
    <w:name w:val="WW8Num28z1"/>
    <w:rsid w:val="00EC5C4B"/>
    <w:rPr>
      <w:rFonts w:ascii="Courier New" w:hAnsi="Courier New" w:cs="Courier New"/>
    </w:rPr>
  </w:style>
  <w:style w:type="character" w:customStyle="1" w:styleId="WW8Num28z2">
    <w:name w:val="WW8Num28z2"/>
    <w:rsid w:val="00EC5C4B"/>
    <w:rPr>
      <w:rFonts w:ascii="Wingdings" w:hAnsi="Wingdings"/>
    </w:rPr>
  </w:style>
  <w:style w:type="character" w:customStyle="1" w:styleId="WW8Num30z1">
    <w:name w:val="WW8Num30z1"/>
    <w:rsid w:val="00EC5C4B"/>
    <w:rPr>
      <w:rFonts w:ascii="Courier New" w:hAnsi="Courier New" w:cs="Courier New"/>
    </w:rPr>
  </w:style>
  <w:style w:type="character" w:customStyle="1" w:styleId="WW8Num30z2">
    <w:name w:val="WW8Num30z2"/>
    <w:rsid w:val="00EC5C4B"/>
    <w:rPr>
      <w:rFonts w:ascii="Wingdings" w:hAnsi="Wingdings"/>
    </w:rPr>
  </w:style>
  <w:style w:type="character" w:customStyle="1" w:styleId="WW8Num30z3">
    <w:name w:val="WW8Num30z3"/>
    <w:rsid w:val="00EC5C4B"/>
    <w:rPr>
      <w:rFonts w:ascii="Symbol" w:hAnsi="Symbol"/>
    </w:rPr>
  </w:style>
  <w:style w:type="character" w:customStyle="1" w:styleId="WW8Num31z1">
    <w:name w:val="WW8Num31z1"/>
    <w:rsid w:val="00EC5C4B"/>
    <w:rPr>
      <w:rFonts w:ascii="Courier New" w:hAnsi="Courier New" w:cs="Courier New"/>
    </w:rPr>
  </w:style>
  <w:style w:type="character" w:customStyle="1" w:styleId="WW8Num31z2">
    <w:name w:val="WW8Num31z2"/>
    <w:rsid w:val="00EC5C4B"/>
    <w:rPr>
      <w:rFonts w:ascii="Wingdings" w:hAnsi="Wingdings"/>
    </w:rPr>
  </w:style>
  <w:style w:type="character" w:customStyle="1" w:styleId="WW8Num32z1">
    <w:name w:val="WW8Num32z1"/>
    <w:rsid w:val="00EC5C4B"/>
    <w:rPr>
      <w:rFonts w:ascii="Courier New" w:hAnsi="Courier New" w:cs="Courier New"/>
    </w:rPr>
  </w:style>
  <w:style w:type="character" w:customStyle="1" w:styleId="WW8Num32z2">
    <w:name w:val="WW8Num32z2"/>
    <w:rsid w:val="00EC5C4B"/>
    <w:rPr>
      <w:rFonts w:ascii="Wingdings" w:hAnsi="Wingdings"/>
    </w:rPr>
  </w:style>
  <w:style w:type="character" w:customStyle="1" w:styleId="WW8Num33z1">
    <w:name w:val="WW8Num33z1"/>
    <w:rsid w:val="00EC5C4B"/>
    <w:rPr>
      <w:rFonts w:ascii="Courier New" w:hAnsi="Courier New" w:cs="Courier New"/>
    </w:rPr>
  </w:style>
  <w:style w:type="character" w:customStyle="1" w:styleId="WW8Num33z2">
    <w:name w:val="WW8Num33z2"/>
    <w:rsid w:val="00EC5C4B"/>
    <w:rPr>
      <w:rFonts w:ascii="Wingdings" w:hAnsi="Wingdings"/>
    </w:rPr>
  </w:style>
  <w:style w:type="character" w:customStyle="1" w:styleId="WW8Num34z1">
    <w:name w:val="WW8Num34z1"/>
    <w:rsid w:val="00EC5C4B"/>
    <w:rPr>
      <w:rFonts w:ascii="Courier New" w:hAnsi="Courier New" w:cs="Courier New"/>
    </w:rPr>
  </w:style>
  <w:style w:type="character" w:customStyle="1" w:styleId="WW8Num34z2">
    <w:name w:val="WW8Num34z2"/>
    <w:rsid w:val="00EC5C4B"/>
    <w:rPr>
      <w:rFonts w:ascii="Wingdings" w:hAnsi="Wingdings"/>
    </w:rPr>
  </w:style>
  <w:style w:type="character" w:customStyle="1" w:styleId="WW8Num35z1">
    <w:name w:val="WW8Num35z1"/>
    <w:rsid w:val="00EC5C4B"/>
    <w:rPr>
      <w:rFonts w:ascii="Courier New" w:hAnsi="Courier New" w:cs="Courier New"/>
    </w:rPr>
  </w:style>
  <w:style w:type="character" w:customStyle="1" w:styleId="WW8Num35z2">
    <w:name w:val="WW8Num35z2"/>
    <w:rsid w:val="00EC5C4B"/>
    <w:rPr>
      <w:rFonts w:ascii="Wingdings" w:hAnsi="Wingdings"/>
    </w:rPr>
  </w:style>
  <w:style w:type="character" w:customStyle="1" w:styleId="WW8Num36z1">
    <w:name w:val="WW8Num36z1"/>
    <w:rsid w:val="00EC5C4B"/>
    <w:rPr>
      <w:rFonts w:ascii="Courier New" w:hAnsi="Courier New" w:cs="Courier New"/>
    </w:rPr>
  </w:style>
  <w:style w:type="character" w:customStyle="1" w:styleId="WW8Num36z2">
    <w:name w:val="WW8Num36z2"/>
    <w:rsid w:val="00EC5C4B"/>
    <w:rPr>
      <w:rFonts w:ascii="Wingdings" w:hAnsi="Wingdings"/>
    </w:rPr>
  </w:style>
  <w:style w:type="character" w:customStyle="1" w:styleId="WW8Num37z1">
    <w:name w:val="WW8Num37z1"/>
    <w:rsid w:val="00EC5C4B"/>
    <w:rPr>
      <w:rFonts w:ascii="Courier New" w:hAnsi="Courier New" w:cs="Courier New"/>
    </w:rPr>
  </w:style>
  <w:style w:type="character" w:customStyle="1" w:styleId="WW8Num37z2">
    <w:name w:val="WW8Num37z2"/>
    <w:rsid w:val="00EC5C4B"/>
    <w:rPr>
      <w:rFonts w:ascii="Wingdings" w:hAnsi="Wingdings"/>
    </w:rPr>
  </w:style>
  <w:style w:type="character" w:customStyle="1" w:styleId="WW8Num38z1">
    <w:name w:val="WW8Num38z1"/>
    <w:rsid w:val="00EC5C4B"/>
    <w:rPr>
      <w:rFonts w:ascii="Courier New" w:hAnsi="Courier New" w:cs="Courier New"/>
    </w:rPr>
  </w:style>
  <w:style w:type="character" w:customStyle="1" w:styleId="WW8Num38z2">
    <w:name w:val="WW8Num38z2"/>
    <w:rsid w:val="00EC5C4B"/>
    <w:rPr>
      <w:rFonts w:ascii="Wingdings" w:hAnsi="Wingdings"/>
    </w:rPr>
  </w:style>
  <w:style w:type="character" w:customStyle="1" w:styleId="WW8Num39z1">
    <w:name w:val="WW8Num39z1"/>
    <w:rsid w:val="00EC5C4B"/>
    <w:rPr>
      <w:rFonts w:ascii="Courier New" w:hAnsi="Courier New" w:cs="Courier New"/>
    </w:rPr>
  </w:style>
  <w:style w:type="character" w:customStyle="1" w:styleId="WW8Num39z2">
    <w:name w:val="WW8Num39z2"/>
    <w:rsid w:val="00EC5C4B"/>
    <w:rPr>
      <w:rFonts w:ascii="Wingdings" w:hAnsi="Wingdings"/>
    </w:rPr>
  </w:style>
  <w:style w:type="character" w:customStyle="1" w:styleId="WW8Num40z1">
    <w:name w:val="WW8Num40z1"/>
    <w:rsid w:val="00EC5C4B"/>
    <w:rPr>
      <w:rFonts w:ascii="Courier New" w:hAnsi="Courier New" w:cs="Courier New"/>
    </w:rPr>
  </w:style>
  <w:style w:type="character" w:customStyle="1" w:styleId="WW8Num40z2">
    <w:name w:val="WW8Num40z2"/>
    <w:rsid w:val="00EC5C4B"/>
    <w:rPr>
      <w:rFonts w:ascii="Wingdings" w:hAnsi="Wingdings"/>
    </w:rPr>
  </w:style>
  <w:style w:type="character" w:customStyle="1" w:styleId="WW8Num41z1">
    <w:name w:val="WW8Num41z1"/>
    <w:rsid w:val="00EC5C4B"/>
    <w:rPr>
      <w:rFonts w:ascii="Courier New" w:hAnsi="Courier New" w:cs="Courier New"/>
    </w:rPr>
  </w:style>
  <w:style w:type="character" w:customStyle="1" w:styleId="WW8Num41z2">
    <w:name w:val="WW8Num41z2"/>
    <w:rsid w:val="00EC5C4B"/>
    <w:rPr>
      <w:rFonts w:ascii="Wingdings" w:hAnsi="Wingdings"/>
    </w:rPr>
  </w:style>
  <w:style w:type="character" w:customStyle="1" w:styleId="WW8Num42z1">
    <w:name w:val="WW8Num42z1"/>
    <w:rsid w:val="00EC5C4B"/>
    <w:rPr>
      <w:rFonts w:ascii="Courier New" w:hAnsi="Courier New" w:cs="Courier New"/>
    </w:rPr>
  </w:style>
  <w:style w:type="character" w:customStyle="1" w:styleId="WW8Num42z2">
    <w:name w:val="WW8Num42z2"/>
    <w:rsid w:val="00EC5C4B"/>
    <w:rPr>
      <w:rFonts w:ascii="Wingdings" w:hAnsi="Wingdings"/>
    </w:rPr>
  </w:style>
  <w:style w:type="character" w:customStyle="1" w:styleId="WW8Num42z3">
    <w:name w:val="WW8Num42z3"/>
    <w:rsid w:val="00EC5C4B"/>
    <w:rPr>
      <w:rFonts w:ascii="Symbol" w:hAnsi="Symbol"/>
    </w:rPr>
  </w:style>
  <w:style w:type="character" w:customStyle="1" w:styleId="WW8Num45z1">
    <w:name w:val="WW8Num45z1"/>
    <w:rsid w:val="00EC5C4B"/>
    <w:rPr>
      <w:rFonts w:ascii="Courier New" w:hAnsi="Courier New" w:cs="Courier New"/>
    </w:rPr>
  </w:style>
  <w:style w:type="character" w:customStyle="1" w:styleId="WW8Num45z2">
    <w:name w:val="WW8Num45z2"/>
    <w:rsid w:val="00EC5C4B"/>
    <w:rPr>
      <w:rFonts w:ascii="Wingdings" w:hAnsi="Wingdings"/>
    </w:rPr>
  </w:style>
  <w:style w:type="character" w:customStyle="1" w:styleId="WW8Num45z3">
    <w:name w:val="WW8Num45z3"/>
    <w:rsid w:val="00EC5C4B"/>
    <w:rPr>
      <w:rFonts w:ascii="Symbol" w:hAnsi="Symbol"/>
    </w:rPr>
  </w:style>
  <w:style w:type="character" w:customStyle="1" w:styleId="WW8Num46z1">
    <w:name w:val="WW8Num46z1"/>
    <w:rsid w:val="00EC5C4B"/>
    <w:rPr>
      <w:rFonts w:ascii="Courier New" w:hAnsi="Courier New" w:cs="Courier New"/>
    </w:rPr>
  </w:style>
  <w:style w:type="character" w:customStyle="1" w:styleId="WW8Num46z2">
    <w:name w:val="WW8Num46z2"/>
    <w:rsid w:val="00EC5C4B"/>
    <w:rPr>
      <w:rFonts w:ascii="Wingdings" w:hAnsi="Wingdings"/>
    </w:rPr>
  </w:style>
  <w:style w:type="character" w:customStyle="1" w:styleId="WW8Num47z0">
    <w:name w:val="WW8Num47z0"/>
    <w:rsid w:val="00EC5C4B"/>
    <w:rPr>
      <w:rFonts w:ascii="Symbol" w:hAnsi="Symbol"/>
    </w:rPr>
  </w:style>
  <w:style w:type="character" w:customStyle="1" w:styleId="WW8Num47z2">
    <w:name w:val="WW8Num47z2"/>
    <w:rsid w:val="00EC5C4B"/>
    <w:rPr>
      <w:rFonts w:ascii="Wingdings" w:hAnsi="Wingdings"/>
    </w:rPr>
  </w:style>
  <w:style w:type="character" w:customStyle="1" w:styleId="WW8Num48z1">
    <w:name w:val="WW8Num48z1"/>
    <w:rsid w:val="00EC5C4B"/>
    <w:rPr>
      <w:rFonts w:ascii="Courier New" w:hAnsi="Courier New" w:cs="Courier New"/>
    </w:rPr>
  </w:style>
  <w:style w:type="character" w:customStyle="1" w:styleId="WW8Num48z2">
    <w:name w:val="WW8Num48z2"/>
    <w:rsid w:val="00EC5C4B"/>
    <w:rPr>
      <w:rFonts w:ascii="Wingdings" w:hAnsi="Wingdings"/>
    </w:rPr>
  </w:style>
  <w:style w:type="character" w:customStyle="1" w:styleId="WW8Num49z1">
    <w:name w:val="WW8Num49z1"/>
    <w:rsid w:val="00EC5C4B"/>
    <w:rPr>
      <w:rFonts w:ascii="Courier New" w:hAnsi="Courier New" w:cs="Courier New"/>
    </w:rPr>
  </w:style>
  <w:style w:type="character" w:customStyle="1" w:styleId="WW8Num49z2">
    <w:name w:val="WW8Num49z2"/>
    <w:rsid w:val="00EC5C4B"/>
    <w:rPr>
      <w:rFonts w:ascii="Wingdings" w:hAnsi="Wingdings"/>
    </w:rPr>
  </w:style>
  <w:style w:type="character" w:customStyle="1" w:styleId="WW8Num50z1">
    <w:name w:val="WW8Num50z1"/>
    <w:rsid w:val="00EC5C4B"/>
    <w:rPr>
      <w:rFonts w:ascii="Courier New" w:hAnsi="Courier New" w:cs="Courier New"/>
    </w:rPr>
  </w:style>
  <w:style w:type="character" w:customStyle="1" w:styleId="WW8Num50z2">
    <w:name w:val="WW8Num50z2"/>
    <w:rsid w:val="00EC5C4B"/>
    <w:rPr>
      <w:rFonts w:ascii="Wingdings" w:hAnsi="Wingdings"/>
    </w:rPr>
  </w:style>
  <w:style w:type="character" w:customStyle="1" w:styleId="WW8Num51z1">
    <w:name w:val="WW8Num51z1"/>
    <w:rsid w:val="00EC5C4B"/>
    <w:rPr>
      <w:rFonts w:ascii="Symbol" w:hAnsi="Symbol"/>
    </w:rPr>
  </w:style>
  <w:style w:type="character" w:customStyle="1" w:styleId="WW8Num52z1">
    <w:name w:val="WW8Num52z1"/>
    <w:rsid w:val="00EC5C4B"/>
    <w:rPr>
      <w:rFonts w:ascii="Courier New" w:hAnsi="Courier New" w:cs="Courier New"/>
    </w:rPr>
  </w:style>
  <w:style w:type="character" w:customStyle="1" w:styleId="WW8Num52z2">
    <w:name w:val="WW8Num52z2"/>
    <w:rsid w:val="00EC5C4B"/>
    <w:rPr>
      <w:rFonts w:ascii="Wingdings" w:hAnsi="Wingdings"/>
    </w:rPr>
  </w:style>
  <w:style w:type="character" w:customStyle="1" w:styleId="WW8Num53z1">
    <w:name w:val="WW8Num53z1"/>
    <w:rsid w:val="00EC5C4B"/>
    <w:rPr>
      <w:rFonts w:ascii="Courier New" w:hAnsi="Courier New" w:cs="Courier New"/>
    </w:rPr>
  </w:style>
  <w:style w:type="character" w:customStyle="1" w:styleId="WW8Num53z2">
    <w:name w:val="WW8Num53z2"/>
    <w:rsid w:val="00EC5C4B"/>
    <w:rPr>
      <w:rFonts w:ascii="Wingdings" w:hAnsi="Wingdings"/>
    </w:rPr>
  </w:style>
  <w:style w:type="character" w:customStyle="1" w:styleId="WW8Num54z1">
    <w:name w:val="WW8Num54z1"/>
    <w:rsid w:val="00EC5C4B"/>
    <w:rPr>
      <w:rFonts w:ascii="Courier New" w:hAnsi="Courier New" w:cs="Courier New"/>
    </w:rPr>
  </w:style>
  <w:style w:type="character" w:customStyle="1" w:styleId="WW8Num54z2">
    <w:name w:val="WW8Num54z2"/>
    <w:rsid w:val="00EC5C4B"/>
    <w:rPr>
      <w:rFonts w:ascii="Wingdings" w:hAnsi="Wingdings"/>
    </w:rPr>
  </w:style>
  <w:style w:type="character" w:customStyle="1" w:styleId="WW8Num55z1">
    <w:name w:val="WW8Num55z1"/>
    <w:rsid w:val="00EC5C4B"/>
    <w:rPr>
      <w:rFonts w:ascii="Courier New" w:hAnsi="Courier New" w:cs="Courier New"/>
    </w:rPr>
  </w:style>
  <w:style w:type="character" w:customStyle="1" w:styleId="WW8Num55z2">
    <w:name w:val="WW8Num55z2"/>
    <w:rsid w:val="00EC5C4B"/>
    <w:rPr>
      <w:rFonts w:ascii="Wingdings" w:hAnsi="Wingdings"/>
    </w:rPr>
  </w:style>
  <w:style w:type="character" w:customStyle="1" w:styleId="WW8Num57z1">
    <w:name w:val="WW8Num57z1"/>
    <w:rsid w:val="00EC5C4B"/>
    <w:rPr>
      <w:rFonts w:ascii="Courier New" w:hAnsi="Courier New"/>
    </w:rPr>
  </w:style>
  <w:style w:type="character" w:customStyle="1" w:styleId="WW8Num57z2">
    <w:name w:val="WW8Num57z2"/>
    <w:rsid w:val="00EC5C4B"/>
    <w:rPr>
      <w:rFonts w:ascii="Wingdings" w:hAnsi="Wingdings"/>
    </w:rPr>
  </w:style>
  <w:style w:type="character" w:customStyle="1" w:styleId="WW8Num58z1">
    <w:name w:val="WW8Num58z1"/>
    <w:rsid w:val="00EC5C4B"/>
    <w:rPr>
      <w:rFonts w:ascii="Courier New" w:hAnsi="Courier New" w:cs="Courier New"/>
    </w:rPr>
  </w:style>
  <w:style w:type="character" w:customStyle="1" w:styleId="WW8Num58z2">
    <w:name w:val="WW8Num58z2"/>
    <w:rsid w:val="00EC5C4B"/>
    <w:rPr>
      <w:rFonts w:ascii="Wingdings" w:hAnsi="Wingdings"/>
    </w:rPr>
  </w:style>
  <w:style w:type="character" w:customStyle="1" w:styleId="WW8Num59z1">
    <w:name w:val="WW8Num59z1"/>
    <w:rsid w:val="00EC5C4B"/>
    <w:rPr>
      <w:rFonts w:ascii="Courier New" w:hAnsi="Courier New" w:cs="Courier New"/>
    </w:rPr>
  </w:style>
  <w:style w:type="character" w:customStyle="1" w:styleId="WW8Num59z2">
    <w:name w:val="WW8Num59z2"/>
    <w:rsid w:val="00EC5C4B"/>
    <w:rPr>
      <w:rFonts w:ascii="Wingdings" w:hAnsi="Wingdings"/>
    </w:rPr>
  </w:style>
  <w:style w:type="character" w:customStyle="1" w:styleId="WW8Num60z1">
    <w:name w:val="WW8Num60z1"/>
    <w:rsid w:val="00EC5C4B"/>
    <w:rPr>
      <w:rFonts w:ascii="Courier New" w:hAnsi="Courier New" w:cs="Courier New"/>
    </w:rPr>
  </w:style>
  <w:style w:type="character" w:customStyle="1" w:styleId="WW8Num60z2">
    <w:name w:val="WW8Num60z2"/>
    <w:rsid w:val="00EC5C4B"/>
    <w:rPr>
      <w:rFonts w:ascii="Wingdings" w:hAnsi="Wingdings"/>
    </w:rPr>
  </w:style>
  <w:style w:type="character" w:customStyle="1" w:styleId="WW8Num61z1">
    <w:name w:val="WW8Num61z1"/>
    <w:rsid w:val="00EC5C4B"/>
    <w:rPr>
      <w:rFonts w:ascii="Courier New" w:hAnsi="Courier New" w:cs="Courier New"/>
      <w:sz w:val="20"/>
      <w:szCs w:val="20"/>
    </w:rPr>
  </w:style>
  <w:style w:type="character" w:customStyle="1" w:styleId="WW8Num61z2">
    <w:name w:val="WW8Num61z2"/>
    <w:rsid w:val="00EC5C4B"/>
    <w:rPr>
      <w:rFonts w:ascii="Wingdings" w:hAnsi="Wingdings" w:cs="Wingdings"/>
      <w:sz w:val="20"/>
      <w:szCs w:val="20"/>
    </w:rPr>
  </w:style>
  <w:style w:type="character" w:customStyle="1" w:styleId="WW8Num62z1">
    <w:name w:val="WW8Num62z1"/>
    <w:rsid w:val="00EC5C4B"/>
    <w:rPr>
      <w:rFonts w:ascii="Courier New" w:hAnsi="Courier New" w:cs="Courier New"/>
    </w:rPr>
  </w:style>
  <w:style w:type="character" w:customStyle="1" w:styleId="WW8Num62z2">
    <w:name w:val="WW8Num62z2"/>
    <w:rsid w:val="00EC5C4B"/>
    <w:rPr>
      <w:rFonts w:ascii="Wingdings" w:hAnsi="Wingdings"/>
    </w:rPr>
  </w:style>
  <w:style w:type="character" w:customStyle="1" w:styleId="WW8Num63z1">
    <w:name w:val="WW8Num63z1"/>
    <w:rsid w:val="00EC5C4B"/>
    <w:rPr>
      <w:rFonts w:ascii="Courier New" w:hAnsi="Courier New" w:cs="Courier New"/>
    </w:rPr>
  </w:style>
  <w:style w:type="character" w:customStyle="1" w:styleId="WW8Num63z2">
    <w:name w:val="WW8Num63z2"/>
    <w:rsid w:val="00EC5C4B"/>
    <w:rPr>
      <w:rFonts w:ascii="Wingdings" w:hAnsi="Wingdings"/>
    </w:rPr>
  </w:style>
  <w:style w:type="character" w:customStyle="1" w:styleId="WW8Num64z1">
    <w:name w:val="WW8Num64z1"/>
    <w:rsid w:val="00EC5C4B"/>
    <w:rPr>
      <w:rFonts w:ascii="Courier New" w:hAnsi="Courier New" w:cs="Courier New"/>
    </w:rPr>
  </w:style>
  <w:style w:type="character" w:customStyle="1" w:styleId="WW8Num64z2">
    <w:name w:val="WW8Num64z2"/>
    <w:rsid w:val="00EC5C4B"/>
    <w:rPr>
      <w:rFonts w:ascii="Wingdings" w:hAnsi="Wingdings"/>
    </w:rPr>
  </w:style>
  <w:style w:type="character" w:customStyle="1" w:styleId="WW8Num65z1">
    <w:name w:val="WW8Num65z1"/>
    <w:rsid w:val="00EC5C4B"/>
    <w:rPr>
      <w:rFonts w:ascii="Courier New" w:hAnsi="Courier New" w:cs="Courier New"/>
    </w:rPr>
  </w:style>
  <w:style w:type="character" w:customStyle="1" w:styleId="WW8Num65z2">
    <w:name w:val="WW8Num65z2"/>
    <w:rsid w:val="00EC5C4B"/>
    <w:rPr>
      <w:rFonts w:ascii="Wingdings" w:hAnsi="Wingdings"/>
    </w:rPr>
  </w:style>
  <w:style w:type="character" w:customStyle="1" w:styleId="WW8Num66z1">
    <w:name w:val="WW8Num66z1"/>
    <w:rsid w:val="00EC5C4B"/>
    <w:rPr>
      <w:rFonts w:ascii="Courier New" w:hAnsi="Courier New" w:cs="Courier New"/>
    </w:rPr>
  </w:style>
  <w:style w:type="character" w:customStyle="1" w:styleId="WW8Num66z2">
    <w:name w:val="WW8Num66z2"/>
    <w:rsid w:val="00EC5C4B"/>
    <w:rPr>
      <w:rFonts w:ascii="Wingdings" w:hAnsi="Wingdings"/>
    </w:rPr>
  </w:style>
  <w:style w:type="character" w:customStyle="1" w:styleId="WW8Num67z1">
    <w:name w:val="WW8Num67z1"/>
    <w:rsid w:val="00EC5C4B"/>
    <w:rPr>
      <w:rFonts w:ascii="Courier New" w:hAnsi="Courier New" w:cs="Courier New"/>
    </w:rPr>
  </w:style>
  <w:style w:type="character" w:customStyle="1" w:styleId="WW8Num67z2">
    <w:name w:val="WW8Num67z2"/>
    <w:rsid w:val="00EC5C4B"/>
    <w:rPr>
      <w:rFonts w:ascii="Wingdings" w:hAnsi="Wingdings"/>
    </w:rPr>
  </w:style>
  <w:style w:type="character" w:customStyle="1" w:styleId="WW8Num68z1">
    <w:name w:val="WW8Num68z1"/>
    <w:rsid w:val="00EC5C4B"/>
    <w:rPr>
      <w:rFonts w:ascii="Courier New" w:hAnsi="Courier New" w:cs="Courier New"/>
    </w:rPr>
  </w:style>
  <w:style w:type="character" w:customStyle="1" w:styleId="WW8Num68z2">
    <w:name w:val="WW8Num68z2"/>
    <w:rsid w:val="00EC5C4B"/>
    <w:rPr>
      <w:rFonts w:ascii="Wingdings" w:hAnsi="Wingdings"/>
    </w:rPr>
  </w:style>
  <w:style w:type="character" w:customStyle="1" w:styleId="WW8Num69z1">
    <w:name w:val="WW8Num69z1"/>
    <w:rsid w:val="00EC5C4B"/>
    <w:rPr>
      <w:rFonts w:ascii="Courier New" w:hAnsi="Courier New" w:cs="Courier New"/>
    </w:rPr>
  </w:style>
  <w:style w:type="character" w:customStyle="1" w:styleId="WW8Num69z2">
    <w:name w:val="WW8Num69z2"/>
    <w:rsid w:val="00EC5C4B"/>
    <w:rPr>
      <w:rFonts w:ascii="Wingdings" w:hAnsi="Wingdings"/>
    </w:rPr>
  </w:style>
  <w:style w:type="character" w:customStyle="1" w:styleId="WW8Num70z1">
    <w:name w:val="WW8Num70z1"/>
    <w:rsid w:val="00EC5C4B"/>
    <w:rPr>
      <w:rFonts w:ascii="Courier New" w:hAnsi="Courier New" w:cs="Courier New"/>
    </w:rPr>
  </w:style>
  <w:style w:type="character" w:customStyle="1" w:styleId="WW8Num70z2">
    <w:name w:val="WW8Num70z2"/>
    <w:rsid w:val="00EC5C4B"/>
    <w:rPr>
      <w:rFonts w:ascii="Wingdings" w:hAnsi="Wingdings"/>
    </w:rPr>
  </w:style>
  <w:style w:type="character" w:customStyle="1" w:styleId="WW8Num71z1">
    <w:name w:val="WW8Num71z1"/>
    <w:rsid w:val="00EC5C4B"/>
    <w:rPr>
      <w:rFonts w:ascii="Courier New" w:hAnsi="Courier New" w:cs="Courier New"/>
    </w:rPr>
  </w:style>
  <w:style w:type="character" w:customStyle="1" w:styleId="WW8Num71z2">
    <w:name w:val="WW8Num71z2"/>
    <w:rsid w:val="00EC5C4B"/>
    <w:rPr>
      <w:rFonts w:ascii="Wingdings" w:hAnsi="Wingdings"/>
    </w:rPr>
  </w:style>
  <w:style w:type="character" w:customStyle="1" w:styleId="WW8Num72z1">
    <w:name w:val="WW8Num72z1"/>
    <w:rsid w:val="00EC5C4B"/>
    <w:rPr>
      <w:rFonts w:ascii="Courier New" w:hAnsi="Courier New" w:cs="Courier New"/>
    </w:rPr>
  </w:style>
  <w:style w:type="character" w:customStyle="1" w:styleId="WW8Num72z2">
    <w:name w:val="WW8Num72z2"/>
    <w:rsid w:val="00EC5C4B"/>
    <w:rPr>
      <w:rFonts w:ascii="Wingdings" w:hAnsi="Wingdings"/>
    </w:rPr>
  </w:style>
  <w:style w:type="character" w:customStyle="1" w:styleId="WW8Num73z1">
    <w:name w:val="WW8Num73z1"/>
    <w:rsid w:val="00EC5C4B"/>
    <w:rPr>
      <w:rFonts w:ascii="Courier New" w:hAnsi="Courier New" w:cs="Courier New"/>
    </w:rPr>
  </w:style>
  <w:style w:type="character" w:customStyle="1" w:styleId="WW8Num73z2">
    <w:name w:val="WW8Num73z2"/>
    <w:rsid w:val="00EC5C4B"/>
    <w:rPr>
      <w:rFonts w:ascii="Wingdings" w:hAnsi="Wingdings"/>
    </w:rPr>
  </w:style>
  <w:style w:type="character" w:customStyle="1" w:styleId="WW8Num74z1">
    <w:name w:val="WW8Num74z1"/>
    <w:rsid w:val="00EC5C4B"/>
    <w:rPr>
      <w:rFonts w:ascii="Courier New" w:hAnsi="Courier New"/>
    </w:rPr>
  </w:style>
  <w:style w:type="character" w:customStyle="1" w:styleId="WW8Num74z2">
    <w:name w:val="WW8Num74z2"/>
    <w:rsid w:val="00EC5C4B"/>
    <w:rPr>
      <w:rFonts w:ascii="Wingdings" w:hAnsi="Wingdings"/>
    </w:rPr>
  </w:style>
  <w:style w:type="character" w:customStyle="1" w:styleId="WW8Num75z1">
    <w:name w:val="WW8Num75z1"/>
    <w:rsid w:val="00EC5C4B"/>
    <w:rPr>
      <w:rFonts w:ascii="Courier New" w:hAnsi="Courier New" w:cs="Courier New"/>
    </w:rPr>
  </w:style>
  <w:style w:type="character" w:customStyle="1" w:styleId="WW8Num75z2">
    <w:name w:val="WW8Num75z2"/>
    <w:rsid w:val="00EC5C4B"/>
    <w:rPr>
      <w:rFonts w:ascii="Wingdings" w:hAnsi="Wingdings"/>
    </w:rPr>
  </w:style>
  <w:style w:type="character" w:customStyle="1" w:styleId="WW8Num76z1">
    <w:name w:val="WW8Num76z1"/>
    <w:rsid w:val="00EC5C4B"/>
    <w:rPr>
      <w:rFonts w:ascii="Courier New" w:hAnsi="Courier New" w:cs="Courier New"/>
    </w:rPr>
  </w:style>
  <w:style w:type="character" w:customStyle="1" w:styleId="WW8Num76z2">
    <w:name w:val="WW8Num76z2"/>
    <w:rsid w:val="00EC5C4B"/>
    <w:rPr>
      <w:rFonts w:ascii="Wingdings" w:hAnsi="Wingdings"/>
    </w:rPr>
  </w:style>
  <w:style w:type="character" w:customStyle="1" w:styleId="WW8Num77z1">
    <w:name w:val="WW8Num77z1"/>
    <w:rsid w:val="00EC5C4B"/>
    <w:rPr>
      <w:rFonts w:ascii="Courier New" w:hAnsi="Courier New" w:cs="Courier New"/>
    </w:rPr>
  </w:style>
  <w:style w:type="character" w:customStyle="1" w:styleId="WW8Num77z2">
    <w:name w:val="WW8Num77z2"/>
    <w:rsid w:val="00EC5C4B"/>
    <w:rPr>
      <w:rFonts w:ascii="Wingdings" w:hAnsi="Wingdings"/>
    </w:rPr>
  </w:style>
  <w:style w:type="character" w:customStyle="1" w:styleId="WW8Num78z1">
    <w:name w:val="WW8Num78z1"/>
    <w:rsid w:val="00EC5C4B"/>
    <w:rPr>
      <w:rFonts w:cs="Times New Roman"/>
    </w:rPr>
  </w:style>
  <w:style w:type="character" w:customStyle="1" w:styleId="WW8Num79z1">
    <w:name w:val="WW8Num79z1"/>
    <w:rsid w:val="00EC5C4B"/>
    <w:rPr>
      <w:rFonts w:ascii="Courier New" w:hAnsi="Courier New" w:cs="Courier New"/>
    </w:rPr>
  </w:style>
  <w:style w:type="character" w:customStyle="1" w:styleId="WW8Num79z2">
    <w:name w:val="WW8Num79z2"/>
    <w:rsid w:val="00EC5C4B"/>
    <w:rPr>
      <w:rFonts w:ascii="Wingdings" w:hAnsi="Wingdings"/>
    </w:rPr>
  </w:style>
  <w:style w:type="character" w:customStyle="1" w:styleId="WW8Num80z1">
    <w:name w:val="WW8Num80z1"/>
    <w:rsid w:val="00EC5C4B"/>
    <w:rPr>
      <w:rFonts w:ascii="Courier New" w:hAnsi="Courier New" w:cs="Courier New"/>
    </w:rPr>
  </w:style>
  <w:style w:type="character" w:customStyle="1" w:styleId="WW8Num80z2">
    <w:name w:val="WW8Num80z2"/>
    <w:rsid w:val="00EC5C4B"/>
    <w:rPr>
      <w:rFonts w:ascii="Wingdings" w:hAnsi="Wingdings"/>
    </w:rPr>
  </w:style>
  <w:style w:type="character" w:customStyle="1" w:styleId="WW8Num81z1">
    <w:name w:val="WW8Num81z1"/>
    <w:rsid w:val="00EC5C4B"/>
    <w:rPr>
      <w:rFonts w:ascii="Courier New" w:hAnsi="Courier New" w:cs="Courier New"/>
    </w:rPr>
  </w:style>
  <w:style w:type="character" w:customStyle="1" w:styleId="WW8Num81z2">
    <w:name w:val="WW8Num81z2"/>
    <w:rsid w:val="00EC5C4B"/>
    <w:rPr>
      <w:rFonts w:ascii="Wingdings" w:hAnsi="Wingdings"/>
    </w:rPr>
  </w:style>
  <w:style w:type="character" w:customStyle="1" w:styleId="WW8Num82z1">
    <w:name w:val="WW8Num82z1"/>
    <w:rsid w:val="00EC5C4B"/>
    <w:rPr>
      <w:rFonts w:ascii="Courier New" w:hAnsi="Courier New" w:cs="Courier New"/>
    </w:rPr>
  </w:style>
  <w:style w:type="character" w:customStyle="1" w:styleId="WW8Num82z2">
    <w:name w:val="WW8Num82z2"/>
    <w:rsid w:val="00EC5C4B"/>
    <w:rPr>
      <w:rFonts w:ascii="Wingdings" w:hAnsi="Wingdings"/>
    </w:rPr>
  </w:style>
  <w:style w:type="character" w:customStyle="1" w:styleId="WW8Num83z1">
    <w:name w:val="WW8Num83z1"/>
    <w:rsid w:val="00EC5C4B"/>
    <w:rPr>
      <w:rFonts w:ascii="Courier New" w:hAnsi="Courier New" w:cs="Courier New"/>
    </w:rPr>
  </w:style>
  <w:style w:type="character" w:customStyle="1" w:styleId="WW8Num83z2">
    <w:name w:val="WW8Num83z2"/>
    <w:rsid w:val="00EC5C4B"/>
    <w:rPr>
      <w:rFonts w:ascii="Wingdings" w:hAnsi="Wingdings"/>
    </w:rPr>
  </w:style>
  <w:style w:type="character" w:customStyle="1" w:styleId="WW8Num84z1">
    <w:name w:val="WW8Num84z1"/>
    <w:rsid w:val="00EC5C4B"/>
    <w:rPr>
      <w:rFonts w:ascii="Courier New" w:hAnsi="Courier New" w:cs="Courier New"/>
    </w:rPr>
  </w:style>
  <w:style w:type="character" w:customStyle="1" w:styleId="WW8Num84z2">
    <w:name w:val="WW8Num84z2"/>
    <w:rsid w:val="00EC5C4B"/>
    <w:rPr>
      <w:rFonts w:ascii="Wingdings" w:hAnsi="Wingdings"/>
    </w:rPr>
  </w:style>
  <w:style w:type="character" w:customStyle="1" w:styleId="WW8Num85z1">
    <w:name w:val="WW8Num85z1"/>
    <w:rsid w:val="00EC5C4B"/>
    <w:rPr>
      <w:rFonts w:ascii="Courier New" w:hAnsi="Courier New"/>
    </w:rPr>
  </w:style>
  <w:style w:type="character" w:customStyle="1" w:styleId="WW8Num85z2">
    <w:name w:val="WW8Num85z2"/>
    <w:rsid w:val="00EC5C4B"/>
    <w:rPr>
      <w:rFonts w:ascii="Wingdings" w:hAnsi="Wingdings"/>
    </w:rPr>
  </w:style>
  <w:style w:type="character" w:customStyle="1" w:styleId="WW8Num85z3">
    <w:name w:val="WW8Num85z3"/>
    <w:rsid w:val="00EC5C4B"/>
    <w:rPr>
      <w:rFonts w:ascii="Symbol" w:hAnsi="Symbol"/>
    </w:rPr>
  </w:style>
  <w:style w:type="character" w:customStyle="1" w:styleId="WW8Num86z1">
    <w:name w:val="WW8Num86z1"/>
    <w:rsid w:val="00EC5C4B"/>
    <w:rPr>
      <w:rFonts w:ascii="Courier New" w:hAnsi="Courier New" w:cs="Courier New"/>
    </w:rPr>
  </w:style>
  <w:style w:type="character" w:customStyle="1" w:styleId="WW8Num86z2">
    <w:name w:val="WW8Num86z2"/>
    <w:rsid w:val="00EC5C4B"/>
    <w:rPr>
      <w:rFonts w:ascii="Wingdings" w:hAnsi="Wingdings"/>
    </w:rPr>
  </w:style>
  <w:style w:type="character" w:customStyle="1" w:styleId="WW8Num87z1">
    <w:name w:val="WW8Num87z1"/>
    <w:rsid w:val="00EC5C4B"/>
    <w:rPr>
      <w:rFonts w:ascii="Courier New" w:hAnsi="Courier New" w:cs="Courier New"/>
    </w:rPr>
  </w:style>
  <w:style w:type="character" w:customStyle="1" w:styleId="WW8Num87z2">
    <w:name w:val="WW8Num87z2"/>
    <w:rsid w:val="00EC5C4B"/>
    <w:rPr>
      <w:rFonts w:ascii="Wingdings" w:hAnsi="Wingdings"/>
    </w:rPr>
  </w:style>
  <w:style w:type="character" w:customStyle="1" w:styleId="WW8Num88z1">
    <w:name w:val="WW8Num88z1"/>
    <w:rsid w:val="00EC5C4B"/>
    <w:rPr>
      <w:rFonts w:ascii="Courier New" w:hAnsi="Courier New" w:cs="Courier New"/>
    </w:rPr>
  </w:style>
  <w:style w:type="character" w:customStyle="1" w:styleId="WW8Num88z2">
    <w:name w:val="WW8Num88z2"/>
    <w:rsid w:val="00EC5C4B"/>
    <w:rPr>
      <w:rFonts w:ascii="Wingdings" w:hAnsi="Wingdings"/>
    </w:rPr>
  </w:style>
  <w:style w:type="character" w:customStyle="1" w:styleId="WW8Num89z1">
    <w:name w:val="WW8Num89z1"/>
    <w:rsid w:val="00EC5C4B"/>
    <w:rPr>
      <w:rFonts w:ascii="Courier New" w:hAnsi="Courier New" w:cs="Courier New"/>
    </w:rPr>
  </w:style>
  <w:style w:type="character" w:customStyle="1" w:styleId="WW8Num89z2">
    <w:name w:val="WW8Num89z2"/>
    <w:rsid w:val="00EC5C4B"/>
    <w:rPr>
      <w:rFonts w:ascii="Wingdings" w:hAnsi="Wingdings"/>
    </w:rPr>
  </w:style>
  <w:style w:type="character" w:customStyle="1" w:styleId="WW8Num90z1">
    <w:name w:val="WW8Num90z1"/>
    <w:rsid w:val="00EC5C4B"/>
    <w:rPr>
      <w:rFonts w:ascii="Courier New" w:hAnsi="Courier New" w:cs="Courier New"/>
    </w:rPr>
  </w:style>
  <w:style w:type="character" w:customStyle="1" w:styleId="WW8Num90z2">
    <w:name w:val="WW8Num90z2"/>
    <w:rsid w:val="00EC5C4B"/>
    <w:rPr>
      <w:rFonts w:ascii="Wingdings" w:hAnsi="Wingdings"/>
    </w:rPr>
  </w:style>
  <w:style w:type="character" w:customStyle="1" w:styleId="WW8Num91z1">
    <w:name w:val="WW8Num91z1"/>
    <w:rsid w:val="00EC5C4B"/>
    <w:rPr>
      <w:rFonts w:ascii="Courier New" w:hAnsi="Courier New" w:cs="Courier New"/>
    </w:rPr>
  </w:style>
  <w:style w:type="character" w:customStyle="1" w:styleId="WW8Num91z2">
    <w:name w:val="WW8Num91z2"/>
    <w:rsid w:val="00EC5C4B"/>
    <w:rPr>
      <w:rFonts w:ascii="Wingdings" w:hAnsi="Wingdings"/>
    </w:rPr>
  </w:style>
  <w:style w:type="character" w:customStyle="1" w:styleId="WW8Num92z1">
    <w:name w:val="WW8Num92z1"/>
    <w:rsid w:val="00EC5C4B"/>
    <w:rPr>
      <w:rFonts w:ascii="Courier New" w:hAnsi="Courier New" w:cs="Courier New"/>
    </w:rPr>
  </w:style>
  <w:style w:type="character" w:customStyle="1" w:styleId="WW8Num92z2">
    <w:name w:val="WW8Num92z2"/>
    <w:rsid w:val="00EC5C4B"/>
    <w:rPr>
      <w:rFonts w:ascii="Wingdings" w:hAnsi="Wingdings"/>
    </w:rPr>
  </w:style>
  <w:style w:type="character" w:customStyle="1" w:styleId="WW8Num93z1">
    <w:name w:val="WW8Num93z1"/>
    <w:rsid w:val="00EC5C4B"/>
    <w:rPr>
      <w:rFonts w:ascii="Courier New" w:hAnsi="Courier New"/>
    </w:rPr>
  </w:style>
  <w:style w:type="character" w:customStyle="1" w:styleId="WW8Num93z2">
    <w:name w:val="WW8Num93z2"/>
    <w:rsid w:val="00EC5C4B"/>
    <w:rPr>
      <w:rFonts w:ascii="Wingdings" w:hAnsi="Wingdings"/>
    </w:rPr>
  </w:style>
  <w:style w:type="character" w:customStyle="1" w:styleId="WW8Num94z1">
    <w:name w:val="WW8Num94z1"/>
    <w:rsid w:val="00EC5C4B"/>
    <w:rPr>
      <w:rFonts w:ascii="Courier New" w:hAnsi="Courier New" w:cs="Courier New"/>
    </w:rPr>
  </w:style>
  <w:style w:type="character" w:customStyle="1" w:styleId="WW8Num94z2">
    <w:name w:val="WW8Num94z2"/>
    <w:rsid w:val="00EC5C4B"/>
    <w:rPr>
      <w:rFonts w:ascii="Wingdings" w:hAnsi="Wingdings" w:cs="Wingdings"/>
    </w:rPr>
  </w:style>
  <w:style w:type="character" w:customStyle="1" w:styleId="WW8Num94z3">
    <w:name w:val="WW8Num94z3"/>
    <w:rsid w:val="00EC5C4B"/>
    <w:rPr>
      <w:rFonts w:ascii="Symbol" w:hAnsi="Symbol" w:cs="Symbol"/>
    </w:rPr>
  </w:style>
  <w:style w:type="character" w:customStyle="1" w:styleId="WW8Num95z1">
    <w:name w:val="WW8Num95z1"/>
    <w:rsid w:val="00EC5C4B"/>
    <w:rPr>
      <w:rFonts w:ascii="Courier New" w:hAnsi="Courier New" w:cs="Courier New"/>
    </w:rPr>
  </w:style>
  <w:style w:type="character" w:customStyle="1" w:styleId="WW8Num95z2">
    <w:name w:val="WW8Num95z2"/>
    <w:rsid w:val="00EC5C4B"/>
    <w:rPr>
      <w:rFonts w:ascii="Wingdings" w:hAnsi="Wingdings"/>
    </w:rPr>
  </w:style>
  <w:style w:type="character" w:customStyle="1" w:styleId="WW8Num96z1">
    <w:name w:val="WW8Num96z1"/>
    <w:rsid w:val="00EC5C4B"/>
    <w:rPr>
      <w:rFonts w:ascii="Courier New" w:hAnsi="Courier New" w:cs="Courier New"/>
    </w:rPr>
  </w:style>
  <w:style w:type="character" w:customStyle="1" w:styleId="WW8Num96z2">
    <w:name w:val="WW8Num96z2"/>
    <w:rsid w:val="00EC5C4B"/>
    <w:rPr>
      <w:rFonts w:ascii="Wingdings" w:hAnsi="Wingdings"/>
    </w:rPr>
  </w:style>
  <w:style w:type="character" w:customStyle="1" w:styleId="WW8Num97z1">
    <w:name w:val="WW8Num97z1"/>
    <w:rsid w:val="00EC5C4B"/>
    <w:rPr>
      <w:rFonts w:ascii="Courier New" w:hAnsi="Courier New" w:cs="Courier New"/>
    </w:rPr>
  </w:style>
  <w:style w:type="character" w:customStyle="1" w:styleId="WW8Num97z2">
    <w:name w:val="WW8Num97z2"/>
    <w:rsid w:val="00EC5C4B"/>
    <w:rPr>
      <w:rFonts w:ascii="Wingdings" w:hAnsi="Wingdings"/>
    </w:rPr>
  </w:style>
  <w:style w:type="character" w:customStyle="1" w:styleId="WW8Num98z1">
    <w:name w:val="WW8Num98z1"/>
    <w:rsid w:val="00EC5C4B"/>
    <w:rPr>
      <w:rFonts w:ascii="Courier New" w:hAnsi="Courier New" w:cs="Courier New"/>
    </w:rPr>
  </w:style>
  <w:style w:type="character" w:customStyle="1" w:styleId="WW8Num98z2">
    <w:name w:val="WW8Num98z2"/>
    <w:rsid w:val="00EC5C4B"/>
    <w:rPr>
      <w:rFonts w:ascii="Wingdings" w:hAnsi="Wingdings"/>
    </w:rPr>
  </w:style>
  <w:style w:type="character" w:customStyle="1" w:styleId="WW8Num99z1">
    <w:name w:val="WW8Num99z1"/>
    <w:rsid w:val="00EC5C4B"/>
    <w:rPr>
      <w:rFonts w:ascii="Courier New" w:hAnsi="Courier New" w:cs="Courier New"/>
    </w:rPr>
  </w:style>
  <w:style w:type="character" w:customStyle="1" w:styleId="WW8Num99z2">
    <w:name w:val="WW8Num99z2"/>
    <w:rsid w:val="00EC5C4B"/>
    <w:rPr>
      <w:rFonts w:ascii="Wingdings" w:hAnsi="Wingdings"/>
    </w:rPr>
  </w:style>
  <w:style w:type="character" w:customStyle="1" w:styleId="WW8Num100z1">
    <w:name w:val="WW8Num100z1"/>
    <w:rsid w:val="00EC5C4B"/>
    <w:rPr>
      <w:rFonts w:ascii="Courier New" w:hAnsi="Courier New" w:cs="Courier New"/>
    </w:rPr>
  </w:style>
  <w:style w:type="character" w:customStyle="1" w:styleId="WW8Num100z2">
    <w:name w:val="WW8Num100z2"/>
    <w:rsid w:val="00EC5C4B"/>
    <w:rPr>
      <w:rFonts w:ascii="Wingdings" w:hAnsi="Wingdings"/>
    </w:rPr>
  </w:style>
  <w:style w:type="character" w:customStyle="1" w:styleId="WW8Num102z1">
    <w:name w:val="WW8Num102z1"/>
    <w:rsid w:val="00EC5C4B"/>
    <w:rPr>
      <w:rFonts w:ascii="Courier New" w:hAnsi="Courier New" w:cs="Courier New"/>
    </w:rPr>
  </w:style>
  <w:style w:type="character" w:customStyle="1" w:styleId="WW8Num102z2">
    <w:name w:val="WW8Num102z2"/>
    <w:rsid w:val="00EC5C4B"/>
    <w:rPr>
      <w:rFonts w:ascii="Wingdings" w:hAnsi="Wingdings"/>
    </w:rPr>
  </w:style>
  <w:style w:type="character" w:customStyle="1" w:styleId="WW8Num104z1">
    <w:name w:val="WW8Num104z1"/>
    <w:rsid w:val="00EC5C4B"/>
    <w:rPr>
      <w:rFonts w:ascii="Courier New" w:hAnsi="Courier New" w:cs="Courier New"/>
    </w:rPr>
  </w:style>
  <w:style w:type="character" w:customStyle="1" w:styleId="WW8Num104z2">
    <w:name w:val="WW8Num104z2"/>
    <w:rsid w:val="00EC5C4B"/>
    <w:rPr>
      <w:rFonts w:ascii="Wingdings" w:hAnsi="Wingdings"/>
    </w:rPr>
  </w:style>
  <w:style w:type="character" w:customStyle="1" w:styleId="WW8Num105z1">
    <w:name w:val="WW8Num105z1"/>
    <w:rsid w:val="00EC5C4B"/>
    <w:rPr>
      <w:rFonts w:ascii="Courier New" w:hAnsi="Courier New" w:cs="Courier New"/>
    </w:rPr>
  </w:style>
  <w:style w:type="character" w:customStyle="1" w:styleId="WW8Num105z2">
    <w:name w:val="WW8Num105z2"/>
    <w:rsid w:val="00EC5C4B"/>
    <w:rPr>
      <w:rFonts w:ascii="Wingdings" w:hAnsi="Wingdings"/>
    </w:rPr>
  </w:style>
  <w:style w:type="character" w:customStyle="1" w:styleId="WW8Num107z1">
    <w:name w:val="WW8Num107z1"/>
    <w:rsid w:val="00EC5C4B"/>
    <w:rPr>
      <w:rFonts w:ascii="Courier New" w:hAnsi="Courier New" w:cs="Courier New"/>
    </w:rPr>
  </w:style>
  <w:style w:type="character" w:customStyle="1" w:styleId="WW8Num107z2">
    <w:name w:val="WW8Num107z2"/>
    <w:rsid w:val="00EC5C4B"/>
    <w:rPr>
      <w:rFonts w:ascii="Wingdings" w:hAnsi="Wingdings"/>
    </w:rPr>
  </w:style>
  <w:style w:type="character" w:customStyle="1" w:styleId="WW8Num108z1">
    <w:name w:val="WW8Num108z1"/>
    <w:rsid w:val="00EC5C4B"/>
    <w:rPr>
      <w:rFonts w:ascii="Courier New" w:hAnsi="Courier New" w:cs="Courier New"/>
      <w:sz w:val="20"/>
      <w:szCs w:val="20"/>
    </w:rPr>
  </w:style>
  <w:style w:type="character" w:customStyle="1" w:styleId="WW8Num108z2">
    <w:name w:val="WW8Num108z2"/>
    <w:rsid w:val="00EC5C4B"/>
    <w:rPr>
      <w:rFonts w:ascii="Wingdings" w:hAnsi="Wingdings" w:cs="Wingdings"/>
      <w:sz w:val="20"/>
      <w:szCs w:val="20"/>
    </w:rPr>
  </w:style>
  <w:style w:type="character" w:customStyle="1" w:styleId="WW8Num109z1">
    <w:name w:val="WW8Num109z1"/>
    <w:rsid w:val="00EC5C4B"/>
    <w:rPr>
      <w:rFonts w:ascii="Courier New" w:hAnsi="Courier New" w:cs="Courier New"/>
    </w:rPr>
  </w:style>
  <w:style w:type="character" w:customStyle="1" w:styleId="WW8Num109z2">
    <w:name w:val="WW8Num109z2"/>
    <w:rsid w:val="00EC5C4B"/>
    <w:rPr>
      <w:rFonts w:ascii="Wingdings" w:hAnsi="Wingdings"/>
    </w:rPr>
  </w:style>
  <w:style w:type="character" w:customStyle="1" w:styleId="WW8Num110z1">
    <w:name w:val="WW8Num110z1"/>
    <w:rsid w:val="00EC5C4B"/>
    <w:rPr>
      <w:rFonts w:ascii="Courier New" w:hAnsi="Courier New" w:cs="Courier New"/>
    </w:rPr>
  </w:style>
  <w:style w:type="character" w:customStyle="1" w:styleId="WW8Num110z2">
    <w:name w:val="WW8Num110z2"/>
    <w:rsid w:val="00EC5C4B"/>
    <w:rPr>
      <w:rFonts w:ascii="Wingdings" w:hAnsi="Wingdings"/>
    </w:rPr>
  </w:style>
  <w:style w:type="character" w:customStyle="1" w:styleId="WW8Num111z1">
    <w:name w:val="WW8Num111z1"/>
    <w:rsid w:val="00EC5C4B"/>
    <w:rPr>
      <w:rFonts w:ascii="Courier New" w:hAnsi="Courier New" w:cs="Courier New"/>
    </w:rPr>
  </w:style>
  <w:style w:type="character" w:customStyle="1" w:styleId="WW8Num111z2">
    <w:name w:val="WW8Num111z2"/>
    <w:rsid w:val="00EC5C4B"/>
    <w:rPr>
      <w:rFonts w:ascii="Wingdings" w:hAnsi="Wingdings"/>
    </w:rPr>
  </w:style>
  <w:style w:type="character" w:customStyle="1" w:styleId="WW8Num111z3">
    <w:name w:val="WW8Num111z3"/>
    <w:rsid w:val="00EC5C4B"/>
    <w:rPr>
      <w:rFonts w:ascii="Symbol" w:hAnsi="Symbol"/>
    </w:rPr>
  </w:style>
  <w:style w:type="character" w:customStyle="1" w:styleId="WW8Num112z1">
    <w:name w:val="WW8Num112z1"/>
    <w:rsid w:val="00EC5C4B"/>
    <w:rPr>
      <w:rFonts w:ascii="Courier New" w:hAnsi="Courier New" w:cs="Courier New"/>
    </w:rPr>
  </w:style>
  <w:style w:type="character" w:customStyle="1" w:styleId="WW8Num112z2">
    <w:name w:val="WW8Num112z2"/>
    <w:rsid w:val="00EC5C4B"/>
    <w:rPr>
      <w:rFonts w:ascii="Wingdings" w:hAnsi="Wingdings"/>
    </w:rPr>
  </w:style>
  <w:style w:type="character" w:customStyle="1" w:styleId="WW8Num113z1">
    <w:name w:val="WW8Num113z1"/>
    <w:rsid w:val="00EC5C4B"/>
    <w:rPr>
      <w:rFonts w:ascii="Courier New" w:hAnsi="Courier New" w:cs="Courier New"/>
      <w:sz w:val="20"/>
      <w:szCs w:val="20"/>
    </w:rPr>
  </w:style>
  <w:style w:type="character" w:customStyle="1" w:styleId="WW8Num113z2">
    <w:name w:val="WW8Num113z2"/>
    <w:rsid w:val="00EC5C4B"/>
    <w:rPr>
      <w:rFonts w:ascii="Wingdings" w:hAnsi="Wingdings" w:cs="Wingdings"/>
      <w:sz w:val="20"/>
      <w:szCs w:val="20"/>
    </w:rPr>
  </w:style>
  <w:style w:type="character" w:customStyle="1" w:styleId="WW8Num114z1">
    <w:name w:val="WW8Num114z1"/>
    <w:rsid w:val="00EC5C4B"/>
    <w:rPr>
      <w:rFonts w:ascii="Courier New" w:hAnsi="Courier New" w:cs="Courier New"/>
    </w:rPr>
  </w:style>
  <w:style w:type="character" w:customStyle="1" w:styleId="WW8Num114z2">
    <w:name w:val="WW8Num114z2"/>
    <w:rsid w:val="00EC5C4B"/>
    <w:rPr>
      <w:rFonts w:ascii="Wingdings" w:hAnsi="Wingdings"/>
    </w:rPr>
  </w:style>
  <w:style w:type="character" w:customStyle="1" w:styleId="WW8Num115z0">
    <w:name w:val="WW8Num115z0"/>
    <w:rsid w:val="00EC5C4B"/>
    <w:rPr>
      <w:rFonts w:ascii="Times New Roman" w:hAnsi="Times New Roman" w:cs="Times New Roman"/>
    </w:rPr>
  </w:style>
  <w:style w:type="character" w:customStyle="1" w:styleId="WW8Num115z1">
    <w:name w:val="WW8Num115z1"/>
    <w:rsid w:val="00EC5C4B"/>
    <w:rPr>
      <w:rFonts w:ascii="Courier New" w:hAnsi="Courier New" w:cs="Courier New"/>
    </w:rPr>
  </w:style>
  <w:style w:type="character" w:customStyle="1" w:styleId="WW8Num115z2">
    <w:name w:val="WW8Num115z2"/>
    <w:rsid w:val="00EC5C4B"/>
    <w:rPr>
      <w:rFonts w:ascii="Wingdings" w:hAnsi="Wingdings"/>
    </w:rPr>
  </w:style>
  <w:style w:type="character" w:customStyle="1" w:styleId="WW8Num115z3">
    <w:name w:val="WW8Num115z3"/>
    <w:rsid w:val="00EC5C4B"/>
    <w:rPr>
      <w:rFonts w:ascii="Symbol" w:hAnsi="Symbol"/>
    </w:rPr>
  </w:style>
  <w:style w:type="character" w:customStyle="1" w:styleId="WW8Num116z0">
    <w:name w:val="WW8Num116z0"/>
    <w:rsid w:val="00EC5C4B"/>
    <w:rPr>
      <w:rFonts w:ascii="Symbol" w:hAnsi="Symbol"/>
    </w:rPr>
  </w:style>
  <w:style w:type="character" w:customStyle="1" w:styleId="WW8Num116z1">
    <w:name w:val="WW8Num116z1"/>
    <w:rsid w:val="00EC5C4B"/>
    <w:rPr>
      <w:rFonts w:ascii="Courier New" w:hAnsi="Courier New" w:cs="Courier New"/>
    </w:rPr>
  </w:style>
  <w:style w:type="character" w:customStyle="1" w:styleId="WW8Num116z2">
    <w:name w:val="WW8Num116z2"/>
    <w:rsid w:val="00EC5C4B"/>
    <w:rPr>
      <w:rFonts w:ascii="Wingdings" w:hAnsi="Wingdings"/>
    </w:rPr>
  </w:style>
  <w:style w:type="character" w:customStyle="1" w:styleId="WW8Num117z1">
    <w:name w:val="WW8Num117z1"/>
    <w:rsid w:val="00EC5C4B"/>
    <w:rPr>
      <w:rFonts w:ascii="Courier New" w:hAnsi="Courier New" w:cs="Courier New"/>
    </w:rPr>
  </w:style>
  <w:style w:type="character" w:customStyle="1" w:styleId="WW8Num117z2">
    <w:name w:val="WW8Num117z2"/>
    <w:rsid w:val="00EC5C4B"/>
    <w:rPr>
      <w:rFonts w:ascii="Wingdings" w:hAnsi="Wingdings"/>
    </w:rPr>
  </w:style>
  <w:style w:type="character" w:customStyle="1" w:styleId="WW8Num118z1">
    <w:name w:val="WW8Num118z1"/>
    <w:rsid w:val="00EC5C4B"/>
    <w:rPr>
      <w:rFonts w:ascii="Courier New" w:hAnsi="Courier New" w:cs="Courier New"/>
    </w:rPr>
  </w:style>
  <w:style w:type="character" w:customStyle="1" w:styleId="WW8Num118z2">
    <w:name w:val="WW8Num118z2"/>
    <w:rsid w:val="00EC5C4B"/>
    <w:rPr>
      <w:rFonts w:ascii="Wingdings" w:hAnsi="Wingdings"/>
    </w:rPr>
  </w:style>
  <w:style w:type="character" w:customStyle="1" w:styleId="WW8Num119z1">
    <w:name w:val="WW8Num119z1"/>
    <w:rsid w:val="00EC5C4B"/>
    <w:rPr>
      <w:rFonts w:ascii="Courier New" w:hAnsi="Courier New" w:cs="Courier New"/>
    </w:rPr>
  </w:style>
  <w:style w:type="character" w:customStyle="1" w:styleId="WW8Num119z2">
    <w:name w:val="WW8Num119z2"/>
    <w:rsid w:val="00EC5C4B"/>
    <w:rPr>
      <w:rFonts w:ascii="Wingdings" w:hAnsi="Wingdings"/>
    </w:rPr>
  </w:style>
  <w:style w:type="character" w:customStyle="1" w:styleId="WW8Num120z1">
    <w:name w:val="WW8Num120z1"/>
    <w:rsid w:val="00EC5C4B"/>
    <w:rPr>
      <w:rFonts w:ascii="Courier New" w:hAnsi="Courier New"/>
    </w:rPr>
  </w:style>
  <w:style w:type="character" w:customStyle="1" w:styleId="WW8Num120z2">
    <w:name w:val="WW8Num120z2"/>
    <w:rsid w:val="00EC5C4B"/>
    <w:rPr>
      <w:rFonts w:ascii="Wingdings" w:hAnsi="Wingdings"/>
    </w:rPr>
  </w:style>
  <w:style w:type="character" w:customStyle="1" w:styleId="WW8Num121z1">
    <w:name w:val="WW8Num121z1"/>
    <w:rsid w:val="00EC5C4B"/>
    <w:rPr>
      <w:rFonts w:ascii="Courier New" w:hAnsi="Courier New" w:cs="Courier New"/>
    </w:rPr>
  </w:style>
  <w:style w:type="character" w:customStyle="1" w:styleId="WW8Num121z2">
    <w:name w:val="WW8Num121z2"/>
    <w:rsid w:val="00EC5C4B"/>
    <w:rPr>
      <w:rFonts w:ascii="Wingdings" w:hAnsi="Wingdings"/>
    </w:rPr>
  </w:style>
  <w:style w:type="character" w:customStyle="1" w:styleId="WW8Num123z1">
    <w:name w:val="WW8Num123z1"/>
    <w:rsid w:val="00EC5C4B"/>
    <w:rPr>
      <w:rFonts w:ascii="Symbol" w:hAnsi="Symbol"/>
    </w:rPr>
  </w:style>
  <w:style w:type="character" w:customStyle="1" w:styleId="WW8Num125z1">
    <w:name w:val="WW8Num125z1"/>
    <w:rsid w:val="00EC5C4B"/>
    <w:rPr>
      <w:rFonts w:ascii="Courier New" w:hAnsi="Courier New" w:cs="Courier New"/>
    </w:rPr>
  </w:style>
  <w:style w:type="character" w:customStyle="1" w:styleId="WW8Num125z2">
    <w:name w:val="WW8Num125z2"/>
    <w:rsid w:val="00EC5C4B"/>
    <w:rPr>
      <w:rFonts w:ascii="Wingdings" w:hAnsi="Wingdings"/>
    </w:rPr>
  </w:style>
  <w:style w:type="character" w:customStyle="1" w:styleId="WW8Num126z1">
    <w:name w:val="WW8Num126z1"/>
    <w:rsid w:val="00EC5C4B"/>
    <w:rPr>
      <w:rFonts w:ascii="Courier New" w:hAnsi="Courier New" w:cs="Courier New"/>
    </w:rPr>
  </w:style>
  <w:style w:type="character" w:customStyle="1" w:styleId="WW8Num126z2">
    <w:name w:val="WW8Num126z2"/>
    <w:rsid w:val="00EC5C4B"/>
    <w:rPr>
      <w:rFonts w:ascii="Wingdings" w:hAnsi="Wingdings"/>
    </w:rPr>
  </w:style>
  <w:style w:type="character" w:customStyle="1" w:styleId="WW8Num127z1">
    <w:name w:val="WW8Num127z1"/>
    <w:rsid w:val="00EC5C4B"/>
    <w:rPr>
      <w:rFonts w:ascii="Courier New" w:hAnsi="Courier New" w:cs="Courier New"/>
    </w:rPr>
  </w:style>
  <w:style w:type="character" w:customStyle="1" w:styleId="WW8Num127z2">
    <w:name w:val="WW8Num127z2"/>
    <w:rsid w:val="00EC5C4B"/>
    <w:rPr>
      <w:rFonts w:ascii="Wingdings" w:hAnsi="Wingdings"/>
    </w:rPr>
  </w:style>
  <w:style w:type="character" w:customStyle="1" w:styleId="WW8Num128z1">
    <w:name w:val="WW8Num128z1"/>
    <w:rsid w:val="00EC5C4B"/>
    <w:rPr>
      <w:rFonts w:ascii="Courier New" w:hAnsi="Courier New"/>
    </w:rPr>
  </w:style>
  <w:style w:type="character" w:customStyle="1" w:styleId="WW8Num128z2">
    <w:name w:val="WW8Num128z2"/>
    <w:rsid w:val="00EC5C4B"/>
    <w:rPr>
      <w:rFonts w:ascii="Wingdings" w:hAnsi="Wingdings"/>
    </w:rPr>
  </w:style>
  <w:style w:type="character" w:customStyle="1" w:styleId="WW8Num128z3">
    <w:name w:val="WW8Num128z3"/>
    <w:rsid w:val="00EC5C4B"/>
    <w:rPr>
      <w:rFonts w:ascii="Symbol" w:hAnsi="Symbol"/>
    </w:rPr>
  </w:style>
  <w:style w:type="character" w:customStyle="1" w:styleId="WW8Num129z1">
    <w:name w:val="WW8Num129z1"/>
    <w:rsid w:val="00EC5C4B"/>
    <w:rPr>
      <w:rFonts w:ascii="Courier New" w:hAnsi="Courier New" w:cs="Courier New"/>
    </w:rPr>
  </w:style>
  <w:style w:type="character" w:customStyle="1" w:styleId="WW8Num129z2">
    <w:name w:val="WW8Num129z2"/>
    <w:rsid w:val="00EC5C4B"/>
    <w:rPr>
      <w:rFonts w:ascii="Wingdings" w:hAnsi="Wingdings"/>
    </w:rPr>
  </w:style>
  <w:style w:type="character" w:customStyle="1" w:styleId="WW8Num130z1">
    <w:name w:val="WW8Num130z1"/>
    <w:rsid w:val="00EC5C4B"/>
    <w:rPr>
      <w:rFonts w:ascii="Courier New" w:hAnsi="Courier New" w:cs="Courier New"/>
      <w:sz w:val="20"/>
      <w:szCs w:val="20"/>
    </w:rPr>
  </w:style>
  <w:style w:type="character" w:customStyle="1" w:styleId="WW8Num130z2">
    <w:name w:val="WW8Num130z2"/>
    <w:rsid w:val="00EC5C4B"/>
    <w:rPr>
      <w:rFonts w:ascii="Wingdings" w:hAnsi="Wingdings" w:cs="Wingdings"/>
      <w:sz w:val="20"/>
      <w:szCs w:val="20"/>
    </w:rPr>
  </w:style>
  <w:style w:type="character" w:customStyle="1" w:styleId="WW8Num133z1">
    <w:name w:val="WW8Num133z1"/>
    <w:rsid w:val="00EC5C4B"/>
    <w:rPr>
      <w:rFonts w:ascii="Courier New" w:hAnsi="Courier New" w:cs="Courier New"/>
    </w:rPr>
  </w:style>
  <w:style w:type="character" w:customStyle="1" w:styleId="WW8Num133z2">
    <w:name w:val="WW8Num133z2"/>
    <w:rsid w:val="00EC5C4B"/>
    <w:rPr>
      <w:rFonts w:ascii="Wingdings" w:hAnsi="Wingdings"/>
    </w:rPr>
  </w:style>
  <w:style w:type="character" w:customStyle="1" w:styleId="WW8Num134z1">
    <w:name w:val="WW8Num134z1"/>
    <w:rsid w:val="00EC5C4B"/>
    <w:rPr>
      <w:rFonts w:ascii="Courier New" w:hAnsi="Courier New" w:cs="Courier New"/>
    </w:rPr>
  </w:style>
  <w:style w:type="character" w:customStyle="1" w:styleId="WW8Num134z2">
    <w:name w:val="WW8Num134z2"/>
    <w:rsid w:val="00EC5C4B"/>
    <w:rPr>
      <w:rFonts w:ascii="Wingdings" w:hAnsi="Wingdings"/>
    </w:rPr>
  </w:style>
  <w:style w:type="character" w:customStyle="1" w:styleId="WW8Num135z1">
    <w:name w:val="WW8Num135z1"/>
    <w:rsid w:val="00EC5C4B"/>
    <w:rPr>
      <w:rFonts w:ascii="Courier New" w:hAnsi="Courier New" w:cs="Courier New"/>
    </w:rPr>
  </w:style>
  <w:style w:type="character" w:customStyle="1" w:styleId="WW8Num135z2">
    <w:name w:val="WW8Num135z2"/>
    <w:rsid w:val="00EC5C4B"/>
    <w:rPr>
      <w:rFonts w:ascii="Wingdings" w:hAnsi="Wingdings"/>
    </w:rPr>
  </w:style>
  <w:style w:type="character" w:customStyle="1" w:styleId="WW8Num137z1">
    <w:name w:val="WW8Num137z1"/>
    <w:rsid w:val="00EC5C4B"/>
    <w:rPr>
      <w:rFonts w:ascii="Courier New" w:hAnsi="Courier New" w:cs="Courier New"/>
    </w:rPr>
  </w:style>
  <w:style w:type="character" w:customStyle="1" w:styleId="WW8Num137z2">
    <w:name w:val="WW8Num137z2"/>
    <w:rsid w:val="00EC5C4B"/>
    <w:rPr>
      <w:rFonts w:ascii="Wingdings" w:hAnsi="Wingdings"/>
    </w:rPr>
  </w:style>
  <w:style w:type="character" w:customStyle="1" w:styleId="WW8Num138z1">
    <w:name w:val="WW8Num138z1"/>
    <w:rsid w:val="00EC5C4B"/>
    <w:rPr>
      <w:rFonts w:ascii="Courier New" w:hAnsi="Courier New" w:cs="Courier New"/>
    </w:rPr>
  </w:style>
  <w:style w:type="character" w:customStyle="1" w:styleId="WW8Num138z2">
    <w:name w:val="WW8Num138z2"/>
    <w:rsid w:val="00EC5C4B"/>
    <w:rPr>
      <w:rFonts w:ascii="Wingdings" w:hAnsi="Wingdings"/>
    </w:rPr>
  </w:style>
  <w:style w:type="character" w:customStyle="1" w:styleId="WW8Num139z1">
    <w:name w:val="WW8Num139z1"/>
    <w:rsid w:val="00EC5C4B"/>
    <w:rPr>
      <w:rFonts w:ascii="Courier New" w:hAnsi="Courier New" w:cs="Courier New"/>
    </w:rPr>
  </w:style>
  <w:style w:type="character" w:customStyle="1" w:styleId="WW8Num139z2">
    <w:name w:val="WW8Num139z2"/>
    <w:rsid w:val="00EC5C4B"/>
    <w:rPr>
      <w:rFonts w:ascii="Wingdings" w:hAnsi="Wingdings"/>
    </w:rPr>
  </w:style>
  <w:style w:type="character" w:customStyle="1" w:styleId="WW8Num142z1">
    <w:name w:val="WW8Num142z1"/>
    <w:rsid w:val="00EC5C4B"/>
    <w:rPr>
      <w:rFonts w:ascii="Courier New" w:hAnsi="Courier New" w:cs="Courier New"/>
    </w:rPr>
  </w:style>
  <w:style w:type="character" w:customStyle="1" w:styleId="WW8Num142z2">
    <w:name w:val="WW8Num142z2"/>
    <w:rsid w:val="00EC5C4B"/>
    <w:rPr>
      <w:rFonts w:ascii="Wingdings" w:hAnsi="Wingdings"/>
    </w:rPr>
  </w:style>
  <w:style w:type="character" w:customStyle="1" w:styleId="WW8Num143z1">
    <w:name w:val="WW8Num143z1"/>
    <w:rsid w:val="00EC5C4B"/>
    <w:rPr>
      <w:rFonts w:ascii="Courier New" w:hAnsi="Courier New" w:cs="Courier New"/>
    </w:rPr>
  </w:style>
  <w:style w:type="character" w:customStyle="1" w:styleId="WW8Num143z2">
    <w:name w:val="WW8Num143z2"/>
    <w:rsid w:val="00EC5C4B"/>
    <w:rPr>
      <w:rFonts w:ascii="Wingdings" w:hAnsi="Wingdings"/>
    </w:rPr>
  </w:style>
  <w:style w:type="character" w:customStyle="1" w:styleId="WW8Num144z1">
    <w:name w:val="WW8Num144z1"/>
    <w:rsid w:val="00EC5C4B"/>
    <w:rPr>
      <w:rFonts w:ascii="Courier New" w:hAnsi="Courier New" w:cs="Courier New"/>
    </w:rPr>
  </w:style>
  <w:style w:type="character" w:customStyle="1" w:styleId="WW8Num144z2">
    <w:name w:val="WW8Num144z2"/>
    <w:rsid w:val="00EC5C4B"/>
    <w:rPr>
      <w:rFonts w:ascii="Wingdings" w:hAnsi="Wingdings"/>
    </w:rPr>
  </w:style>
  <w:style w:type="character" w:customStyle="1" w:styleId="WW8Num145z1">
    <w:name w:val="WW8Num145z1"/>
    <w:rsid w:val="00EC5C4B"/>
    <w:rPr>
      <w:rFonts w:ascii="Courier New" w:hAnsi="Courier New" w:cs="Courier New"/>
    </w:rPr>
  </w:style>
  <w:style w:type="character" w:customStyle="1" w:styleId="WW8Num145z2">
    <w:name w:val="WW8Num145z2"/>
    <w:rsid w:val="00EC5C4B"/>
    <w:rPr>
      <w:rFonts w:ascii="Wingdings" w:hAnsi="Wingdings"/>
    </w:rPr>
  </w:style>
  <w:style w:type="character" w:customStyle="1" w:styleId="WW8Num146z1">
    <w:name w:val="WW8Num146z1"/>
    <w:rsid w:val="00EC5C4B"/>
    <w:rPr>
      <w:rFonts w:ascii="Courier New" w:hAnsi="Courier New" w:cs="Courier New"/>
    </w:rPr>
  </w:style>
  <w:style w:type="character" w:customStyle="1" w:styleId="WW8Num146z2">
    <w:name w:val="WW8Num146z2"/>
    <w:rsid w:val="00EC5C4B"/>
    <w:rPr>
      <w:rFonts w:ascii="Wingdings" w:hAnsi="Wingdings"/>
    </w:rPr>
  </w:style>
  <w:style w:type="character" w:customStyle="1" w:styleId="WW8Num147z1">
    <w:name w:val="WW8Num147z1"/>
    <w:rsid w:val="00EC5C4B"/>
    <w:rPr>
      <w:rFonts w:ascii="Courier New" w:hAnsi="Courier New" w:cs="Courier New"/>
    </w:rPr>
  </w:style>
  <w:style w:type="character" w:customStyle="1" w:styleId="WW8Num147z2">
    <w:name w:val="WW8Num147z2"/>
    <w:rsid w:val="00EC5C4B"/>
    <w:rPr>
      <w:rFonts w:ascii="Wingdings" w:hAnsi="Wingdings"/>
    </w:rPr>
  </w:style>
  <w:style w:type="character" w:customStyle="1" w:styleId="WW8Num148z1">
    <w:name w:val="WW8Num148z1"/>
    <w:rsid w:val="00EC5C4B"/>
    <w:rPr>
      <w:rFonts w:ascii="Courier New" w:hAnsi="Courier New" w:cs="Courier New"/>
    </w:rPr>
  </w:style>
  <w:style w:type="character" w:customStyle="1" w:styleId="WW8Num148z2">
    <w:name w:val="WW8Num148z2"/>
    <w:rsid w:val="00EC5C4B"/>
    <w:rPr>
      <w:rFonts w:ascii="Wingdings" w:hAnsi="Wingdings"/>
    </w:rPr>
  </w:style>
  <w:style w:type="character" w:customStyle="1" w:styleId="WW8Num149z1">
    <w:name w:val="WW8Num149z1"/>
    <w:rsid w:val="00EC5C4B"/>
    <w:rPr>
      <w:rFonts w:ascii="Courier New" w:hAnsi="Courier New" w:cs="Courier New"/>
      <w:sz w:val="20"/>
      <w:szCs w:val="20"/>
    </w:rPr>
  </w:style>
  <w:style w:type="character" w:customStyle="1" w:styleId="WW8Num149z2">
    <w:name w:val="WW8Num149z2"/>
    <w:rsid w:val="00EC5C4B"/>
    <w:rPr>
      <w:rFonts w:ascii="Wingdings" w:hAnsi="Wingdings" w:cs="Wingdings"/>
      <w:sz w:val="20"/>
      <w:szCs w:val="20"/>
    </w:rPr>
  </w:style>
  <w:style w:type="character" w:customStyle="1" w:styleId="WW8Num150z1">
    <w:name w:val="WW8Num150z1"/>
    <w:rsid w:val="00EC5C4B"/>
    <w:rPr>
      <w:rFonts w:ascii="Courier New" w:hAnsi="Courier New" w:cs="Courier New"/>
      <w:sz w:val="20"/>
      <w:szCs w:val="20"/>
    </w:rPr>
  </w:style>
  <w:style w:type="character" w:customStyle="1" w:styleId="WW8Num150z2">
    <w:name w:val="WW8Num150z2"/>
    <w:rsid w:val="00EC5C4B"/>
    <w:rPr>
      <w:rFonts w:ascii="Wingdings" w:hAnsi="Wingdings" w:cs="Wingdings"/>
      <w:sz w:val="20"/>
      <w:szCs w:val="20"/>
    </w:rPr>
  </w:style>
  <w:style w:type="character" w:customStyle="1" w:styleId="WW8Num151z1">
    <w:name w:val="WW8Num151z1"/>
    <w:rsid w:val="00EC5C4B"/>
    <w:rPr>
      <w:rFonts w:ascii="Courier New" w:hAnsi="Courier New" w:cs="Courier New"/>
    </w:rPr>
  </w:style>
  <w:style w:type="character" w:customStyle="1" w:styleId="WW8Num151z2">
    <w:name w:val="WW8Num151z2"/>
    <w:rsid w:val="00EC5C4B"/>
    <w:rPr>
      <w:rFonts w:ascii="Wingdings" w:hAnsi="Wingdings"/>
    </w:rPr>
  </w:style>
  <w:style w:type="character" w:customStyle="1" w:styleId="WW8Num152z1">
    <w:name w:val="WW8Num152z1"/>
    <w:rsid w:val="00EC5C4B"/>
    <w:rPr>
      <w:rFonts w:ascii="Courier New" w:hAnsi="Courier New" w:cs="Courier New"/>
    </w:rPr>
  </w:style>
  <w:style w:type="character" w:customStyle="1" w:styleId="WW8Num152z2">
    <w:name w:val="WW8Num152z2"/>
    <w:rsid w:val="00EC5C4B"/>
    <w:rPr>
      <w:rFonts w:ascii="Wingdings" w:hAnsi="Wingdings"/>
    </w:rPr>
  </w:style>
  <w:style w:type="character" w:customStyle="1" w:styleId="WW8Num153z1">
    <w:name w:val="WW8Num153z1"/>
    <w:rsid w:val="00EC5C4B"/>
    <w:rPr>
      <w:rFonts w:ascii="Courier New" w:hAnsi="Courier New" w:cs="Courier New"/>
    </w:rPr>
  </w:style>
  <w:style w:type="character" w:customStyle="1" w:styleId="WW8Num153z2">
    <w:name w:val="WW8Num153z2"/>
    <w:rsid w:val="00EC5C4B"/>
    <w:rPr>
      <w:rFonts w:ascii="Wingdings" w:hAnsi="Wingdings"/>
    </w:rPr>
  </w:style>
  <w:style w:type="character" w:customStyle="1" w:styleId="WW8Num154z1">
    <w:name w:val="WW8Num154z1"/>
    <w:rsid w:val="00EC5C4B"/>
    <w:rPr>
      <w:rFonts w:ascii="Courier New" w:hAnsi="Courier New" w:cs="Courier New"/>
    </w:rPr>
  </w:style>
  <w:style w:type="character" w:customStyle="1" w:styleId="WW8Num154z2">
    <w:name w:val="WW8Num154z2"/>
    <w:rsid w:val="00EC5C4B"/>
    <w:rPr>
      <w:rFonts w:ascii="Wingdings" w:hAnsi="Wingdings"/>
    </w:rPr>
  </w:style>
  <w:style w:type="character" w:customStyle="1" w:styleId="WW8Num155z1">
    <w:name w:val="WW8Num155z1"/>
    <w:rsid w:val="00EC5C4B"/>
    <w:rPr>
      <w:rFonts w:ascii="Courier New" w:hAnsi="Courier New" w:cs="Courier New"/>
    </w:rPr>
  </w:style>
  <w:style w:type="character" w:customStyle="1" w:styleId="WW8Num155z2">
    <w:name w:val="WW8Num155z2"/>
    <w:rsid w:val="00EC5C4B"/>
    <w:rPr>
      <w:rFonts w:ascii="Wingdings" w:hAnsi="Wingdings"/>
    </w:rPr>
  </w:style>
  <w:style w:type="character" w:customStyle="1" w:styleId="WW8Num156z1">
    <w:name w:val="WW8Num156z1"/>
    <w:rsid w:val="00EC5C4B"/>
    <w:rPr>
      <w:rFonts w:ascii="Courier New" w:hAnsi="Courier New" w:cs="Courier New"/>
    </w:rPr>
  </w:style>
  <w:style w:type="character" w:customStyle="1" w:styleId="WW8Num156z2">
    <w:name w:val="WW8Num156z2"/>
    <w:rsid w:val="00EC5C4B"/>
    <w:rPr>
      <w:rFonts w:ascii="Wingdings" w:hAnsi="Wingdings"/>
    </w:rPr>
  </w:style>
  <w:style w:type="character" w:customStyle="1" w:styleId="WW8Num156z3">
    <w:name w:val="WW8Num156z3"/>
    <w:rsid w:val="00EC5C4B"/>
    <w:rPr>
      <w:rFonts w:ascii="Symbol" w:hAnsi="Symbol"/>
    </w:rPr>
  </w:style>
  <w:style w:type="character" w:customStyle="1" w:styleId="WW8Num158z1">
    <w:name w:val="WW8Num158z1"/>
    <w:rsid w:val="00EC5C4B"/>
    <w:rPr>
      <w:rFonts w:ascii="Courier New" w:hAnsi="Courier New"/>
    </w:rPr>
  </w:style>
  <w:style w:type="character" w:customStyle="1" w:styleId="WW8Num158z2">
    <w:name w:val="WW8Num158z2"/>
    <w:rsid w:val="00EC5C4B"/>
    <w:rPr>
      <w:rFonts w:ascii="Wingdings" w:hAnsi="Wingdings"/>
    </w:rPr>
  </w:style>
  <w:style w:type="character" w:customStyle="1" w:styleId="WW8Num159z1">
    <w:name w:val="WW8Num159z1"/>
    <w:rsid w:val="00EC5C4B"/>
    <w:rPr>
      <w:rFonts w:ascii="Courier New" w:hAnsi="Courier New" w:cs="Courier New"/>
    </w:rPr>
  </w:style>
  <w:style w:type="character" w:customStyle="1" w:styleId="WW8Num159z2">
    <w:name w:val="WW8Num159z2"/>
    <w:rsid w:val="00EC5C4B"/>
    <w:rPr>
      <w:rFonts w:ascii="Wingdings" w:hAnsi="Wingdings"/>
    </w:rPr>
  </w:style>
  <w:style w:type="character" w:customStyle="1" w:styleId="WW8Num162z1">
    <w:name w:val="WW8Num162z1"/>
    <w:rsid w:val="00EC5C4B"/>
    <w:rPr>
      <w:rFonts w:ascii="Courier New" w:hAnsi="Courier New" w:cs="Courier New"/>
    </w:rPr>
  </w:style>
  <w:style w:type="character" w:customStyle="1" w:styleId="WW8Num162z2">
    <w:name w:val="WW8Num162z2"/>
    <w:rsid w:val="00EC5C4B"/>
    <w:rPr>
      <w:rFonts w:ascii="Wingdings" w:hAnsi="Wingdings"/>
    </w:rPr>
  </w:style>
  <w:style w:type="character" w:customStyle="1" w:styleId="WW8Num163z1">
    <w:name w:val="WW8Num163z1"/>
    <w:rsid w:val="00EC5C4B"/>
    <w:rPr>
      <w:rFonts w:ascii="Courier New" w:hAnsi="Courier New" w:cs="Courier New"/>
    </w:rPr>
  </w:style>
  <w:style w:type="character" w:customStyle="1" w:styleId="WW8Num163z2">
    <w:name w:val="WW8Num163z2"/>
    <w:rsid w:val="00EC5C4B"/>
    <w:rPr>
      <w:rFonts w:ascii="Wingdings" w:hAnsi="Wingdings"/>
    </w:rPr>
  </w:style>
  <w:style w:type="character" w:customStyle="1" w:styleId="WW8Num165z1">
    <w:name w:val="WW8Num165z1"/>
    <w:rsid w:val="00EC5C4B"/>
    <w:rPr>
      <w:rFonts w:ascii="Courier New" w:hAnsi="Courier New" w:cs="Courier New"/>
    </w:rPr>
  </w:style>
  <w:style w:type="character" w:customStyle="1" w:styleId="WW8Num165z2">
    <w:name w:val="WW8Num165z2"/>
    <w:rsid w:val="00EC5C4B"/>
    <w:rPr>
      <w:rFonts w:ascii="Wingdings" w:hAnsi="Wingdings"/>
    </w:rPr>
  </w:style>
  <w:style w:type="character" w:customStyle="1" w:styleId="WW8Num166z1">
    <w:name w:val="WW8Num166z1"/>
    <w:rsid w:val="00EC5C4B"/>
    <w:rPr>
      <w:rFonts w:ascii="Courier New" w:hAnsi="Courier New" w:cs="Courier New"/>
    </w:rPr>
  </w:style>
  <w:style w:type="character" w:customStyle="1" w:styleId="WW8Num166z2">
    <w:name w:val="WW8Num166z2"/>
    <w:rsid w:val="00EC5C4B"/>
    <w:rPr>
      <w:rFonts w:ascii="Wingdings" w:hAnsi="Wingdings"/>
    </w:rPr>
  </w:style>
  <w:style w:type="character" w:customStyle="1" w:styleId="WW8Num167z1">
    <w:name w:val="WW8Num167z1"/>
    <w:rsid w:val="00EC5C4B"/>
    <w:rPr>
      <w:rFonts w:ascii="Courier New" w:hAnsi="Courier New" w:cs="Courier New"/>
      <w:sz w:val="20"/>
      <w:szCs w:val="20"/>
    </w:rPr>
  </w:style>
  <w:style w:type="character" w:customStyle="1" w:styleId="WW8Num167z2">
    <w:name w:val="WW8Num167z2"/>
    <w:rsid w:val="00EC5C4B"/>
    <w:rPr>
      <w:rFonts w:ascii="Wingdings" w:hAnsi="Wingdings" w:cs="Wingdings"/>
      <w:sz w:val="20"/>
      <w:szCs w:val="20"/>
    </w:rPr>
  </w:style>
  <w:style w:type="character" w:customStyle="1" w:styleId="WW8Num168z1">
    <w:name w:val="WW8Num168z1"/>
    <w:rsid w:val="00EC5C4B"/>
    <w:rPr>
      <w:rFonts w:ascii="Courier New" w:hAnsi="Courier New" w:cs="Courier New"/>
    </w:rPr>
  </w:style>
  <w:style w:type="character" w:customStyle="1" w:styleId="WW8Num168z2">
    <w:name w:val="WW8Num168z2"/>
    <w:rsid w:val="00EC5C4B"/>
    <w:rPr>
      <w:rFonts w:ascii="Wingdings" w:hAnsi="Wingdings"/>
    </w:rPr>
  </w:style>
  <w:style w:type="character" w:customStyle="1" w:styleId="WW8Num169z1">
    <w:name w:val="WW8Num169z1"/>
    <w:rsid w:val="00EC5C4B"/>
    <w:rPr>
      <w:rFonts w:ascii="Courier New" w:hAnsi="Courier New"/>
    </w:rPr>
  </w:style>
  <w:style w:type="character" w:customStyle="1" w:styleId="WW8Num169z2">
    <w:name w:val="WW8Num169z2"/>
    <w:rsid w:val="00EC5C4B"/>
    <w:rPr>
      <w:rFonts w:ascii="Wingdings" w:hAnsi="Wingdings"/>
    </w:rPr>
  </w:style>
  <w:style w:type="character" w:customStyle="1" w:styleId="WW8Num169z3">
    <w:name w:val="WW8Num169z3"/>
    <w:rsid w:val="00EC5C4B"/>
    <w:rPr>
      <w:rFonts w:ascii="Symbol" w:hAnsi="Symbol"/>
    </w:rPr>
  </w:style>
  <w:style w:type="character" w:customStyle="1" w:styleId="WW8Num170z1">
    <w:name w:val="WW8Num170z1"/>
    <w:rsid w:val="00EC5C4B"/>
    <w:rPr>
      <w:rFonts w:ascii="Courier New" w:hAnsi="Courier New" w:cs="Courier New"/>
      <w:sz w:val="20"/>
      <w:szCs w:val="20"/>
    </w:rPr>
  </w:style>
  <w:style w:type="character" w:customStyle="1" w:styleId="WW8Num170z2">
    <w:name w:val="WW8Num170z2"/>
    <w:rsid w:val="00EC5C4B"/>
    <w:rPr>
      <w:rFonts w:ascii="Wingdings" w:hAnsi="Wingdings" w:cs="Wingdings"/>
      <w:sz w:val="20"/>
      <w:szCs w:val="20"/>
    </w:rPr>
  </w:style>
  <w:style w:type="character" w:customStyle="1" w:styleId="WW8Num171z1">
    <w:name w:val="WW8Num171z1"/>
    <w:rsid w:val="00EC5C4B"/>
    <w:rPr>
      <w:rFonts w:ascii="Courier New" w:hAnsi="Courier New" w:cs="Courier New"/>
    </w:rPr>
  </w:style>
  <w:style w:type="character" w:customStyle="1" w:styleId="WW8Num171z2">
    <w:name w:val="WW8Num171z2"/>
    <w:rsid w:val="00EC5C4B"/>
    <w:rPr>
      <w:rFonts w:ascii="Wingdings" w:hAnsi="Wingdings"/>
    </w:rPr>
  </w:style>
  <w:style w:type="character" w:customStyle="1" w:styleId="WW8Num172z0">
    <w:name w:val="WW8Num172z0"/>
    <w:rsid w:val="00EC5C4B"/>
    <w:rPr>
      <w:rFonts w:ascii="Symbol" w:hAnsi="Symbol"/>
    </w:rPr>
  </w:style>
  <w:style w:type="character" w:customStyle="1" w:styleId="WW8Num172z1">
    <w:name w:val="WW8Num172z1"/>
    <w:rsid w:val="00EC5C4B"/>
    <w:rPr>
      <w:rFonts w:ascii="Courier New" w:hAnsi="Courier New" w:cs="Courier New"/>
    </w:rPr>
  </w:style>
  <w:style w:type="character" w:customStyle="1" w:styleId="WW8Num172z2">
    <w:name w:val="WW8Num172z2"/>
    <w:rsid w:val="00EC5C4B"/>
    <w:rPr>
      <w:rFonts w:ascii="Wingdings" w:hAnsi="Wingdings"/>
    </w:rPr>
  </w:style>
  <w:style w:type="character" w:customStyle="1" w:styleId="WW8Num173z1">
    <w:name w:val="WW8Num173z1"/>
    <w:rsid w:val="00EC5C4B"/>
    <w:rPr>
      <w:rFonts w:ascii="Courier New" w:hAnsi="Courier New" w:cs="Courier New"/>
    </w:rPr>
  </w:style>
  <w:style w:type="character" w:customStyle="1" w:styleId="WW8Num173z2">
    <w:name w:val="WW8Num173z2"/>
    <w:rsid w:val="00EC5C4B"/>
    <w:rPr>
      <w:rFonts w:ascii="Wingdings" w:hAnsi="Wingdings"/>
    </w:rPr>
  </w:style>
  <w:style w:type="character" w:customStyle="1" w:styleId="WW8Num174z1">
    <w:name w:val="WW8Num174z1"/>
    <w:rsid w:val="00EC5C4B"/>
    <w:rPr>
      <w:rFonts w:ascii="Courier New" w:hAnsi="Courier New" w:cs="Courier New"/>
      <w:sz w:val="20"/>
      <w:szCs w:val="20"/>
    </w:rPr>
  </w:style>
  <w:style w:type="character" w:customStyle="1" w:styleId="WW8Num174z2">
    <w:name w:val="WW8Num174z2"/>
    <w:rsid w:val="00EC5C4B"/>
    <w:rPr>
      <w:rFonts w:ascii="Wingdings" w:hAnsi="Wingdings" w:cs="Wingdings"/>
      <w:sz w:val="20"/>
      <w:szCs w:val="20"/>
    </w:rPr>
  </w:style>
  <w:style w:type="character" w:customStyle="1" w:styleId="WW8Num175z0">
    <w:name w:val="WW8Num175z0"/>
    <w:rsid w:val="00EC5C4B"/>
    <w:rPr>
      <w:rFonts w:ascii="Symbol" w:hAnsi="Symbol"/>
    </w:rPr>
  </w:style>
  <w:style w:type="character" w:customStyle="1" w:styleId="WW8Num175z1">
    <w:name w:val="WW8Num175z1"/>
    <w:rsid w:val="00EC5C4B"/>
    <w:rPr>
      <w:rFonts w:ascii="Courier New" w:hAnsi="Courier New" w:cs="Courier New"/>
    </w:rPr>
  </w:style>
  <w:style w:type="character" w:customStyle="1" w:styleId="WW8Num175z2">
    <w:name w:val="WW8Num175z2"/>
    <w:rsid w:val="00EC5C4B"/>
    <w:rPr>
      <w:rFonts w:ascii="Wingdings" w:hAnsi="Wingdings"/>
    </w:rPr>
  </w:style>
  <w:style w:type="character" w:customStyle="1" w:styleId="WW8Num176z1">
    <w:name w:val="WW8Num176z1"/>
    <w:rsid w:val="00EC5C4B"/>
    <w:rPr>
      <w:rFonts w:ascii="Courier New" w:hAnsi="Courier New" w:cs="Courier New"/>
    </w:rPr>
  </w:style>
  <w:style w:type="character" w:customStyle="1" w:styleId="WW8Num176z2">
    <w:name w:val="WW8Num176z2"/>
    <w:rsid w:val="00EC5C4B"/>
    <w:rPr>
      <w:rFonts w:ascii="Wingdings" w:hAnsi="Wingdings"/>
    </w:rPr>
  </w:style>
  <w:style w:type="character" w:customStyle="1" w:styleId="WW8Num177z1">
    <w:name w:val="WW8Num177z1"/>
    <w:rsid w:val="00EC5C4B"/>
    <w:rPr>
      <w:rFonts w:ascii="Courier New" w:hAnsi="Courier New" w:cs="Courier New"/>
    </w:rPr>
  </w:style>
  <w:style w:type="character" w:customStyle="1" w:styleId="WW8Num177z2">
    <w:name w:val="WW8Num177z2"/>
    <w:rsid w:val="00EC5C4B"/>
    <w:rPr>
      <w:rFonts w:ascii="Wingdings" w:hAnsi="Wingdings"/>
    </w:rPr>
  </w:style>
  <w:style w:type="character" w:customStyle="1" w:styleId="WW8Num178z1">
    <w:name w:val="WW8Num178z1"/>
    <w:rsid w:val="00EC5C4B"/>
    <w:rPr>
      <w:rFonts w:ascii="Courier New" w:hAnsi="Courier New" w:cs="Courier New"/>
    </w:rPr>
  </w:style>
  <w:style w:type="character" w:customStyle="1" w:styleId="WW8Num178z2">
    <w:name w:val="WW8Num178z2"/>
    <w:rsid w:val="00EC5C4B"/>
    <w:rPr>
      <w:rFonts w:ascii="Wingdings" w:hAnsi="Wingdings"/>
    </w:rPr>
  </w:style>
  <w:style w:type="character" w:customStyle="1" w:styleId="WW8Num179z1">
    <w:name w:val="WW8Num179z1"/>
    <w:rsid w:val="00EC5C4B"/>
    <w:rPr>
      <w:rFonts w:ascii="Courier New" w:hAnsi="Courier New" w:cs="Courier New"/>
    </w:rPr>
  </w:style>
  <w:style w:type="character" w:customStyle="1" w:styleId="WW8Num179z2">
    <w:name w:val="WW8Num179z2"/>
    <w:rsid w:val="00EC5C4B"/>
    <w:rPr>
      <w:rFonts w:ascii="Wingdings" w:hAnsi="Wingdings"/>
    </w:rPr>
  </w:style>
  <w:style w:type="character" w:customStyle="1" w:styleId="WW8Num180z1">
    <w:name w:val="WW8Num180z1"/>
    <w:rsid w:val="00EC5C4B"/>
    <w:rPr>
      <w:rFonts w:ascii="Courier New" w:hAnsi="Courier New" w:cs="Courier New"/>
    </w:rPr>
  </w:style>
  <w:style w:type="character" w:customStyle="1" w:styleId="WW8Num180z2">
    <w:name w:val="WW8Num180z2"/>
    <w:rsid w:val="00EC5C4B"/>
    <w:rPr>
      <w:rFonts w:ascii="Wingdings" w:hAnsi="Wingdings"/>
    </w:rPr>
  </w:style>
  <w:style w:type="character" w:customStyle="1" w:styleId="WW8Num183z1">
    <w:name w:val="WW8Num183z1"/>
    <w:rsid w:val="00EC5C4B"/>
    <w:rPr>
      <w:rFonts w:ascii="Courier New" w:hAnsi="Courier New" w:cs="Courier New"/>
    </w:rPr>
  </w:style>
  <w:style w:type="character" w:customStyle="1" w:styleId="WW8Num183z2">
    <w:name w:val="WW8Num183z2"/>
    <w:rsid w:val="00EC5C4B"/>
    <w:rPr>
      <w:rFonts w:ascii="Wingdings" w:hAnsi="Wingdings"/>
    </w:rPr>
  </w:style>
  <w:style w:type="character" w:customStyle="1" w:styleId="WW8Num184z1">
    <w:name w:val="WW8Num184z1"/>
    <w:rsid w:val="00EC5C4B"/>
    <w:rPr>
      <w:rFonts w:ascii="Courier New" w:hAnsi="Courier New"/>
    </w:rPr>
  </w:style>
  <w:style w:type="character" w:customStyle="1" w:styleId="WW8Num184z2">
    <w:name w:val="WW8Num184z2"/>
    <w:rsid w:val="00EC5C4B"/>
    <w:rPr>
      <w:rFonts w:ascii="Wingdings" w:hAnsi="Wingdings"/>
    </w:rPr>
  </w:style>
  <w:style w:type="character" w:customStyle="1" w:styleId="WW8Num186z1">
    <w:name w:val="WW8Num186z1"/>
    <w:rsid w:val="00EC5C4B"/>
    <w:rPr>
      <w:rFonts w:ascii="Courier New" w:hAnsi="Courier New" w:cs="Courier New"/>
    </w:rPr>
  </w:style>
  <w:style w:type="character" w:customStyle="1" w:styleId="WW8Num186z2">
    <w:name w:val="WW8Num186z2"/>
    <w:rsid w:val="00EC5C4B"/>
    <w:rPr>
      <w:rFonts w:ascii="Wingdings" w:hAnsi="Wingdings"/>
    </w:rPr>
  </w:style>
  <w:style w:type="character" w:customStyle="1" w:styleId="WW8Num187z1">
    <w:name w:val="WW8Num187z1"/>
    <w:rsid w:val="00EC5C4B"/>
    <w:rPr>
      <w:rFonts w:ascii="Courier New" w:hAnsi="Courier New" w:cs="Courier New"/>
    </w:rPr>
  </w:style>
  <w:style w:type="character" w:customStyle="1" w:styleId="WW8Num187z2">
    <w:name w:val="WW8Num187z2"/>
    <w:rsid w:val="00EC5C4B"/>
    <w:rPr>
      <w:rFonts w:ascii="Wingdings" w:hAnsi="Wingdings"/>
    </w:rPr>
  </w:style>
  <w:style w:type="character" w:customStyle="1" w:styleId="WW8Num188z1">
    <w:name w:val="WW8Num188z1"/>
    <w:rsid w:val="00EC5C4B"/>
    <w:rPr>
      <w:rFonts w:cs="Times New Roman"/>
    </w:rPr>
  </w:style>
  <w:style w:type="character" w:customStyle="1" w:styleId="WW8Num189z1">
    <w:name w:val="WW8Num189z1"/>
    <w:rsid w:val="00EC5C4B"/>
    <w:rPr>
      <w:rFonts w:ascii="Courier New" w:hAnsi="Courier New" w:cs="Courier New"/>
    </w:rPr>
  </w:style>
  <w:style w:type="character" w:customStyle="1" w:styleId="WW8Num189z2">
    <w:name w:val="WW8Num189z2"/>
    <w:rsid w:val="00EC5C4B"/>
    <w:rPr>
      <w:rFonts w:ascii="Wingdings" w:hAnsi="Wingdings"/>
    </w:rPr>
  </w:style>
  <w:style w:type="character" w:customStyle="1" w:styleId="WW8Num190z1">
    <w:name w:val="WW8Num190z1"/>
    <w:rsid w:val="00EC5C4B"/>
    <w:rPr>
      <w:rFonts w:ascii="Courier New" w:hAnsi="Courier New" w:cs="Courier New"/>
    </w:rPr>
  </w:style>
  <w:style w:type="character" w:customStyle="1" w:styleId="WW8Num190z2">
    <w:name w:val="WW8Num190z2"/>
    <w:rsid w:val="00EC5C4B"/>
    <w:rPr>
      <w:rFonts w:ascii="Wingdings" w:hAnsi="Wingdings"/>
    </w:rPr>
  </w:style>
  <w:style w:type="character" w:customStyle="1" w:styleId="WW8Num191z1">
    <w:name w:val="WW8Num191z1"/>
    <w:rsid w:val="00EC5C4B"/>
    <w:rPr>
      <w:rFonts w:ascii="Courier New" w:hAnsi="Courier New" w:cs="Courier New"/>
      <w:sz w:val="20"/>
      <w:szCs w:val="20"/>
    </w:rPr>
  </w:style>
  <w:style w:type="character" w:customStyle="1" w:styleId="WW8Num191z2">
    <w:name w:val="WW8Num191z2"/>
    <w:rsid w:val="00EC5C4B"/>
    <w:rPr>
      <w:rFonts w:ascii="Wingdings" w:hAnsi="Wingdings" w:cs="Wingdings"/>
      <w:sz w:val="20"/>
      <w:szCs w:val="20"/>
    </w:rPr>
  </w:style>
  <w:style w:type="character" w:customStyle="1" w:styleId="WW8Num192z1">
    <w:name w:val="WW8Num192z1"/>
    <w:rsid w:val="00EC5C4B"/>
    <w:rPr>
      <w:rFonts w:ascii="Courier New" w:hAnsi="Courier New" w:cs="Courier New"/>
      <w:sz w:val="20"/>
      <w:szCs w:val="20"/>
    </w:rPr>
  </w:style>
  <w:style w:type="character" w:customStyle="1" w:styleId="WW8Num192z2">
    <w:name w:val="WW8Num192z2"/>
    <w:rsid w:val="00EC5C4B"/>
    <w:rPr>
      <w:rFonts w:ascii="Wingdings" w:hAnsi="Wingdings" w:cs="Wingdings"/>
      <w:sz w:val="20"/>
      <w:szCs w:val="20"/>
    </w:rPr>
  </w:style>
  <w:style w:type="character" w:customStyle="1" w:styleId="WW8Num193z3">
    <w:name w:val="WW8Num193z3"/>
    <w:rsid w:val="00EC5C4B"/>
    <w:rPr>
      <w:rFonts w:ascii="Symbol" w:hAnsi="Symbol"/>
    </w:rPr>
  </w:style>
  <w:style w:type="character" w:customStyle="1" w:styleId="WW8Num194z1">
    <w:name w:val="WW8Num194z1"/>
    <w:rsid w:val="00EC5C4B"/>
    <w:rPr>
      <w:rFonts w:ascii="Courier New" w:hAnsi="Courier New" w:cs="Courier New"/>
    </w:rPr>
  </w:style>
  <w:style w:type="character" w:customStyle="1" w:styleId="WW8Num194z2">
    <w:name w:val="WW8Num194z2"/>
    <w:rsid w:val="00EC5C4B"/>
    <w:rPr>
      <w:rFonts w:ascii="Wingdings" w:hAnsi="Wingdings"/>
    </w:rPr>
  </w:style>
  <w:style w:type="character" w:customStyle="1" w:styleId="WW8Num195z1">
    <w:name w:val="WW8Num195z1"/>
    <w:rsid w:val="00EC5C4B"/>
    <w:rPr>
      <w:rFonts w:ascii="Courier New" w:hAnsi="Courier New" w:cs="Courier New"/>
    </w:rPr>
  </w:style>
  <w:style w:type="character" w:customStyle="1" w:styleId="WW8Num195z2">
    <w:name w:val="WW8Num195z2"/>
    <w:rsid w:val="00EC5C4B"/>
    <w:rPr>
      <w:rFonts w:ascii="Wingdings" w:hAnsi="Wingdings"/>
    </w:rPr>
  </w:style>
  <w:style w:type="character" w:customStyle="1" w:styleId="WW8Num196z1">
    <w:name w:val="WW8Num196z1"/>
    <w:rsid w:val="00EC5C4B"/>
    <w:rPr>
      <w:rFonts w:ascii="Courier New" w:hAnsi="Courier New" w:cs="Courier New"/>
    </w:rPr>
  </w:style>
  <w:style w:type="character" w:customStyle="1" w:styleId="WW8Num196z2">
    <w:name w:val="WW8Num196z2"/>
    <w:rsid w:val="00EC5C4B"/>
    <w:rPr>
      <w:rFonts w:ascii="Wingdings" w:hAnsi="Wingdings"/>
    </w:rPr>
  </w:style>
  <w:style w:type="character" w:customStyle="1" w:styleId="WW8Num196z3">
    <w:name w:val="WW8Num196z3"/>
    <w:rsid w:val="00EC5C4B"/>
    <w:rPr>
      <w:rFonts w:ascii="Symbol" w:hAnsi="Symbol"/>
    </w:rPr>
  </w:style>
  <w:style w:type="character" w:customStyle="1" w:styleId="WW8Num198z1">
    <w:name w:val="WW8Num198z1"/>
    <w:rsid w:val="00EC5C4B"/>
    <w:rPr>
      <w:rFonts w:ascii="Courier New" w:hAnsi="Courier New" w:cs="Courier New"/>
    </w:rPr>
  </w:style>
  <w:style w:type="character" w:customStyle="1" w:styleId="WW8Num198z2">
    <w:name w:val="WW8Num198z2"/>
    <w:rsid w:val="00EC5C4B"/>
    <w:rPr>
      <w:rFonts w:ascii="Wingdings" w:hAnsi="Wingdings" w:cs="Wingdings"/>
    </w:rPr>
  </w:style>
  <w:style w:type="character" w:customStyle="1" w:styleId="WW8Num198z3">
    <w:name w:val="WW8Num198z3"/>
    <w:rsid w:val="00EC5C4B"/>
    <w:rPr>
      <w:rFonts w:ascii="Symbol" w:hAnsi="Symbol" w:cs="Symbol"/>
    </w:rPr>
  </w:style>
  <w:style w:type="character" w:customStyle="1" w:styleId="WW8Num199z1">
    <w:name w:val="WW8Num199z1"/>
    <w:rsid w:val="00EC5C4B"/>
    <w:rPr>
      <w:rFonts w:ascii="Courier New" w:hAnsi="Courier New" w:cs="Courier New"/>
    </w:rPr>
  </w:style>
  <w:style w:type="character" w:customStyle="1" w:styleId="WW8Num199z2">
    <w:name w:val="WW8Num199z2"/>
    <w:rsid w:val="00EC5C4B"/>
    <w:rPr>
      <w:rFonts w:ascii="Wingdings" w:hAnsi="Wingdings"/>
    </w:rPr>
  </w:style>
  <w:style w:type="character" w:customStyle="1" w:styleId="WW8Num200z1">
    <w:name w:val="WW8Num200z1"/>
    <w:rsid w:val="00EC5C4B"/>
    <w:rPr>
      <w:rFonts w:ascii="Courier New" w:hAnsi="Courier New" w:cs="Courier New"/>
    </w:rPr>
  </w:style>
  <w:style w:type="character" w:customStyle="1" w:styleId="WW8Num200z2">
    <w:name w:val="WW8Num200z2"/>
    <w:rsid w:val="00EC5C4B"/>
    <w:rPr>
      <w:rFonts w:ascii="Wingdings" w:hAnsi="Wingdings"/>
    </w:rPr>
  </w:style>
  <w:style w:type="character" w:customStyle="1" w:styleId="WW8Num202z1">
    <w:name w:val="WW8Num202z1"/>
    <w:rsid w:val="00EC5C4B"/>
    <w:rPr>
      <w:rFonts w:ascii="Courier New" w:hAnsi="Courier New" w:cs="Courier New"/>
    </w:rPr>
  </w:style>
  <w:style w:type="character" w:customStyle="1" w:styleId="WW8Num202z2">
    <w:name w:val="WW8Num202z2"/>
    <w:rsid w:val="00EC5C4B"/>
    <w:rPr>
      <w:rFonts w:ascii="Wingdings" w:hAnsi="Wingdings"/>
    </w:rPr>
  </w:style>
  <w:style w:type="character" w:customStyle="1" w:styleId="WW8Num203z1">
    <w:name w:val="WW8Num203z1"/>
    <w:rsid w:val="00EC5C4B"/>
    <w:rPr>
      <w:rFonts w:ascii="Courier New" w:hAnsi="Courier New" w:cs="Courier New"/>
    </w:rPr>
  </w:style>
  <w:style w:type="character" w:customStyle="1" w:styleId="WW8Num203z2">
    <w:name w:val="WW8Num203z2"/>
    <w:rsid w:val="00EC5C4B"/>
    <w:rPr>
      <w:rFonts w:ascii="Wingdings" w:hAnsi="Wingdings"/>
    </w:rPr>
  </w:style>
  <w:style w:type="character" w:customStyle="1" w:styleId="WW8Num204z1">
    <w:name w:val="WW8Num204z1"/>
    <w:rsid w:val="00EC5C4B"/>
    <w:rPr>
      <w:rFonts w:ascii="Courier New" w:hAnsi="Courier New" w:cs="Courier New"/>
      <w:sz w:val="20"/>
      <w:szCs w:val="20"/>
    </w:rPr>
  </w:style>
  <w:style w:type="character" w:customStyle="1" w:styleId="WW8Num204z2">
    <w:name w:val="WW8Num204z2"/>
    <w:rsid w:val="00EC5C4B"/>
    <w:rPr>
      <w:rFonts w:ascii="Wingdings" w:hAnsi="Wingdings" w:cs="Wingdings"/>
      <w:sz w:val="20"/>
      <w:szCs w:val="20"/>
    </w:rPr>
  </w:style>
  <w:style w:type="character" w:customStyle="1" w:styleId="WW8Num206z1">
    <w:name w:val="WW8Num206z1"/>
    <w:rsid w:val="00EC5C4B"/>
    <w:rPr>
      <w:rFonts w:ascii="Courier New" w:hAnsi="Courier New" w:cs="Courier New"/>
    </w:rPr>
  </w:style>
  <w:style w:type="character" w:customStyle="1" w:styleId="WW8Num206z2">
    <w:name w:val="WW8Num206z2"/>
    <w:rsid w:val="00EC5C4B"/>
    <w:rPr>
      <w:rFonts w:ascii="Wingdings" w:hAnsi="Wingdings"/>
    </w:rPr>
  </w:style>
  <w:style w:type="character" w:customStyle="1" w:styleId="WW8Num207z1">
    <w:name w:val="WW8Num207z1"/>
    <w:rsid w:val="00EC5C4B"/>
    <w:rPr>
      <w:rFonts w:ascii="Courier New" w:hAnsi="Courier New" w:cs="Courier New"/>
    </w:rPr>
  </w:style>
  <w:style w:type="character" w:customStyle="1" w:styleId="WW8Num207z2">
    <w:name w:val="WW8Num207z2"/>
    <w:rsid w:val="00EC5C4B"/>
    <w:rPr>
      <w:rFonts w:ascii="Wingdings" w:hAnsi="Wingdings"/>
    </w:rPr>
  </w:style>
  <w:style w:type="character" w:customStyle="1" w:styleId="WW8Num207z3">
    <w:name w:val="WW8Num207z3"/>
    <w:rsid w:val="00EC5C4B"/>
    <w:rPr>
      <w:rFonts w:ascii="Symbol" w:hAnsi="Symbol"/>
    </w:rPr>
  </w:style>
  <w:style w:type="character" w:customStyle="1" w:styleId="WW8Num208z1">
    <w:name w:val="WW8Num208z1"/>
    <w:rsid w:val="00EC5C4B"/>
    <w:rPr>
      <w:rFonts w:ascii="Courier New" w:hAnsi="Courier New" w:cs="Courier New"/>
      <w:sz w:val="20"/>
      <w:szCs w:val="20"/>
    </w:rPr>
  </w:style>
  <w:style w:type="character" w:customStyle="1" w:styleId="WW8Num208z2">
    <w:name w:val="WW8Num208z2"/>
    <w:rsid w:val="00EC5C4B"/>
    <w:rPr>
      <w:rFonts w:ascii="Wingdings" w:hAnsi="Wingdings" w:cs="Wingdings"/>
      <w:sz w:val="20"/>
      <w:szCs w:val="20"/>
    </w:rPr>
  </w:style>
  <w:style w:type="character" w:customStyle="1" w:styleId="WW8Num209z1">
    <w:name w:val="WW8Num209z1"/>
    <w:rsid w:val="00EC5C4B"/>
    <w:rPr>
      <w:rFonts w:ascii="Courier New" w:hAnsi="Courier New" w:cs="Courier New"/>
    </w:rPr>
  </w:style>
  <w:style w:type="character" w:customStyle="1" w:styleId="WW8Num209z2">
    <w:name w:val="WW8Num209z2"/>
    <w:rsid w:val="00EC5C4B"/>
    <w:rPr>
      <w:rFonts w:ascii="Wingdings" w:hAnsi="Wingdings"/>
    </w:rPr>
  </w:style>
  <w:style w:type="character" w:customStyle="1" w:styleId="WW8Num210z1">
    <w:name w:val="WW8Num210z1"/>
    <w:rsid w:val="00EC5C4B"/>
    <w:rPr>
      <w:rFonts w:ascii="Courier New" w:hAnsi="Courier New" w:cs="Courier New"/>
    </w:rPr>
  </w:style>
  <w:style w:type="character" w:customStyle="1" w:styleId="WW8Num210z2">
    <w:name w:val="WW8Num210z2"/>
    <w:rsid w:val="00EC5C4B"/>
    <w:rPr>
      <w:rFonts w:ascii="Wingdings" w:hAnsi="Wingdings"/>
    </w:rPr>
  </w:style>
  <w:style w:type="character" w:customStyle="1" w:styleId="WW8Num211z1">
    <w:name w:val="WW8Num211z1"/>
    <w:rsid w:val="00EC5C4B"/>
    <w:rPr>
      <w:rFonts w:ascii="Courier New" w:hAnsi="Courier New" w:cs="Courier New"/>
    </w:rPr>
  </w:style>
  <w:style w:type="character" w:customStyle="1" w:styleId="WW8Num211z2">
    <w:name w:val="WW8Num211z2"/>
    <w:rsid w:val="00EC5C4B"/>
    <w:rPr>
      <w:rFonts w:ascii="Wingdings" w:hAnsi="Wingdings"/>
    </w:rPr>
  </w:style>
  <w:style w:type="character" w:customStyle="1" w:styleId="WW8Num212z1">
    <w:name w:val="WW8Num212z1"/>
    <w:rsid w:val="00EC5C4B"/>
    <w:rPr>
      <w:rFonts w:ascii="Courier New" w:hAnsi="Courier New" w:cs="Courier New"/>
    </w:rPr>
  </w:style>
  <w:style w:type="character" w:customStyle="1" w:styleId="WW8Num212z2">
    <w:name w:val="WW8Num212z2"/>
    <w:rsid w:val="00EC5C4B"/>
    <w:rPr>
      <w:rFonts w:ascii="Wingdings" w:hAnsi="Wingdings"/>
    </w:rPr>
  </w:style>
  <w:style w:type="character" w:customStyle="1" w:styleId="WW8Num213z1">
    <w:name w:val="WW8Num213z1"/>
    <w:rsid w:val="00EC5C4B"/>
    <w:rPr>
      <w:rFonts w:ascii="Courier New" w:hAnsi="Courier New" w:cs="Courier New"/>
    </w:rPr>
  </w:style>
  <w:style w:type="character" w:customStyle="1" w:styleId="WW8Num213z2">
    <w:name w:val="WW8Num213z2"/>
    <w:rsid w:val="00EC5C4B"/>
    <w:rPr>
      <w:rFonts w:ascii="Wingdings" w:hAnsi="Wingdings"/>
    </w:rPr>
  </w:style>
  <w:style w:type="character" w:customStyle="1" w:styleId="WW8Num213z3">
    <w:name w:val="WW8Num213z3"/>
    <w:rsid w:val="00EC5C4B"/>
    <w:rPr>
      <w:rFonts w:ascii="Symbol" w:hAnsi="Symbol"/>
    </w:rPr>
  </w:style>
  <w:style w:type="character" w:customStyle="1" w:styleId="WW8Num214z1">
    <w:name w:val="WW8Num214z1"/>
    <w:rsid w:val="00EC5C4B"/>
    <w:rPr>
      <w:rFonts w:ascii="Courier New" w:hAnsi="Courier New" w:cs="Courier New"/>
    </w:rPr>
  </w:style>
  <w:style w:type="character" w:customStyle="1" w:styleId="WW8Num214z2">
    <w:name w:val="WW8Num214z2"/>
    <w:rsid w:val="00EC5C4B"/>
    <w:rPr>
      <w:rFonts w:ascii="Wingdings" w:hAnsi="Wingdings"/>
    </w:rPr>
  </w:style>
  <w:style w:type="character" w:customStyle="1" w:styleId="WW8Num215z1">
    <w:name w:val="WW8Num215z1"/>
    <w:rsid w:val="00EC5C4B"/>
    <w:rPr>
      <w:rFonts w:ascii="Courier New" w:hAnsi="Courier New" w:cs="Courier New"/>
    </w:rPr>
  </w:style>
  <w:style w:type="character" w:customStyle="1" w:styleId="WW8Num215z2">
    <w:name w:val="WW8Num215z2"/>
    <w:rsid w:val="00EC5C4B"/>
    <w:rPr>
      <w:rFonts w:ascii="Wingdings" w:hAnsi="Wingdings"/>
    </w:rPr>
  </w:style>
  <w:style w:type="character" w:customStyle="1" w:styleId="WW8Num216z1">
    <w:name w:val="WW8Num216z1"/>
    <w:rsid w:val="00EC5C4B"/>
    <w:rPr>
      <w:rFonts w:ascii="Courier New" w:hAnsi="Courier New" w:cs="Courier New"/>
    </w:rPr>
  </w:style>
  <w:style w:type="character" w:customStyle="1" w:styleId="WW8Num216z2">
    <w:name w:val="WW8Num216z2"/>
    <w:rsid w:val="00EC5C4B"/>
    <w:rPr>
      <w:rFonts w:ascii="Wingdings" w:hAnsi="Wingdings"/>
    </w:rPr>
  </w:style>
  <w:style w:type="character" w:customStyle="1" w:styleId="WW8Num217z1">
    <w:name w:val="WW8Num217z1"/>
    <w:rsid w:val="00EC5C4B"/>
    <w:rPr>
      <w:rFonts w:ascii="Courier New" w:hAnsi="Courier New" w:cs="Courier New"/>
    </w:rPr>
  </w:style>
  <w:style w:type="character" w:customStyle="1" w:styleId="WW8Num217z2">
    <w:name w:val="WW8Num217z2"/>
    <w:rsid w:val="00EC5C4B"/>
    <w:rPr>
      <w:rFonts w:ascii="Wingdings" w:hAnsi="Wingdings"/>
    </w:rPr>
  </w:style>
  <w:style w:type="character" w:customStyle="1" w:styleId="WW8Num218z1">
    <w:name w:val="WW8Num218z1"/>
    <w:rsid w:val="00EC5C4B"/>
    <w:rPr>
      <w:rFonts w:ascii="Courier New" w:hAnsi="Courier New" w:cs="Courier New"/>
    </w:rPr>
  </w:style>
  <w:style w:type="character" w:customStyle="1" w:styleId="WW8Num218z2">
    <w:name w:val="WW8Num218z2"/>
    <w:rsid w:val="00EC5C4B"/>
    <w:rPr>
      <w:rFonts w:ascii="Wingdings" w:hAnsi="Wingdings"/>
    </w:rPr>
  </w:style>
  <w:style w:type="character" w:customStyle="1" w:styleId="WW8Num218z3">
    <w:name w:val="WW8Num218z3"/>
    <w:rsid w:val="00EC5C4B"/>
    <w:rPr>
      <w:rFonts w:ascii="Symbol" w:hAnsi="Symbol"/>
    </w:rPr>
  </w:style>
  <w:style w:type="character" w:customStyle="1" w:styleId="WW8Num219z1">
    <w:name w:val="WW8Num219z1"/>
    <w:rsid w:val="00EC5C4B"/>
    <w:rPr>
      <w:rFonts w:ascii="Courier New" w:hAnsi="Courier New" w:cs="Courier New"/>
    </w:rPr>
  </w:style>
  <w:style w:type="character" w:customStyle="1" w:styleId="WW8Num219z2">
    <w:name w:val="WW8Num219z2"/>
    <w:rsid w:val="00EC5C4B"/>
    <w:rPr>
      <w:rFonts w:ascii="Wingdings" w:hAnsi="Wingdings"/>
    </w:rPr>
  </w:style>
  <w:style w:type="character" w:customStyle="1" w:styleId="WW8Num220z0">
    <w:name w:val="WW8Num220z0"/>
    <w:rsid w:val="00EC5C4B"/>
    <w:rPr>
      <w:rFonts w:ascii="Symbol" w:hAnsi="Symbol"/>
    </w:rPr>
  </w:style>
  <w:style w:type="character" w:customStyle="1" w:styleId="WW8Num220z1">
    <w:name w:val="WW8Num220z1"/>
    <w:rsid w:val="00EC5C4B"/>
    <w:rPr>
      <w:rFonts w:ascii="Courier New" w:hAnsi="Courier New" w:cs="Courier New"/>
    </w:rPr>
  </w:style>
  <w:style w:type="character" w:customStyle="1" w:styleId="WW8Num220z2">
    <w:name w:val="WW8Num220z2"/>
    <w:rsid w:val="00EC5C4B"/>
    <w:rPr>
      <w:rFonts w:ascii="Wingdings" w:hAnsi="Wingdings"/>
    </w:rPr>
  </w:style>
  <w:style w:type="character" w:customStyle="1" w:styleId="WW8Num221z1">
    <w:name w:val="WW8Num221z1"/>
    <w:rsid w:val="00EC5C4B"/>
    <w:rPr>
      <w:rFonts w:ascii="Courier New" w:hAnsi="Courier New" w:cs="Courier New"/>
    </w:rPr>
  </w:style>
  <w:style w:type="character" w:customStyle="1" w:styleId="WW8Num221z2">
    <w:name w:val="WW8Num221z2"/>
    <w:rsid w:val="00EC5C4B"/>
    <w:rPr>
      <w:rFonts w:ascii="Wingdings" w:hAnsi="Wingdings"/>
    </w:rPr>
  </w:style>
  <w:style w:type="character" w:customStyle="1" w:styleId="WW8Num222z1">
    <w:name w:val="WW8Num222z1"/>
    <w:rsid w:val="00EC5C4B"/>
    <w:rPr>
      <w:rFonts w:ascii="Courier New" w:hAnsi="Courier New" w:cs="Courier New"/>
    </w:rPr>
  </w:style>
  <w:style w:type="character" w:customStyle="1" w:styleId="WW8Num222z2">
    <w:name w:val="WW8Num222z2"/>
    <w:rsid w:val="00EC5C4B"/>
    <w:rPr>
      <w:rFonts w:ascii="Wingdings" w:hAnsi="Wingdings"/>
    </w:rPr>
  </w:style>
  <w:style w:type="character" w:customStyle="1" w:styleId="WW8Num223z1">
    <w:name w:val="WW8Num223z1"/>
    <w:rsid w:val="00EC5C4B"/>
    <w:rPr>
      <w:rFonts w:ascii="Courier New" w:hAnsi="Courier New" w:cs="Courier New"/>
    </w:rPr>
  </w:style>
  <w:style w:type="character" w:customStyle="1" w:styleId="WW8Num223z2">
    <w:name w:val="WW8Num223z2"/>
    <w:rsid w:val="00EC5C4B"/>
    <w:rPr>
      <w:rFonts w:ascii="Wingdings" w:hAnsi="Wingdings"/>
    </w:rPr>
  </w:style>
  <w:style w:type="character" w:customStyle="1" w:styleId="WW8Num224z1">
    <w:name w:val="WW8Num224z1"/>
    <w:rsid w:val="00EC5C4B"/>
    <w:rPr>
      <w:rFonts w:ascii="Courier New" w:hAnsi="Courier New" w:cs="Courier New"/>
    </w:rPr>
  </w:style>
  <w:style w:type="character" w:customStyle="1" w:styleId="WW8Num224z2">
    <w:name w:val="WW8Num224z2"/>
    <w:rsid w:val="00EC5C4B"/>
    <w:rPr>
      <w:rFonts w:ascii="Wingdings" w:hAnsi="Wingdings"/>
    </w:rPr>
  </w:style>
  <w:style w:type="character" w:customStyle="1" w:styleId="WW8Num225z1">
    <w:name w:val="WW8Num225z1"/>
    <w:rsid w:val="00EC5C4B"/>
    <w:rPr>
      <w:rFonts w:ascii="Courier New" w:hAnsi="Courier New" w:cs="Courier New"/>
    </w:rPr>
  </w:style>
  <w:style w:type="character" w:customStyle="1" w:styleId="WW8Num225z2">
    <w:name w:val="WW8Num225z2"/>
    <w:rsid w:val="00EC5C4B"/>
    <w:rPr>
      <w:rFonts w:ascii="Wingdings" w:hAnsi="Wingdings"/>
    </w:rPr>
  </w:style>
  <w:style w:type="character" w:customStyle="1" w:styleId="WW8Num226z1">
    <w:name w:val="WW8Num226z1"/>
    <w:rsid w:val="00EC5C4B"/>
    <w:rPr>
      <w:rFonts w:ascii="Courier New" w:hAnsi="Courier New" w:cs="Courier New"/>
    </w:rPr>
  </w:style>
  <w:style w:type="character" w:customStyle="1" w:styleId="WW8Num226z2">
    <w:name w:val="WW8Num226z2"/>
    <w:rsid w:val="00EC5C4B"/>
    <w:rPr>
      <w:rFonts w:ascii="Wingdings" w:hAnsi="Wingdings"/>
    </w:rPr>
  </w:style>
  <w:style w:type="character" w:customStyle="1" w:styleId="WW8Num227z1">
    <w:name w:val="WW8Num227z1"/>
    <w:rsid w:val="00EC5C4B"/>
    <w:rPr>
      <w:rFonts w:ascii="Courier New" w:hAnsi="Courier New" w:cs="Courier New"/>
    </w:rPr>
  </w:style>
  <w:style w:type="character" w:customStyle="1" w:styleId="WW8Num227z2">
    <w:name w:val="WW8Num227z2"/>
    <w:rsid w:val="00EC5C4B"/>
    <w:rPr>
      <w:rFonts w:ascii="Wingdings" w:hAnsi="Wingdings"/>
    </w:rPr>
  </w:style>
  <w:style w:type="character" w:customStyle="1" w:styleId="WW8Num228z1">
    <w:name w:val="WW8Num228z1"/>
    <w:rsid w:val="00EC5C4B"/>
    <w:rPr>
      <w:rFonts w:ascii="Courier New" w:hAnsi="Courier New" w:cs="Courier New"/>
    </w:rPr>
  </w:style>
  <w:style w:type="character" w:customStyle="1" w:styleId="WW8Num228z2">
    <w:name w:val="WW8Num228z2"/>
    <w:rsid w:val="00EC5C4B"/>
    <w:rPr>
      <w:rFonts w:ascii="Wingdings" w:hAnsi="Wingdings"/>
    </w:rPr>
  </w:style>
  <w:style w:type="character" w:customStyle="1" w:styleId="WW8Num229z1">
    <w:name w:val="WW8Num229z1"/>
    <w:rsid w:val="00EC5C4B"/>
    <w:rPr>
      <w:rFonts w:ascii="Courier New" w:hAnsi="Courier New" w:cs="Courier New"/>
    </w:rPr>
  </w:style>
  <w:style w:type="character" w:customStyle="1" w:styleId="WW8Num229z2">
    <w:name w:val="WW8Num229z2"/>
    <w:rsid w:val="00EC5C4B"/>
    <w:rPr>
      <w:rFonts w:ascii="Wingdings" w:hAnsi="Wingdings"/>
    </w:rPr>
  </w:style>
  <w:style w:type="character" w:customStyle="1" w:styleId="WW8Num230z1">
    <w:name w:val="WW8Num230z1"/>
    <w:rsid w:val="00EC5C4B"/>
    <w:rPr>
      <w:rFonts w:ascii="Courier New" w:hAnsi="Courier New" w:cs="Courier New"/>
    </w:rPr>
  </w:style>
  <w:style w:type="character" w:customStyle="1" w:styleId="WW8Num230z2">
    <w:name w:val="WW8Num230z2"/>
    <w:rsid w:val="00EC5C4B"/>
    <w:rPr>
      <w:rFonts w:ascii="Wingdings" w:hAnsi="Wingdings"/>
    </w:rPr>
  </w:style>
  <w:style w:type="character" w:customStyle="1" w:styleId="WW8Num231z1">
    <w:name w:val="WW8Num231z1"/>
    <w:rsid w:val="00EC5C4B"/>
    <w:rPr>
      <w:rFonts w:ascii="Courier New" w:hAnsi="Courier New" w:cs="Courier New"/>
    </w:rPr>
  </w:style>
  <w:style w:type="character" w:customStyle="1" w:styleId="WW8Num231z2">
    <w:name w:val="WW8Num231z2"/>
    <w:rsid w:val="00EC5C4B"/>
    <w:rPr>
      <w:rFonts w:ascii="Wingdings" w:hAnsi="Wingdings"/>
    </w:rPr>
  </w:style>
  <w:style w:type="character" w:customStyle="1" w:styleId="WW8Num231z3">
    <w:name w:val="WW8Num231z3"/>
    <w:rsid w:val="00EC5C4B"/>
    <w:rPr>
      <w:rFonts w:ascii="Symbol" w:hAnsi="Symbol"/>
    </w:rPr>
  </w:style>
  <w:style w:type="character" w:customStyle="1" w:styleId="WW8Num232z1">
    <w:name w:val="WW8Num232z1"/>
    <w:rsid w:val="00EC5C4B"/>
    <w:rPr>
      <w:rFonts w:ascii="Courier New" w:hAnsi="Courier New" w:cs="Courier New"/>
    </w:rPr>
  </w:style>
  <w:style w:type="character" w:customStyle="1" w:styleId="WW8Num232z2">
    <w:name w:val="WW8Num232z2"/>
    <w:rsid w:val="00EC5C4B"/>
    <w:rPr>
      <w:rFonts w:ascii="Wingdings" w:hAnsi="Wingdings"/>
    </w:rPr>
  </w:style>
  <w:style w:type="character" w:customStyle="1" w:styleId="WW8Num233z1">
    <w:name w:val="WW8Num233z1"/>
    <w:rsid w:val="00EC5C4B"/>
    <w:rPr>
      <w:rFonts w:ascii="Courier New" w:hAnsi="Courier New" w:cs="Courier New"/>
    </w:rPr>
  </w:style>
  <w:style w:type="character" w:customStyle="1" w:styleId="WW8Num233z2">
    <w:name w:val="WW8Num233z2"/>
    <w:rsid w:val="00EC5C4B"/>
    <w:rPr>
      <w:rFonts w:ascii="Wingdings" w:hAnsi="Wingdings"/>
    </w:rPr>
  </w:style>
  <w:style w:type="character" w:customStyle="1" w:styleId="WW8Num233z3">
    <w:name w:val="WW8Num233z3"/>
    <w:rsid w:val="00EC5C4B"/>
    <w:rPr>
      <w:rFonts w:ascii="Symbol" w:hAnsi="Symbol"/>
    </w:rPr>
  </w:style>
  <w:style w:type="character" w:customStyle="1" w:styleId="WW8Num234z1">
    <w:name w:val="WW8Num234z1"/>
    <w:rsid w:val="00EC5C4B"/>
    <w:rPr>
      <w:rFonts w:ascii="Courier New" w:hAnsi="Courier New" w:cs="Courier New"/>
    </w:rPr>
  </w:style>
  <w:style w:type="character" w:customStyle="1" w:styleId="WW8Num234z2">
    <w:name w:val="WW8Num234z2"/>
    <w:rsid w:val="00EC5C4B"/>
    <w:rPr>
      <w:rFonts w:ascii="Wingdings" w:hAnsi="Wingdings"/>
    </w:rPr>
  </w:style>
  <w:style w:type="character" w:customStyle="1" w:styleId="WW8Num236z1">
    <w:name w:val="WW8Num236z1"/>
    <w:rsid w:val="00EC5C4B"/>
    <w:rPr>
      <w:rFonts w:ascii="Courier New" w:hAnsi="Courier New" w:cs="Courier New"/>
    </w:rPr>
  </w:style>
  <w:style w:type="character" w:customStyle="1" w:styleId="WW8Num236z2">
    <w:name w:val="WW8Num236z2"/>
    <w:rsid w:val="00EC5C4B"/>
    <w:rPr>
      <w:rFonts w:ascii="Wingdings" w:hAnsi="Wingdings"/>
    </w:rPr>
  </w:style>
  <w:style w:type="character" w:customStyle="1" w:styleId="WW8Num237z1">
    <w:name w:val="WW8Num237z1"/>
    <w:rsid w:val="00EC5C4B"/>
    <w:rPr>
      <w:rFonts w:ascii="Courier New" w:hAnsi="Courier New" w:cs="Courier New"/>
    </w:rPr>
  </w:style>
  <w:style w:type="character" w:customStyle="1" w:styleId="WW8Num237z2">
    <w:name w:val="WW8Num237z2"/>
    <w:rsid w:val="00EC5C4B"/>
    <w:rPr>
      <w:rFonts w:ascii="Wingdings" w:hAnsi="Wingdings"/>
    </w:rPr>
  </w:style>
  <w:style w:type="character" w:customStyle="1" w:styleId="WW8Num238z1">
    <w:name w:val="WW8Num238z1"/>
    <w:rsid w:val="00EC5C4B"/>
    <w:rPr>
      <w:rFonts w:ascii="Courier New" w:hAnsi="Courier New" w:cs="Courier New"/>
    </w:rPr>
  </w:style>
  <w:style w:type="character" w:customStyle="1" w:styleId="WW8Num238z2">
    <w:name w:val="WW8Num238z2"/>
    <w:rsid w:val="00EC5C4B"/>
    <w:rPr>
      <w:rFonts w:ascii="Wingdings" w:hAnsi="Wingdings"/>
    </w:rPr>
  </w:style>
  <w:style w:type="character" w:customStyle="1" w:styleId="WW8Num239z1">
    <w:name w:val="WW8Num239z1"/>
    <w:rsid w:val="00EC5C4B"/>
    <w:rPr>
      <w:rFonts w:ascii="Courier New" w:hAnsi="Courier New" w:cs="Courier New"/>
    </w:rPr>
  </w:style>
  <w:style w:type="character" w:customStyle="1" w:styleId="WW8Num239z2">
    <w:name w:val="WW8Num239z2"/>
    <w:rsid w:val="00EC5C4B"/>
    <w:rPr>
      <w:rFonts w:ascii="Wingdings" w:hAnsi="Wingdings"/>
    </w:rPr>
  </w:style>
  <w:style w:type="character" w:customStyle="1" w:styleId="WW8Num240z1">
    <w:name w:val="WW8Num240z1"/>
    <w:rsid w:val="00EC5C4B"/>
    <w:rPr>
      <w:rFonts w:ascii="Courier New" w:hAnsi="Courier New" w:cs="Courier New"/>
    </w:rPr>
  </w:style>
  <w:style w:type="character" w:customStyle="1" w:styleId="WW8Num240z2">
    <w:name w:val="WW8Num240z2"/>
    <w:rsid w:val="00EC5C4B"/>
    <w:rPr>
      <w:rFonts w:ascii="Wingdings" w:hAnsi="Wingdings"/>
    </w:rPr>
  </w:style>
  <w:style w:type="character" w:customStyle="1" w:styleId="WW8Num241z1">
    <w:name w:val="WW8Num241z1"/>
    <w:rsid w:val="00EC5C4B"/>
    <w:rPr>
      <w:rFonts w:ascii="Courier New" w:hAnsi="Courier New" w:cs="Courier New"/>
    </w:rPr>
  </w:style>
  <w:style w:type="character" w:customStyle="1" w:styleId="WW8Num241z2">
    <w:name w:val="WW8Num241z2"/>
    <w:rsid w:val="00EC5C4B"/>
    <w:rPr>
      <w:rFonts w:ascii="Wingdings" w:hAnsi="Wingdings"/>
    </w:rPr>
  </w:style>
  <w:style w:type="character" w:customStyle="1" w:styleId="WW8Num242z1">
    <w:name w:val="WW8Num242z1"/>
    <w:rsid w:val="00EC5C4B"/>
    <w:rPr>
      <w:rFonts w:ascii="Courier New" w:hAnsi="Courier New" w:cs="Courier New"/>
    </w:rPr>
  </w:style>
  <w:style w:type="character" w:customStyle="1" w:styleId="WW8Num242z2">
    <w:name w:val="WW8Num242z2"/>
    <w:rsid w:val="00EC5C4B"/>
    <w:rPr>
      <w:rFonts w:ascii="Wingdings" w:hAnsi="Wingdings"/>
    </w:rPr>
  </w:style>
  <w:style w:type="character" w:customStyle="1" w:styleId="WW8Num243z1">
    <w:name w:val="WW8Num243z1"/>
    <w:rsid w:val="00EC5C4B"/>
    <w:rPr>
      <w:rFonts w:ascii="Courier New" w:hAnsi="Courier New" w:cs="Courier New"/>
    </w:rPr>
  </w:style>
  <w:style w:type="character" w:customStyle="1" w:styleId="WW8Num243z2">
    <w:name w:val="WW8Num243z2"/>
    <w:rsid w:val="00EC5C4B"/>
    <w:rPr>
      <w:rFonts w:ascii="Wingdings" w:hAnsi="Wingdings"/>
    </w:rPr>
  </w:style>
  <w:style w:type="character" w:customStyle="1" w:styleId="WW8Num244z1">
    <w:name w:val="WW8Num244z1"/>
    <w:rsid w:val="00EC5C4B"/>
    <w:rPr>
      <w:rFonts w:ascii="Courier New" w:hAnsi="Courier New" w:cs="Courier New"/>
    </w:rPr>
  </w:style>
  <w:style w:type="character" w:customStyle="1" w:styleId="WW8Num244z2">
    <w:name w:val="WW8Num244z2"/>
    <w:rsid w:val="00EC5C4B"/>
    <w:rPr>
      <w:rFonts w:ascii="Wingdings" w:hAnsi="Wingdings"/>
    </w:rPr>
  </w:style>
  <w:style w:type="character" w:customStyle="1" w:styleId="WW8Num244z3">
    <w:name w:val="WW8Num244z3"/>
    <w:rsid w:val="00EC5C4B"/>
    <w:rPr>
      <w:rFonts w:ascii="Symbol" w:hAnsi="Symbol"/>
    </w:rPr>
  </w:style>
  <w:style w:type="character" w:customStyle="1" w:styleId="WW8Num245z1">
    <w:name w:val="WW8Num245z1"/>
    <w:rsid w:val="00EC5C4B"/>
    <w:rPr>
      <w:rFonts w:ascii="Courier New" w:hAnsi="Courier New" w:cs="Courier New"/>
    </w:rPr>
  </w:style>
  <w:style w:type="character" w:customStyle="1" w:styleId="WW8Num245z2">
    <w:name w:val="WW8Num245z2"/>
    <w:rsid w:val="00EC5C4B"/>
    <w:rPr>
      <w:rFonts w:ascii="Wingdings" w:hAnsi="Wingdings"/>
    </w:rPr>
  </w:style>
  <w:style w:type="character" w:customStyle="1" w:styleId="WW8Num246z1">
    <w:name w:val="WW8Num246z1"/>
    <w:rsid w:val="00EC5C4B"/>
    <w:rPr>
      <w:rFonts w:ascii="Courier New" w:hAnsi="Courier New" w:cs="Courier New"/>
    </w:rPr>
  </w:style>
  <w:style w:type="character" w:customStyle="1" w:styleId="WW8Num246z2">
    <w:name w:val="WW8Num246z2"/>
    <w:rsid w:val="00EC5C4B"/>
    <w:rPr>
      <w:rFonts w:ascii="Wingdings" w:hAnsi="Wingdings"/>
    </w:rPr>
  </w:style>
  <w:style w:type="character" w:customStyle="1" w:styleId="WW8Num247z1">
    <w:name w:val="WW8Num247z1"/>
    <w:rsid w:val="00EC5C4B"/>
    <w:rPr>
      <w:rFonts w:ascii="Courier New" w:hAnsi="Courier New" w:cs="Courier New"/>
    </w:rPr>
  </w:style>
  <w:style w:type="character" w:customStyle="1" w:styleId="WW8Num247z2">
    <w:name w:val="WW8Num247z2"/>
    <w:rsid w:val="00EC5C4B"/>
    <w:rPr>
      <w:rFonts w:ascii="Wingdings" w:hAnsi="Wingdings"/>
    </w:rPr>
  </w:style>
  <w:style w:type="character" w:customStyle="1" w:styleId="WW8Num248z1">
    <w:name w:val="WW8Num248z1"/>
    <w:rsid w:val="00EC5C4B"/>
    <w:rPr>
      <w:rFonts w:ascii="Courier New" w:hAnsi="Courier New" w:cs="Courier New"/>
    </w:rPr>
  </w:style>
  <w:style w:type="character" w:customStyle="1" w:styleId="WW8Num248z2">
    <w:name w:val="WW8Num248z2"/>
    <w:rsid w:val="00EC5C4B"/>
    <w:rPr>
      <w:rFonts w:ascii="Wingdings" w:hAnsi="Wingdings"/>
    </w:rPr>
  </w:style>
  <w:style w:type="character" w:customStyle="1" w:styleId="WW8Num249z0">
    <w:name w:val="WW8Num249z0"/>
    <w:rsid w:val="00EC5C4B"/>
    <w:rPr>
      <w:rFonts w:ascii="Times New Roman" w:hAnsi="Times New Roman" w:cs="Times New Roman"/>
    </w:rPr>
  </w:style>
  <w:style w:type="character" w:customStyle="1" w:styleId="WW8Num249z1">
    <w:name w:val="WW8Num249z1"/>
    <w:rsid w:val="00EC5C4B"/>
    <w:rPr>
      <w:rFonts w:ascii="Courier New" w:hAnsi="Courier New" w:cs="Courier New"/>
    </w:rPr>
  </w:style>
  <w:style w:type="character" w:customStyle="1" w:styleId="WW8Num249z2">
    <w:name w:val="WW8Num249z2"/>
    <w:rsid w:val="00EC5C4B"/>
    <w:rPr>
      <w:rFonts w:ascii="Wingdings" w:hAnsi="Wingdings"/>
    </w:rPr>
  </w:style>
  <w:style w:type="character" w:customStyle="1" w:styleId="WW8Num249z3">
    <w:name w:val="WW8Num249z3"/>
    <w:rsid w:val="00EC5C4B"/>
    <w:rPr>
      <w:rFonts w:ascii="Symbol" w:hAnsi="Symbol"/>
    </w:rPr>
  </w:style>
  <w:style w:type="character" w:customStyle="1" w:styleId="WW8Num250z1">
    <w:name w:val="WW8Num250z1"/>
    <w:rsid w:val="00EC5C4B"/>
    <w:rPr>
      <w:rFonts w:ascii="Courier New" w:hAnsi="Courier New" w:cs="Courier New"/>
    </w:rPr>
  </w:style>
  <w:style w:type="character" w:customStyle="1" w:styleId="WW8Num250z2">
    <w:name w:val="WW8Num250z2"/>
    <w:rsid w:val="00EC5C4B"/>
    <w:rPr>
      <w:rFonts w:ascii="Wingdings" w:hAnsi="Wingdings"/>
    </w:rPr>
  </w:style>
  <w:style w:type="character" w:customStyle="1" w:styleId="WW8Num251z1">
    <w:name w:val="WW8Num251z1"/>
    <w:rsid w:val="00EC5C4B"/>
    <w:rPr>
      <w:rFonts w:ascii="Courier New" w:hAnsi="Courier New"/>
    </w:rPr>
  </w:style>
  <w:style w:type="character" w:customStyle="1" w:styleId="WW8Num251z2">
    <w:name w:val="WW8Num251z2"/>
    <w:rsid w:val="00EC5C4B"/>
    <w:rPr>
      <w:rFonts w:ascii="Wingdings" w:hAnsi="Wingdings"/>
    </w:rPr>
  </w:style>
  <w:style w:type="character" w:customStyle="1" w:styleId="WW8Num252z1">
    <w:name w:val="WW8Num252z1"/>
    <w:rsid w:val="00EC5C4B"/>
    <w:rPr>
      <w:rFonts w:ascii="Courier New" w:hAnsi="Courier New" w:cs="Courier New"/>
    </w:rPr>
  </w:style>
  <w:style w:type="character" w:customStyle="1" w:styleId="WW8Num252z2">
    <w:name w:val="WW8Num252z2"/>
    <w:rsid w:val="00EC5C4B"/>
    <w:rPr>
      <w:rFonts w:ascii="Wingdings" w:hAnsi="Wingdings"/>
    </w:rPr>
  </w:style>
  <w:style w:type="character" w:customStyle="1" w:styleId="WW8Num253z1">
    <w:name w:val="WW8Num253z1"/>
    <w:rsid w:val="00EC5C4B"/>
    <w:rPr>
      <w:rFonts w:ascii="Courier New" w:hAnsi="Courier New" w:cs="Courier New"/>
    </w:rPr>
  </w:style>
  <w:style w:type="character" w:customStyle="1" w:styleId="WW8Num253z2">
    <w:name w:val="WW8Num253z2"/>
    <w:rsid w:val="00EC5C4B"/>
    <w:rPr>
      <w:rFonts w:ascii="Wingdings" w:hAnsi="Wingdings"/>
    </w:rPr>
  </w:style>
  <w:style w:type="character" w:customStyle="1" w:styleId="WW8Num253z3">
    <w:name w:val="WW8Num253z3"/>
    <w:rsid w:val="00EC5C4B"/>
    <w:rPr>
      <w:rFonts w:ascii="Symbol" w:hAnsi="Symbol"/>
    </w:rPr>
  </w:style>
  <w:style w:type="character" w:customStyle="1" w:styleId="WW8Num254z1">
    <w:name w:val="WW8Num254z1"/>
    <w:rsid w:val="00EC5C4B"/>
    <w:rPr>
      <w:rFonts w:ascii="Courier New" w:hAnsi="Courier New" w:cs="Courier New"/>
    </w:rPr>
  </w:style>
  <w:style w:type="character" w:customStyle="1" w:styleId="WW8Num254z2">
    <w:name w:val="WW8Num254z2"/>
    <w:rsid w:val="00EC5C4B"/>
    <w:rPr>
      <w:rFonts w:ascii="Wingdings" w:hAnsi="Wingdings"/>
    </w:rPr>
  </w:style>
  <w:style w:type="character" w:customStyle="1" w:styleId="WW8Num255z1">
    <w:name w:val="WW8Num255z1"/>
    <w:rsid w:val="00EC5C4B"/>
    <w:rPr>
      <w:rFonts w:ascii="Courier New" w:hAnsi="Courier New" w:cs="Courier New"/>
    </w:rPr>
  </w:style>
  <w:style w:type="character" w:customStyle="1" w:styleId="WW8Num255z2">
    <w:name w:val="WW8Num255z2"/>
    <w:rsid w:val="00EC5C4B"/>
    <w:rPr>
      <w:rFonts w:ascii="Wingdings" w:hAnsi="Wingdings"/>
    </w:rPr>
  </w:style>
  <w:style w:type="character" w:customStyle="1" w:styleId="WW8Num256z1">
    <w:name w:val="WW8Num256z1"/>
    <w:rsid w:val="00EC5C4B"/>
    <w:rPr>
      <w:rFonts w:ascii="Courier New" w:hAnsi="Courier New" w:cs="Courier New"/>
    </w:rPr>
  </w:style>
  <w:style w:type="character" w:customStyle="1" w:styleId="WW8Num256z2">
    <w:name w:val="WW8Num256z2"/>
    <w:rsid w:val="00EC5C4B"/>
    <w:rPr>
      <w:rFonts w:ascii="Wingdings" w:hAnsi="Wingdings"/>
    </w:rPr>
  </w:style>
  <w:style w:type="character" w:customStyle="1" w:styleId="WW8Num256z3">
    <w:name w:val="WW8Num256z3"/>
    <w:rsid w:val="00EC5C4B"/>
    <w:rPr>
      <w:rFonts w:ascii="Symbol" w:hAnsi="Symbol"/>
    </w:rPr>
  </w:style>
  <w:style w:type="character" w:customStyle="1" w:styleId="WW8Num257z1">
    <w:name w:val="WW8Num257z1"/>
    <w:rsid w:val="00EC5C4B"/>
    <w:rPr>
      <w:rFonts w:ascii="Courier New" w:hAnsi="Courier New" w:cs="Courier New"/>
    </w:rPr>
  </w:style>
  <w:style w:type="character" w:customStyle="1" w:styleId="WW8Num257z2">
    <w:name w:val="WW8Num257z2"/>
    <w:rsid w:val="00EC5C4B"/>
    <w:rPr>
      <w:rFonts w:ascii="Wingdings" w:hAnsi="Wingdings"/>
    </w:rPr>
  </w:style>
  <w:style w:type="character" w:customStyle="1" w:styleId="WW8Num258z1">
    <w:name w:val="WW8Num258z1"/>
    <w:rsid w:val="00EC5C4B"/>
    <w:rPr>
      <w:rFonts w:ascii="Courier New" w:hAnsi="Courier New" w:cs="Courier New"/>
    </w:rPr>
  </w:style>
  <w:style w:type="character" w:customStyle="1" w:styleId="WW8Num258z2">
    <w:name w:val="WW8Num258z2"/>
    <w:rsid w:val="00EC5C4B"/>
    <w:rPr>
      <w:rFonts w:ascii="Wingdings" w:hAnsi="Wingdings"/>
    </w:rPr>
  </w:style>
  <w:style w:type="character" w:customStyle="1" w:styleId="WW8Num259z1">
    <w:name w:val="WW8Num259z1"/>
    <w:rsid w:val="00EC5C4B"/>
    <w:rPr>
      <w:rFonts w:ascii="Courier New" w:hAnsi="Courier New" w:cs="Courier New"/>
    </w:rPr>
  </w:style>
  <w:style w:type="character" w:customStyle="1" w:styleId="WW8Num259z2">
    <w:name w:val="WW8Num259z2"/>
    <w:rsid w:val="00EC5C4B"/>
    <w:rPr>
      <w:rFonts w:ascii="Wingdings" w:hAnsi="Wingdings"/>
    </w:rPr>
  </w:style>
  <w:style w:type="character" w:customStyle="1" w:styleId="WW8Num260z1">
    <w:name w:val="WW8Num260z1"/>
    <w:rsid w:val="00EC5C4B"/>
    <w:rPr>
      <w:rFonts w:ascii="Courier New" w:hAnsi="Courier New" w:cs="Courier New"/>
    </w:rPr>
  </w:style>
  <w:style w:type="character" w:customStyle="1" w:styleId="WW8Num260z2">
    <w:name w:val="WW8Num260z2"/>
    <w:rsid w:val="00EC5C4B"/>
    <w:rPr>
      <w:rFonts w:ascii="Wingdings" w:hAnsi="Wingdings"/>
    </w:rPr>
  </w:style>
  <w:style w:type="character" w:customStyle="1" w:styleId="WW8Num261z1">
    <w:name w:val="WW8Num261z1"/>
    <w:rsid w:val="00EC5C4B"/>
    <w:rPr>
      <w:rFonts w:ascii="Courier New" w:hAnsi="Courier New" w:cs="Courier New"/>
    </w:rPr>
  </w:style>
  <w:style w:type="character" w:customStyle="1" w:styleId="WW8Num261z2">
    <w:name w:val="WW8Num261z2"/>
    <w:rsid w:val="00EC5C4B"/>
    <w:rPr>
      <w:rFonts w:ascii="Wingdings" w:hAnsi="Wingdings"/>
    </w:rPr>
  </w:style>
  <w:style w:type="character" w:customStyle="1" w:styleId="WW8Num262z1">
    <w:name w:val="WW8Num262z1"/>
    <w:rsid w:val="00EC5C4B"/>
    <w:rPr>
      <w:rFonts w:ascii="Courier New" w:hAnsi="Courier New" w:cs="Courier New"/>
    </w:rPr>
  </w:style>
  <w:style w:type="character" w:customStyle="1" w:styleId="WW8Num262z2">
    <w:name w:val="WW8Num262z2"/>
    <w:rsid w:val="00EC5C4B"/>
    <w:rPr>
      <w:rFonts w:ascii="Wingdings" w:hAnsi="Wingdings"/>
    </w:rPr>
  </w:style>
  <w:style w:type="character" w:customStyle="1" w:styleId="WW8Num263z1">
    <w:name w:val="WW8Num263z1"/>
    <w:rsid w:val="00EC5C4B"/>
    <w:rPr>
      <w:rFonts w:ascii="Courier New" w:hAnsi="Courier New" w:cs="Courier New"/>
    </w:rPr>
  </w:style>
  <w:style w:type="character" w:customStyle="1" w:styleId="WW8Num263z2">
    <w:name w:val="WW8Num263z2"/>
    <w:rsid w:val="00EC5C4B"/>
    <w:rPr>
      <w:rFonts w:ascii="Wingdings" w:hAnsi="Wingdings"/>
    </w:rPr>
  </w:style>
  <w:style w:type="character" w:customStyle="1" w:styleId="WW8Num264z1">
    <w:name w:val="WW8Num264z1"/>
    <w:rsid w:val="00EC5C4B"/>
    <w:rPr>
      <w:rFonts w:ascii="Courier New" w:hAnsi="Courier New" w:cs="Courier New"/>
    </w:rPr>
  </w:style>
  <w:style w:type="character" w:customStyle="1" w:styleId="WW8Num264z2">
    <w:name w:val="WW8Num264z2"/>
    <w:rsid w:val="00EC5C4B"/>
    <w:rPr>
      <w:rFonts w:ascii="Wingdings" w:hAnsi="Wingdings"/>
    </w:rPr>
  </w:style>
  <w:style w:type="character" w:customStyle="1" w:styleId="WW8Num265z1">
    <w:name w:val="WW8Num265z1"/>
    <w:rsid w:val="00EC5C4B"/>
    <w:rPr>
      <w:rFonts w:ascii="Courier New" w:hAnsi="Courier New" w:cs="Courier New"/>
    </w:rPr>
  </w:style>
  <w:style w:type="character" w:customStyle="1" w:styleId="WW8Num265z2">
    <w:name w:val="WW8Num265z2"/>
    <w:rsid w:val="00EC5C4B"/>
    <w:rPr>
      <w:rFonts w:ascii="Wingdings" w:hAnsi="Wingdings"/>
    </w:rPr>
  </w:style>
  <w:style w:type="character" w:customStyle="1" w:styleId="WW8Num267z1">
    <w:name w:val="WW8Num267z1"/>
    <w:rsid w:val="00EC5C4B"/>
    <w:rPr>
      <w:rFonts w:ascii="Courier New" w:hAnsi="Courier New" w:cs="Courier New"/>
    </w:rPr>
  </w:style>
  <w:style w:type="character" w:customStyle="1" w:styleId="WW8Num267z2">
    <w:name w:val="WW8Num267z2"/>
    <w:rsid w:val="00EC5C4B"/>
    <w:rPr>
      <w:rFonts w:ascii="Wingdings" w:hAnsi="Wingdings"/>
    </w:rPr>
  </w:style>
  <w:style w:type="character" w:customStyle="1" w:styleId="WW8Num268z1">
    <w:name w:val="WW8Num268z1"/>
    <w:rsid w:val="00EC5C4B"/>
    <w:rPr>
      <w:rFonts w:ascii="Courier New" w:hAnsi="Courier New" w:cs="Courier New"/>
    </w:rPr>
  </w:style>
  <w:style w:type="character" w:customStyle="1" w:styleId="WW8Num269z1">
    <w:name w:val="WW8Num269z1"/>
    <w:rsid w:val="00EC5C4B"/>
    <w:rPr>
      <w:rFonts w:ascii="Courier New" w:hAnsi="Courier New" w:cs="Courier New"/>
    </w:rPr>
  </w:style>
  <w:style w:type="character" w:customStyle="1" w:styleId="WW8Num269z2">
    <w:name w:val="WW8Num269z2"/>
    <w:rsid w:val="00EC5C4B"/>
    <w:rPr>
      <w:rFonts w:ascii="Wingdings" w:hAnsi="Wingdings"/>
    </w:rPr>
  </w:style>
  <w:style w:type="character" w:customStyle="1" w:styleId="WW8Num270z1">
    <w:name w:val="WW8Num270z1"/>
    <w:rsid w:val="00EC5C4B"/>
    <w:rPr>
      <w:rFonts w:ascii="Courier New" w:hAnsi="Courier New" w:cs="Courier New"/>
    </w:rPr>
  </w:style>
  <w:style w:type="character" w:customStyle="1" w:styleId="WW8Num270z2">
    <w:name w:val="WW8Num270z2"/>
    <w:rsid w:val="00EC5C4B"/>
    <w:rPr>
      <w:rFonts w:ascii="Wingdings" w:hAnsi="Wingdings"/>
    </w:rPr>
  </w:style>
  <w:style w:type="character" w:customStyle="1" w:styleId="WW8Num271z1">
    <w:name w:val="WW8Num271z1"/>
    <w:rsid w:val="00EC5C4B"/>
    <w:rPr>
      <w:rFonts w:ascii="Courier New" w:hAnsi="Courier New" w:cs="Courier New"/>
    </w:rPr>
  </w:style>
  <w:style w:type="character" w:customStyle="1" w:styleId="WW8Num271z2">
    <w:name w:val="WW8Num271z2"/>
    <w:rsid w:val="00EC5C4B"/>
    <w:rPr>
      <w:rFonts w:ascii="Wingdings" w:hAnsi="Wingdings"/>
    </w:rPr>
  </w:style>
  <w:style w:type="character" w:customStyle="1" w:styleId="WW8Num273z1">
    <w:name w:val="WW8Num273z1"/>
    <w:rsid w:val="00EC5C4B"/>
    <w:rPr>
      <w:rFonts w:ascii="Courier New" w:hAnsi="Courier New" w:cs="Courier New"/>
    </w:rPr>
  </w:style>
  <w:style w:type="character" w:customStyle="1" w:styleId="WW8Num273z2">
    <w:name w:val="WW8Num273z2"/>
    <w:rsid w:val="00EC5C4B"/>
    <w:rPr>
      <w:rFonts w:ascii="Wingdings" w:hAnsi="Wingdings"/>
    </w:rPr>
  </w:style>
  <w:style w:type="character" w:customStyle="1" w:styleId="WW8Num274z1">
    <w:name w:val="WW8Num274z1"/>
    <w:rsid w:val="00EC5C4B"/>
    <w:rPr>
      <w:rFonts w:ascii="Courier New" w:hAnsi="Courier New" w:cs="Courier New"/>
    </w:rPr>
  </w:style>
  <w:style w:type="character" w:customStyle="1" w:styleId="WW8Num274z2">
    <w:name w:val="WW8Num274z2"/>
    <w:rsid w:val="00EC5C4B"/>
    <w:rPr>
      <w:rFonts w:ascii="Wingdings" w:hAnsi="Wingdings"/>
    </w:rPr>
  </w:style>
  <w:style w:type="character" w:customStyle="1" w:styleId="WW8Num275z1">
    <w:name w:val="WW8Num275z1"/>
    <w:rsid w:val="00EC5C4B"/>
    <w:rPr>
      <w:rFonts w:ascii="Courier New" w:hAnsi="Courier New" w:cs="Courier New"/>
    </w:rPr>
  </w:style>
  <w:style w:type="character" w:customStyle="1" w:styleId="WW8Num275z2">
    <w:name w:val="WW8Num275z2"/>
    <w:rsid w:val="00EC5C4B"/>
    <w:rPr>
      <w:rFonts w:ascii="Wingdings" w:hAnsi="Wingdings"/>
    </w:rPr>
  </w:style>
  <w:style w:type="character" w:customStyle="1" w:styleId="WW8Num276z1">
    <w:name w:val="WW8Num276z1"/>
    <w:rsid w:val="00EC5C4B"/>
    <w:rPr>
      <w:rFonts w:ascii="Courier New" w:hAnsi="Courier New" w:cs="Courier New"/>
    </w:rPr>
  </w:style>
  <w:style w:type="character" w:customStyle="1" w:styleId="WW8Num276z2">
    <w:name w:val="WW8Num276z2"/>
    <w:rsid w:val="00EC5C4B"/>
    <w:rPr>
      <w:rFonts w:ascii="Wingdings" w:hAnsi="Wingdings"/>
    </w:rPr>
  </w:style>
  <w:style w:type="character" w:customStyle="1" w:styleId="WW8Num277z0">
    <w:name w:val="WW8Num277z0"/>
    <w:rsid w:val="00EC5C4B"/>
    <w:rPr>
      <w:rFonts w:ascii="Symbol" w:hAnsi="Symbol"/>
    </w:rPr>
  </w:style>
  <w:style w:type="character" w:customStyle="1" w:styleId="WW8Num277z1">
    <w:name w:val="WW8Num277z1"/>
    <w:rsid w:val="00EC5C4B"/>
    <w:rPr>
      <w:rFonts w:ascii="Courier New" w:hAnsi="Courier New" w:cs="Courier New"/>
    </w:rPr>
  </w:style>
  <w:style w:type="character" w:customStyle="1" w:styleId="WW8Num277z2">
    <w:name w:val="WW8Num277z2"/>
    <w:rsid w:val="00EC5C4B"/>
    <w:rPr>
      <w:rFonts w:ascii="Wingdings" w:hAnsi="Wingdings"/>
    </w:rPr>
  </w:style>
  <w:style w:type="character" w:customStyle="1" w:styleId="WW8Num278z0">
    <w:name w:val="WW8Num278z0"/>
    <w:rsid w:val="00EC5C4B"/>
    <w:rPr>
      <w:rFonts w:ascii="Symbol" w:hAnsi="Symbol"/>
    </w:rPr>
  </w:style>
  <w:style w:type="character" w:customStyle="1" w:styleId="WW8Num278z1">
    <w:name w:val="WW8Num278z1"/>
    <w:rsid w:val="00EC5C4B"/>
    <w:rPr>
      <w:rFonts w:ascii="Courier New" w:hAnsi="Courier New" w:cs="Courier New"/>
    </w:rPr>
  </w:style>
  <w:style w:type="character" w:customStyle="1" w:styleId="WW8Num278z2">
    <w:name w:val="WW8Num278z2"/>
    <w:rsid w:val="00EC5C4B"/>
    <w:rPr>
      <w:rFonts w:ascii="Wingdings" w:hAnsi="Wingdings"/>
    </w:rPr>
  </w:style>
  <w:style w:type="character" w:customStyle="1" w:styleId="WW8Num279z0">
    <w:name w:val="WW8Num279z0"/>
    <w:rsid w:val="00EC5C4B"/>
    <w:rPr>
      <w:rFonts w:ascii="Symbol" w:hAnsi="Symbol"/>
    </w:rPr>
  </w:style>
  <w:style w:type="character" w:customStyle="1" w:styleId="WW8Num279z1">
    <w:name w:val="WW8Num279z1"/>
    <w:rsid w:val="00EC5C4B"/>
    <w:rPr>
      <w:rFonts w:ascii="Courier New" w:hAnsi="Courier New" w:cs="Courier New"/>
    </w:rPr>
  </w:style>
  <w:style w:type="character" w:customStyle="1" w:styleId="WW8Num279z2">
    <w:name w:val="WW8Num279z2"/>
    <w:rsid w:val="00EC5C4B"/>
    <w:rPr>
      <w:rFonts w:ascii="Wingdings" w:hAnsi="Wingdings"/>
    </w:rPr>
  </w:style>
  <w:style w:type="character" w:customStyle="1" w:styleId="WW8Num280z0">
    <w:name w:val="WW8Num280z0"/>
    <w:rsid w:val="00EC5C4B"/>
    <w:rPr>
      <w:rFonts w:ascii="Symbol" w:hAnsi="Symbol"/>
    </w:rPr>
  </w:style>
  <w:style w:type="character" w:customStyle="1" w:styleId="WW8Num280z1">
    <w:name w:val="WW8Num280z1"/>
    <w:rsid w:val="00EC5C4B"/>
    <w:rPr>
      <w:rFonts w:ascii="Courier New" w:hAnsi="Courier New" w:cs="Courier New"/>
    </w:rPr>
  </w:style>
  <w:style w:type="character" w:customStyle="1" w:styleId="WW8Num280z2">
    <w:name w:val="WW8Num280z2"/>
    <w:rsid w:val="00EC5C4B"/>
    <w:rPr>
      <w:rFonts w:ascii="Wingdings" w:hAnsi="Wingdings"/>
    </w:rPr>
  </w:style>
  <w:style w:type="character" w:customStyle="1" w:styleId="WW8Num281z0">
    <w:name w:val="WW8Num281z0"/>
    <w:rsid w:val="00EC5C4B"/>
    <w:rPr>
      <w:rFonts w:ascii="Symbol" w:hAnsi="Symbol"/>
    </w:rPr>
  </w:style>
  <w:style w:type="character" w:customStyle="1" w:styleId="WW8Num281z1">
    <w:name w:val="WW8Num281z1"/>
    <w:rsid w:val="00EC5C4B"/>
    <w:rPr>
      <w:rFonts w:ascii="Courier New" w:hAnsi="Courier New" w:cs="Courier New"/>
    </w:rPr>
  </w:style>
  <w:style w:type="character" w:customStyle="1" w:styleId="WW8Num281z2">
    <w:name w:val="WW8Num281z2"/>
    <w:rsid w:val="00EC5C4B"/>
    <w:rPr>
      <w:rFonts w:ascii="Wingdings" w:hAnsi="Wingdings"/>
    </w:rPr>
  </w:style>
  <w:style w:type="character" w:customStyle="1" w:styleId="WW8Num282z0">
    <w:name w:val="WW8Num282z0"/>
    <w:rsid w:val="00EC5C4B"/>
    <w:rPr>
      <w:rFonts w:ascii="Symbol" w:hAnsi="Symbol"/>
    </w:rPr>
  </w:style>
  <w:style w:type="character" w:customStyle="1" w:styleId="WW8Num282z1">
    <w:name w:val="WW8Num282z1"/>
    <w:rsid w:val="00EC5C4B"/>
    <w:rPr>
      <w:rFonts w:ascii="Courier New" w:hAnsi="Courier New" w:cs="Courier New"/>
    </w:rPr>
  </w:style>
  <w:style w:type="character" w:customStyle="1" w:styleId="WW8Num282z2">
    <w:name w:val="WW8Num282z2"/>
    <w:rsid w:val="00EC5C4B"/>
    <w:rPr>
      <w:rFonts w:ascii="Wingdings" w:hAnsi="Wingdings"/>
    </w:rPr>
  </w:style>
  <w:style w:type="character" w:customStyle="1" w:styleId="WW8Num283z0">
    <w:name w:val="WW8Num283z0"/>
    <w:rsid w:val="00EC5C4B"/>
    <w:rPr>
      <w:rFonts w:ascii="Symbol" w:hAnsi="Symbol" w:cs="Symbol"/>
      <w:sz w:val="20"/>
      <w:szCs w:val="20"/>
    </w:rPr>
  </w:style>
  <w:style w:type="character" w:customStyle="1" w:styleId="WW8Num283z1">
    <w:name w:val="WW8Num283z1"/>
    <w:rsid w:val="00EC5C4B"/>
    <w:rPr>
      <w:rFonts w:ascii="Courier New" w:hAnsi="Courier New" w:cs="Courier New"/>
      <w:sz w:val="20"/>
      <w:szCs w:val="20"/>
    </w:rPr>
  </w:style>
  <w:style w:type="character" w:customStyle="1" w:styleId="WW8Num283z2">
    <w:name w:val="WW8Num283z2"/>
    <w:rsid w:val="00EC5C4B"/>
    <w:rPr>
      <w:rFonts w:ascii="Wingdings" w:hAnsi="Wingdings" w:cs="Wingdings"/>
      <w:sz w:val="20"/>
      <w:szCs w:val="20"/>
    </w:rPr>
  </w:style>
  <w:style w:type="character" w:customStyle="1" w:styleId="WW8Num284z0">
    <w:name w:val="WW8Num284z0"/>
    <w:rsid w:val="00EC5C4B"/>
    <w:rPr>
      <w:rFonts w:ascii="Symbol" w:hAnsi="Symbol"/>
    </w:rPr>
  </w:style>
  <w:style w:type="character" w:customStyle="1" w:styleId="WW8Num284z1">
    <w:name w:val="WW8Num284z1"/>
    <w:rsid w:val="00EC5C4B"/>
    <w:rPr>
      <w:rFonts w:ascii="Courier New" w:hAnsi="Courier New" w:cs="Courier New"/>
    </w:rPr>
  </w:style>
  <w:style w:type="character" w:customStyle="1" w:styleId="WW8Num284z2">
    <w:name w:val="WW8Num284z2"/>
    <w:rsid w:val="00EC5C4B"/>
    <w:rPr>
      <w:rFonts w:ascii="Wingdings" w:hAnsi="Wingdings"/>
    </w:rPr>
  </w:style>
  <w:style w:type="character" w:customStyle="1" w:styleId="WW8Num285z0">
    <w:name w:val="WW8Num285z0"/>
    <w:rsid w:val="00EC5C4B"/>
    <w:rPr>
      <w:rFonts w:ascii="Symbol" w:hAnsi="Symbol"/>
      <w:color w:val="auto"/>
    </w:rPr>
  </w:style>
  <w:style w:type="character" w:customStyle="1" w:styleId="WW8Num285z2">
    <w:name w:val="WW8Num285z2"/>
    <w:rsid w:val="00EC5C4B"/>
    <w:rPr>
      <w:rFonts w:ascii="Wingdings" w:hAnsi="Wingdings"/>
    </w:rPr>
  </w:style>
  <w:style w:type="character" w:customStyle="1" w:styleId="WW8Num285z3">
    <w:name w:val="WW8Num285z3"/>
    <w:rsid w:val="00EC5C4B"/>
    <w:rPr>
      <w:rFonts w:ascii="Symbol" w:hAnsi="Symbol"/>
    </w:rPr>
  </w:style>
  <w:style w:type="character" w:customStyle="1" w:styleId="WW8Num285z4">
    <w:name w:val="WW8Num285z4"/>
    <w:rsid w:val="00EC5C4B"/>
    <w:rPr>
      <w:rFonts w:ascii="Courier New" w:hAnsi="Courier New" w:cs="Courier New"/>
    </w:rPr>
  </w:style>
  <w:style w:type="character" w:customStyle="1" w:styleId="WW8Num286z0">
    <w:name w:val="WW8Num286z0"/>
    <w:rsid w:val="00EC5C4B"/>
    <w:rPr>
      <w:rFonts w:ascii="Symbol" w:hAnsi="Symbol"/>
    </w:rPr>
  </w:style>
  <w:style w:type="character" w:customStyle="1" w:styleId="WW8Num286z1">
    <w:name w:val="WW8Num286z1"/>
    <w:rsid w:val="00EC5C4B"/>
    <w:rPr>
      <w:rFonts w:ascii="Courier New" w:hAnsi="Courier New" w:cs="Courier New"/>
    </w:rPr>
  </w:style>
  <w:style w:type="character" w:customStyle="1" w:styleId="WW8Num286z2">
    <w:name w:val="WW8Num286z2"/>
    <w:rsid w:val="00EC5C4B"/>
    <w:rPr>
      <w:rFonts w:ascii="Wingdings" w:hAnsi="Wingdings"/>
    </w:rPr>
  </w:style>
  <w:style w:type="character" w:customStyle="1" w:styleId="WW8Num287z0">
    <w:name w:val="WW8Num287z0"/>
    <w:rsid w:val="00EC5C4B"/>
    <w:rPr>
      <w:rFonts w:ascii="Symbol" w:hAnsi="Symbol"/>
    </w:rPr>
  </w:style>
  <w:style w:type="character" w:customStyle="1" w:styleId="WW8Num287z1">
    <w:name w:val="WW8Num287z1"/>
    <w:rsid w:val="00EC5C4B"/>
    <w:rPr>
      <w:rFonts w:ascii="Courier New" w:hAnsi="Courier New" w:cs="Courier New"/>
    </w:rPr>
  </w:style>
  <w:style w:type="character" w:customStyle="1" w:styleId="WW8Num287z2">
    <w:name w:val="WW8Num287z2"/>
    <w:rsid w:val="00EC5C4B"/>
    <w:rPr>
      <w:rFonts w:ascii="Wingdings" w:hAnsi="Wingdings"/>
    </w:rPr>
  </w:style>
  <w:style w:type="character" w:customStyle="1" w:styleId="WW8Num288z0">
    <w:name w:val="WW8Num288z0"/>
    <w:rsid w:val="00EC5C4B"/>
    <w:rPr>
      <w:rFonts w:ascii="Symbol" w:hAnsi="Symbol"/>
    </w:rPr>
  </w:style>
  <w:style w:type="character" w:customStyle="1" w:styleId="WW8Num288z1">
    <w:name w:val="WW8Num288z1"/>
    <w:rsid w:val="00EC5C4B"/>
    <w:rPr>
      <w:rFonts w:ascii="Courier New" w:hAnsi="Courier New" w:cs="Courier New"/>
    </w:rPr>
  </w:style>
  <w:style w:type="character" w:customStyle="1" w:styleId="WW8Num288z2">
    <w:name w:val="WW8Num288z2"/>
    <w:rsid w:val="00EC5C4B"/>
    <w:rPr>
      <w:rFonts w:ascii="Wingdings" w:hAnsi="Wingdings"/>
    </w:rPr>
  </w:style>
  <w:style w:type="character" w:customStyle="1" w:styleId="WW8Num289z0">
    <w:name w:val="WW8Num289z0"/>
    <w:rsid w:val="00EC5C4B"/>
    <w:rPr>
      <w:rFonts w:ascii="Symbol" w:hAnsi="Symbol" w:cs="Symbol"/>
      <w:sz w:val="20"/>
      <w:szCs w:val="20"/>
    </w:rPr>
  </w:style>
  <w:style w:type="character" w:customStyle="1" w:styleId="WW8Num289z1">
    <w:name w:val="WW8Num289z1"/>
    <w:rsid w:val="00EC5C4B"/>
    <w:rPr>
      <w:rFonts w:ascii="Courier New" w:hAnsi="Courier New" w:cs="Courier New"/>
      <w:sz w:val="20"/>
      <w:szCs w:val="20"/>
    </w:rPr>
  </w:style>
  <w:style w:type="character" w:customStyle="1" w:styleId="WW8Num289z2">
    <w:name w:val="WW8Num289z2"/>
    <w:rsid w:val="00EC5C4B"/>
    <w:rPr>
      <w:rFonts w:ascii="Wingdings" w:hAnsi="Wingdings" w:cs="Wingdings"/>
      <w:sz w:val="20"/>
      <w:szCs w:val="20"/>
    </w:rPr>
  </w:style>
  <w:style w:type="character" w:customStyle="1" w:styleId="WW8Num290z0">
    <w:name w:val="WW8Num290z0"/>
    <w:rsid w:val="00EC5C4B"/>
    <w:rPr>
      <w:rFonts w:ascii="Symbol" w:hAnsi="Symbol"/>
    </w:rPr>
  </w:style>
  <w:style w:type="character" w:customStyle="1" w:styleId="WW8Num290z1">
    <w:name w:val="WW8Num290z1"/>
    <w:rsid w:val="00EC5C4B"/>
    <w:rPr>
      <w:rFonts w:ascii="Courier New" w:hAnsi="Courier New" w:cs="Courier New"/>
    </w:rPr>
  </w:style>
  <w:style w:type="character" w:customStyle="1" w:styleId="WW8Num290z2">
    <w:name w:val="WW8Num290z2"/>
    <w:rsid w:val="00EC5C4B"/>
    <w:rPr>
      <w:rFonts w:ascii="Wingdings" w:hAnsi="Wingdings"/>
    </w:rPr>
  </w:style>
  <w:style w:type="character" w:customStyle="1" w:styleId="WW8NumSt31z0">
    <w:name w:val="WW8NumSt31z0"/>
    <w:rsid w:val="00EC5C4B"/>
    <w:rPr>
      <w:rFonts w:ascii="Symbol" w:hAnsi="Symbol"/>
    </w:rPr>
  </w:style>
  <w:style w:type="character" w:customStyle="1" w:styleId="10">
    <w:name w:val="Основной шрифт абзаца1"/>
    <w:rsid w:val="00EC5C4B"/>
  </w:style>
  <w:style w:type="character" w:styleId="a4">
    <w:name w:val="Strong"/>
    <w:qFormat/>
    <w:rsid w:val="00EC5C4B"/>
    <w:rPr>
      <w:b/>
      <w:bCs/>
    </w:rPr>
  </w:style>
  <w:style w:type="character" w:styleId="a5">
    <w:name w:val="Emphasis"/>
    <w:qFormat/>
    <w:rsid w:val="00EC5C4B"/>
    <w:rPr>
      <w:i/>
      <w:iCs/>
    </w:rPr>
  </w:style>
  <w:style w:type="character" w:customStyle="1" w:styleId="40">
    <w:name w:val="Знак Знак4"/>
    <w:rsid w:val="00EC5C4B"/>
    <w:rPr>
      <w:sz w:val="96"/>
      <w:szCs w:val="24"/>
      <w:lang w:val="ru-RU" w:eastAsia="ar-SA" w:bidi="ar-SA"/>
    </w:rPr>
  </w:style>
  <w:style w:type="character" w:customStyle="1" w:styleId="30">
    <w:name w:val="Знак Знак3"/>
    <w:rsid w:val="00EC5C4B"/>
    <w:rPr>
      <w:rFonts w:ascii="Calibri" w:eastAsia="Calibri" w:hAnsi="Calibri"/>
      <w:sz w:val="24"/>
      <w:szCs w:val="24"/>
      <w:lang w:val="ru-RU" w:eastAsia="ar-SA" w:bidi="ar-SA"/>
    </w:rPr>
  </w:style>
  <w:style w:type="character" w:customStyle="1" w:styleId="20">
    <w:name w:val="Знак Знак2"/>
    <w:rsid w:val="00EC5C4B"/>
    <w:rPr>
      <w:sz w:val="24"/>
      <w:szCs w:val="24"/>
      <w:lang w:val="ru-RU" w:eastAsia="ar-SA" w:bidi="ar-SA"/>
    </w:rPr>
  </w:style>
  <w:style w:type="character" w:styleId="a6">
    <w:name w:val="Hyperlink"/>
    <w:rsid w:val="00EC5C4B"/>
    <w:rPr>
      <w:color w:val="0000FF"/>
      <w:u w:val="single"/>
    </w:rPr>
  </w:style>
  <w:style w:type="character" w:styleId="a7">
    <w:name w:val="FollowedHyperlink"/>
    <w:rsid w:val="00EC5C4B"/>
    <w:rPr>
      <w:color w:val="0000FF"/>
      <w:u w:val="single"/>
    </w:rPr>
  </w:style>
  <w:style w:type="character" w:customStyle="1" w:styleId="11">
    <w:name w:val="Знак Знак1"/>
    <w:rsid w:val="00EC5C4B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a8">
    <w:name w:val="Знак Знак"/>
    <w:rsid w:val="00EC5C4B"/>
    <w:rPr>
      <w:rFonts w:ascii="Courier New" w:hAnsi="Courier New" w:cs="Courier New"/>
      <w:lang w:val="ru-RU" w:eastAsia="ar-SA" w:bidi="ar-SA"/>
    </w:rPr>
  </w:style>
  <w:style w:type="character" w:customStyle="1" w:styleId="FontStyle34">
    <w:name w:val="Font Style34"/>
    <w:rsid w:val="00EC5C4B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rsid w:val="00EC5C4B"/>
    <w:rPr>
      <w:rFonts w:ascii="Times New Roman" w:hAnsi="Times New Roman" w:cs="Times New Roman"/>
      <w:i/>
      <w:iCs/>
      <w:sz w:val="22"/>
      <w:szCs w:val="22"/>
    </w:rPr>
  </w:style>
  <w:style w:type="character" w:styleId="a9">
    <w:name w:val="page number"/>
    <w:rsid w:val="00EC5C4B"/>
  </w:style>
  <w:style w:type="character" w:customStyle="1" w:styleId="list0020paragraphchar1">
    <w:name w:val="list_0020paragraph__char1"/>
    <w:rsid w:val="00EC5C4B"/>
    <w:rPr>
      <w:rFonts w:ascii="Times New Roman" w:hAnsi="Times New Roman" w:cs="Times New Roman"/>
      <w:sz w:val="24"/>
      <w:szCs w:val="24"/>
    </w:rPr>
  </w:style>
  <w:style w:type="character" w:customStyle="1" w:styleId="50">
    <w:name w:val="Знак Знак5"/>
    <w:rsid w:val="00EC5C4B"/>
    <w:rPr>
      <w:rFonts w:ascii="Arial" w:hAnsi="Arial" w:cs="Arial"/>
      <w:b/>
      <w:bCs/>
      <w:i/>
      <w:iCs/>
      <w:sz w:val="28"/>
      <w:szCs w:val="28"/>
    </w:rPr>
  </w:style>
  <w:style w:type="character" w:customStyle="1" w:styleId="61">
    <w:name w:val="Знак Знак6"/>
    <w:basedOn w:val="10"/>
    <w:rsid w:val="00EC5C4B"/>
    <w:rPr>
      <w:sz w:val="24"/>
      <w:szCs w:val="24"/>
      <w:lang w:val="ru-RU" w:eastAsia="ar-SA" w:bidi="ar-SA"/>
    </w:rPr>
  </w:style>
  <w:style w:type="character" w:customStyle="1" w:styleId="aa">
    <w:name w:val="Символ сноски"/>
    <w:rsid w:val="00EC5C4B"/>
    <w:rPr>
      <w:vertAlign w:val="superscript"/>
    </w:rPr>
  </w:style>
  <w:style w:type="character" w:customStyle="1" w:styleId="WW-">
    <w:name w:val="WW-Символ сноски"/>
    <w:rsid w:val="00EC5C4B"/>
  </w:style>
  <w:style w:type="character" w:customStyle="1" w:styleId="ab">
    <w:name w:val="Символы концевой сноски"/>
    <w:rsid w:val="00EC5C4B"/>
    <w:rPr>
      <w:vertAlign w:val="superscript"/>
    </w:rPr>
  </w:style>
  <w:style w:type="character" w:customStyle="1" w:styleId="WW-0">
    <w:name w:val="WW-Символы концевой сноски"/>
    <w:rsid w:val="00EC5C4B"/>
  </w:style>
  <w:style w:type="character" w:styleId="ac">
    <w:name w:val="footnote reference"/>
    <w:rsid w:val="00EC5C4B"/>
    <w:rPr>
      <w:vertAlign w:val="superscript"/>
    </w:rPr>
  </w:style>
  <w:style w:type="character" w:styleId="ad">
    <w:name w:val="endnote reference"/>
    <w:rsid w:val="00EC5C4B"/>
    <w:rPr>
      <w:vertAlign w:val="superscript"/>
    </w:rPr>
  </w:style>
  <w:style w:type="paragraph" w:customStyle="1" w:styleId="12">
    <w:name w:val="Заголовок1"/>
    <w:basedOn w:val="a"/>
    <w:next w:val="a0"/>
    <w:rsid w:val="00EC5C4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rsid w:val="00EC5C4B"/>
    <w:pPr>
      <w:jc w:val="center"/>
    </w:pPr>
    <w:rPr>
      <w:sz w:val="48"/>
    </w:rPr>
  </w:style>
  <w:style w:type="paragraph" w:styleId="ae">
    <w:name w:val="List"/>
    <w:basedOn w:val="a"/>
    <w:rsid w:val="00EC5C4B"/>
    <w:pPr>
      <w:ind w:left="283" w:hanging="283"/>
    </w:pPr>
    <w:rPr>
      <w:sz w:val="20"/>
      <w:szCs w:val="20"/>
    </w:rPr>
  </w:style>
  <w:style w:type="paragraph" w:customStyle="1" w:styleId="13">
    <w:name w:val="Название1"/>
    <w:basedOn w:val="a"/>
    <w:rsid w:val="00EC5C4B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EC5C4B"/>
    <w:pPr>
      <w:suppressLineNumbers/>
    </w:pPr>
    <w:rPr>
      <w:rFonts w:cs="Tahoma"/>
    </w:rPr>
  </w:style>
  <w:style w:type="paragraph" w:customStyle="1" w:styleId="af">
    <w:name w:val="Знак Знак Знак Знак"/>
    <w:basedOn w:val="a"/>
    <w:rsid w:val="00EC5C4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0">
    <w:name w:val="Title"/>
    <w:basedOn w:val="a"/>
    <w:next w:val="af1"/>
    <w:qFormat/>
    <w:rsid w:val="00EC5C4B"/>
    <w:pPr>
      <w:jc w:val="center"/>
    </w:pPr>
    <w:rPr>
      <w:sz w:val="96"/>
    </w:rPr>
  </w:style>
  <w:style w:type="paragraph" w:styleId="af1">
    <w:name w:val="Subtitle"/>
    <w:basedOn w:val="12"/>
    <w:next w:val="a0"/>
    <w:qFormat/>
    <w:rsid w:val="00EC5C4B"/>
    <w:pPr>
      <w:jc w:val="center"/>
    </w:pPr>
    <w:rPr>
      <w:i/>
      <w:iCs/>
    </w:rPr>
  </w:style>
  <w:style w:type="paragraph" w:styleId="21">
    <w:name w:val="toc 2"/>
    <w:basedOn w:val="a"/>
    <w:next w:val="a"/>
    <w:rsid w:val="00EC5C4B"/>
    <w:pPr>
      <w:tabs>
        <w:tab w:val="left" w:pos="900"/>
        <w:tab w:val="right" w:pos="9345"/>
      </w:tabs>
      <w:ind w:firstLine="540"/>
      <w:jc w:val="both"/>
    </w:pPr>
    <w:rPr>
      <w:b/>
      <w:sz w:val="28"/>
      <w:szCs w:val="28"/>
    </w:rPr>
  </w:style>
  <w:style w:type="paragraph" w:customStyle="1" w:styleId="15">
    <w:name w:val="Цитата1"/>
    <w:basedOn w:val="a"/>
    <w:rsid w:val="00EC5C4B"/>
    <w:pPr>
      <w:ind w:left="-850" w:right="-1134" w:hanging="284"/>
      <w:jc w:val="both"/>
    </w:pPr>
    <w:rPr>
      <w:b/>
      <w:szCs w:val="20"/>
    </w:rPr>
  </w:style>
  <w:style w:type="paragraph" w:customStyle="1" w:styleId="22">
    <w:name w:val="Основной текст с отступом 22"/>
    <w:basedOn w:val="a"/>
    <w:rsid w:val="00EC5C4B"/>
    <w:pPr>
      <w:spacing w:after="120" w:line="480" w:lineRule="auto"/>
      <w:ind w:left="283"/>
    </w:pPr>
  </w:style>
  <w:style w:type="paragraph" w:styleId="af2">
    <w:name w:val="List Paragraph"/>
    <w:basedOn w:val="a"/>
    <w:uiPriority w:val="99"/>
    <w:qFormat/>
    <w:rsid w:val="00EC5C4B"/>
    <w:pPr>
      <w:ind w:left="720" w:firstLine="709"/>
      <w:jc w:val="both"/>
    </w:pPr>
    <w:rPr>
      <w:lang w:val="en-US"/>
    </w:rPr>
  </w:style>
  <w:style w:type="paragraph" w:customStyle="1" w:styleId="ConsPlusNormal">
    <w:name w:val="ConsPlusNormal"/>
    <w:rsid w:val="00EC5C4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3">
    <w:name w:val="footer"/>
    <w:basedOn w:val="a"/>
    <w:link w:val="af4"/>
    <w:uiPriority w:val="99"/>
    <w:rsid w:val="00EC5C4B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paragraph" w:styleId="af5">
    <w:name w:val="Normal (Web)"/>
    <w:basedOn w:val="a"/>
    <w:rsid w:val="00EC5C4B"/>
    <w:pPr>
      <w:spacing w:before="280" w:after="280"/>
    </w:pPr>
  </w:style>
  <w:style w:type="paragraph" w:customStyle="1" w:styleId="16">
    <w:name w:val="Абзац списка1"/>
    <w:basedOn w:val="a"/>
    <w:rsid w:val="00EC5C4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EC5C4B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23">
    <w:name w:val="Абзац списка2"/>
    <w:basedOn w:val="a"/>
    <w:rsid w:val="00EC5C4B"/>
    <w:pPr>
      <w:ind w:left="720"/>
      <w:jc w:val="center"/>
    </w:pPr>
    <w:rPr>
      <w:sz w:val="20"/>
      <w:szCs w:val="20"/>
    </w:rPr>
  </w:style>
  <w:style w:type="paragraph" w:customStyle="1" w:styleId="17">
    <w:name w:val="Знак1"/>
    <w:basedOn w:val="a"/>
    <w:rsid w:val="00EC5C4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6">
    <w:name w:val="Body Text Indent"/>
    <w:basedOn w:val="a"/>
    <w:rsid w:val="00EC5C4B"/>
    <w:pPr>
      <w:spacing w:after="120"/>
      <w:ind w:left="283"/>
    </w:pPr>
  </w:style>
  <w:style w:type="paragraph" w:customStyle="1" w:styleId="18">
    <w:name w:val="Текст1"/>
    <w:basedOn w:val="a"/>
    <w:rsid w:val="00EC5C4B"/>
    <w:pPr>
      <w:spacing w:before="280" w:after="280"/>
    </w:pPr>
  </w:style>
  <w:style w:type="paragraph" w:customStyle="1" w:styleId="section1">
    <w:name w:val="section1"/>
    <w:basedOn w:val="a"/>
    <w:rsid w:val="00EC5C4B"/>
    <w:pPr>
      <w:spacing w:before="280" w:after="280"/>
    </w:pPr>
  </w:style>
  <w:style w:type="paragraph" w:customStyle="1" w:styleId="210">
    <w:name w:val="Основной текст 21"/>
    <w:basedOn w:val="a"/>
    <w:rsid w:val="00EC5C4B"/>
    <w:pPr>
      <w:spacing w:before="280" w:after="280"/>
    </w:pPr>
  </w:style>
  <w:style w:type="paragraph" w:customStyle="1" w:styleId="section3">
    <w:name w:val="section3"/>
    <w:basedOn w:val="a"/>
    <w:rsid w:val="00EC5C4B"/>
    <w:pPr>
      <w:spacing w:before="280" w:after="280"/>
    </w:pPr>
  </w:style>
  <w:style w:type="paragraph" w:customStyle="1" w:styleId="bodytext2">
    <w:name w:val="bodytext2"/>
    <w:basedOn w:val="a"/>
    <w:rsid w:val="00EC5C4B"/>
    <w:pPr>
      <w:spacing w:before="280" w:after="280"/>
    </w:pPr>
  </w:style>
  <w:style w:type="paragraph" w:customStyle="1" w:styleId="31">
    <w:name w:val="Основной текст 31"/>
    <w:basedOn w:val="a"/>
    <w:rsid w:val="00EC5C4B"/>
    <w:pPr>
      <w:spacing w:after="120"/>
    </w:pPr>
    <w:rPr>
      <w:sz w:val="16"/>
      <w:szCs w:val="16"/>
    </w:rPr>
  </w:style>
  <w:style w:type="paragraph" w:customStyle="1" w:styleId="310">
    <w:name w:val="Основной текст с отступом 31"/>
    <w:basedOn w:val="a"/>
    <w:rsid w:val="00EC5C4B"/>
    <w:pPr>
      <w:spacing w:after="120"/>
      <w:ind w:left="283"/>
    </w:pPr>
    <w:rPr>
      <w:sz w:val="16"/>
      <w:szCs w:val="16"/>
    </w:rPr>
  </w:style>
  <w:style w:type="paragraph" w:customStyle="1" w:styleId="bodytext">
    <w:name w:val="bodytext"/>
    <w:basedOn w:val="a"/>
    <w:rsid w:val="00EC5C4B"/>
    <w:pPr>
      <w:spacing w:before="280" w:after="280"/>
    </w:pPr>
  </w:style>
  <w:style w:type="paragraph" w:styleId="HTML">
    <w:name w:val="HTML Preformatted"/>
    <w:basedOn w:val="a"/>
    <w:rsid w:val="00EC5C4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Lucida Sans Unicode" w:hAnsi="Courier New" w:cs="Courier New"/>
      <w:kern w:val="1"/>
      <w:sz w:val="20"/>
      <w:szCs w:val="20"/>
    </w:rPr>
  </w:style>
  <w:style w:type="paragraph" w:customStyle="1" w:styleId="af7">
    <w:name w:val="Содержимое таблицы"/>
    <w:basedOn w:val="a"/>
    <w:rsid w:val="00EC5C4B"/>
    <w:pPr>
      <w:widowControl w:val="0"/>
      <w:suppressLineNumbers/>
    </w:pPr>
    <w:rPr>
      <w:rFonts w:eastAsia="Lucida Sans Unicode"/>
      <w:kern w:val="1"/>
      <w:sz w:val="20"/>
    </w:rPr>
  </w:style>
  <w:style w:type="paragraph" w:styleId="af8">
    <w:name w:val="header"/>
    <w:basedOn w:val="a"/>
    <w:link w:val="af9"/>
    <w:uiPriority w:val="99"/>
    <w:rsid w:val="00EC5C4B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paragraph" w:customStyle="1" w:styleId="txt">
    <w:name w:val="txt"/>
    <w:basedOn w:val="a"/>
    <w:rsid w:val="00EC5C4B"/>
    <w:pPr>
      <w:spacing w:before="280" w:after="280"/>
    </w:pPr>
  </w:style>
  <w:style w:type="paragraph" w:customStyle="1" w:styleId="Style5">
    <w:name w:val="Style5"/>
    <w:basedOn w:val="a"/>
    <w:rsid w:val="00EC5C4B"/>
    <w:pPr>
      <w:widowControl w:val="0"/>
      <w:autoSpaceDE w:val="0"/>
      <w:spacing w:line="317" w:lineRule="exact"/>
      <w:ind w:firstLine="350"/>
      <w:jc w:val="both"/>
    </w:pPr>
    <w:rPr>
      <w:rFonts w:eastAsia="Calibri"/>
    </w:rPr>
  </w:style>
  <w:style w:type="paragraph" w:customStyle="1" w:styleId="Style7">
    <w:name w:val="Style7"/>
    <w:basedOn w:val="a"/>
    <w:rsid w:val="00EC5C4B"/>
    <w:pPr>
      <w:widowControl w:val="0"/>
      <w:autoSpaceDE w:val="0"/>
      <w:spacing w:line="274" w:lineRule="exact"/>
      <w:jc w:val="right"/>
    </w:pPr>
  </w:style>
  <w:style w:type="paragraph" w:customStyle="1" w:styleId="list0020paragraph">
    <w:name w:val="list_0020paragraph"/>
    <w:basedOn w:val="a"/>
    <w:rsid w:val="00EC5C4B"/>
    <w:pPr>
      <w:spacing w:line="240" w:lineRule="atLeast"/>
      <w:ind w:left="720"/>
    </w:pPr>
  </w:style>
  <w:style w:type="paragraph" w:customStyle="1" w:styleId="211">
    <w:name w:val="Основной текст с отступом 21"/>
    <w:basedOn w:val="a"/>
    <w:rsid w:val="00EC5C4B"/>
    <w:pPr>
      <w:spacing w:line="100" w:lineRule="atLeast"/>
    </w:pPr>
    <w:rPr>
      <w:rFonts w:eastAsia="Arial"/>
      <w:kern w:val="1"/>
      <w:sz w:val="20"/>
      <w:szCs w:val="20"/>
      <w:lang w:eastAsia="hi-IN" w:bidi="hi-IN"/>
    </w:rPr>
  </w:style>
  <w:style w:type="paragraph" w:customStyle="1" w:styleId="afa">
    <w:name w:val="Знак Знак"/>
    <w:basedOn w:val="a"/>
    <w:rsid w:val="00EC5C4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b">
    <w:name w:val="footnote text"/>
    <w:basedOn w:val="a"/>
    <w:link w:val="afc"/>
    <w:rsid w:val="00EC5C4B"/>
    <w:rPr>
      <w:sz w:val="20"/>
      <w:szCs w:val="20"/>
    </w:rPr>
  </w:style>
  <w:style w:type="paragraph" w:customStyle="1" w:styleId="afd">
    <w:name w:val="Заголовок таблицы"/>
    <w:basedOn w:val="af7"/>
    <w:rsid w:val="00EC5C4B"/>
    <w:pPr>
      <w:jc w:val="center"/>
    </w:pPr>
    <w:rPr>
      <w:b/>
      <w:bCs/>
    </w:rPr>
  </w:style>
  <w:style w:type="paragraph" w:customStyle="1" w:styleId="afe">
    <w:name w:val="Содержимое врезки"/>
    <w:basedOn w:val="a0"/>
    <w:rsid w:val="00EC5C4B"/>
  </w:style>
  <w:style w:type="paragraph" w:styleId="aff">
    <w:name w:val="caption"/>
    <w:basedOn w:val="a"/>
    <w:next w:val="a"/>
    <w:unhideWhenUsed/>
    <w:qFormat/>
    <w:rsid w:val="00576D61"/>
    <w:pPr>
      <w:suppressAutoHyphens w:val="0"/>
      <w:spacing w:after="200"/>
    </w:pPr>
    <w:rPr>
      <w:b/>
      <w:bCs/>
      <w:color w:val="4F81BD"/>
      <w:sz w:val="18"/>
      <w:szCs w:val="18"/>
      <w:lang w:eastAsia="ru-RU"/>
    </w:rPr>
  </w:style>
  <w:style w:type="table" w:styleId="aff0">
    <w:name w:val="Table Grid"/>
    <w:basedOn w:val="a2"/>
    <w:uiPriority w:val="59"/>
    <w:rsid w:val="000836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1">
    <w:name w:val="Document Map"/>
    <w:basedOn w:val="a"/>
    <w:link w:val="aff2"/>
    <w:uiPriority w:val="99"/>
    <w:semiHidden/>
    <w:unhideWhenUsed/>
    <w:rsid w:val="000C569B"/>
    <w:rPr>
      <w:rFonts w:ascii="Tahoma" w:hAnsi="Tahoma" w:cs="Tahoma"/>
      <w:sz w:val="16"/>
      <w:szCs w:val="16"/>
    </w:rPr>
  </w:style>
  <w:style w:type="character" w:customStyle="1" w:styleId="aff2">
    <w:name w:val="Схема документа Знак"/>
    <w:basedOn w:val="a1"/>
    <w:link w:val="aff1"/>
    <w:uiPriority w:val="99"/>
    <w:semiHidden/>
    <w:rsid w:val="000C569B"/>
    <w:rPr>
      <w:rFonts w:ascii="Tahoma" w:hAnsi="Tahoma" w:cs="Tahoma"/>
      <w:sz w:val="16"/>
      <w:szCs w:val="16"/>
      <w:lang w:eastAsia="ar-SA"/>
    </w:rPr>
  </w:style>
  <w:style w:type="paragraph" w:styleId="aff3">
    <w:name w:val="Balloon Text"/>
    <w:basedOn w:val="a"/>
    <w:link w:val="aff4"/>
    <w:uiPriority w:val="99"/>
    <w:semiHidden/>
    <w:unhideWhenUsed/>
    <w:rsid w:val="00650724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1"/>
    <w:link w:val="aff3"/>
    <w:uiPriority w:val="99"/>
    <w:semiHidden/>
    <w:rsid w:val="00650724"/>
    <w:rPr>
      <w:rFonts w:ascii="Tahoma" w:hAnsi="Tahoma" w:cs="Tahoma"/>
      <w:sz w:val="16"/>
      <w:szCs w:val="16"/>
      <w:lang w:eastAsia="ar-SA"/>
    </w:rPr>
  </w:style>
  <w:style w:type="character" w:customStyle="1" w:styleId="af4">
    <w:name w:val="Нижний колонтитул Знак"/>
    <w:basedOn w:val="a1"/>
    <w:link w:val="af3"/>
    <w:uiPriority w:val="99"/>
    <w:rsid w:val="00894EC0"/>
    <w:rPr>
      <w:rFonts w:ascii="Calibri" w:eastAsia="Calibri" w:hAnsi="Calibri"/>
      <w:sz w:val="24"/>
      <w:szCs w:val="24"/>
      <w:lang w:eastAsia="ar-SA"/>
    </w:rPr>
  </w:style>
  <w:style w:type="character" w:customStyle="1" w:styleId="af9">
    <w:name w:val="Верхний колонтитул Знак"/>
    <w:basedOn w:val="a1"/>
    <w:link w:val="af8"/>
    <w:uiPriority w:val="99"/>
    <w:rsid w:val="00894EC0"/>
    <w:rPr>
      <w:rFonts w:ascii="Calibri" w:hAnsi="Calibri" w:cs="Calibri"/>
      <w:sz w:val="22"/>
      <w:szCs w:val="22"/>
      <w:lang w:eastAsia="ar-SA"/>
    </w:rPr>
  </w:style>
  <w:style w:type="table" w:styleId="aff5">
    <w:name w:val="Light Grid"/>
    <w:basedOn w:val="a2"/>
    <w:uiPriority w:val="62"/>
    <w:rsid w:val="00C566F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afc">
    <w:name w:val="Текст сноски Знак"/>
    <w:basedOn w:val="a1"/>
    <w:link w:val="afb"/>
    <w:rsid w:val="001A1B91"/>
    <w:rPr>
      <w:lang w:eastAsia="ar-SA"/>
    </w:rPr>
  </w:style>
  <w:style w:type="paragraph" w:styleId="aff6">
    <w:name w:val="Plain Text"/>
    <w:basedOn w:val="a"/>
    <w:link w:val="aff7"/>
    <w:semiHidden/>
    <w:unhideWhenUsed/>
    <w:rsid w:val="001A1B91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f7">
    <w:name w:val="Текст Знак"/>
    <w:basedOn w:val="a1"/>
    <w:link w:val="aff6"/>
    <w:semiHidden/>
    <w:rsid w:val="001A1B91"/>
    <w:rPr>
      <w:rFonts w:ascii="Courier New" w:hAnsi="Courier New"/>
    </w:rPr>
  </w:style>
  <w:style w:type="paragraph" w:styleId="32">
    <w:name w:val="Body Text 3"/>
    <w:basedOn w:val="a"/>
    <w:link w:val="33"/>
    <w:semiHidden/>
    <w:unhideWhenUsed/>
    <w:rsid w:val="00ED389F"/>
    <w:pPr>
      <w:suppressAutoHyphens w:val="0"/>
      <w:overflowPunct w:val="0"/>
      <w:autoSpaceDE w:val="0"/>
      <w:autoSpaceDN w:val="0"/>
      <w:adjustRightInd w:val="0"/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semiHidden/>
    <w:rsid w:val="00ED389F"/>
    <w:rPr>
      <w:sz w:val="16"/>
      <w:szCs w:val="16"/>
    </w:rPr>
  </w:style>
  <w:style w:type="paragraph" w:styleId="24">
    <w:name w:val="Body Text 2"/>
    <w:basedOn w:val="a"/>
    <w:link w:val="25"/>
    <w:uiPriority w:val="99"/>
    <w:semiHidden/>
    <w:unhideWhenUsed/>
    <w:rsid w:val="00ED389F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uiPriority w:val="99"/>
    <w:semiHidden/>
    <w:rsid w:val="00ED389F"/>
    <w:rPr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0D09D6"/>
    <w:rPr>
      <w:b/>
      <w:bCs/>
      <w:sz w:val="22"/>
      <w:szCs w:val="22"/>
    </w:rPr>
  </w:style>
  <w:style w:type="character" w:customStyle="1" w:styleId="aff8">
    <w:name w:val="Абзац списка Знак"/>
    <w:link w:val="af2"/>
    <w:uiPriority w:val="99"/>
    <w:locked/>
    <w:rsid w:val="00D135BB"/>
    <w:rPr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7B288-D38A-41CD-8450-A2AC8D4AE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62</Pages>
  <Words>20294</Words>
  <Characters>115676</Characters>
  <Application>Microsoft Office Word</Application>
  <DocSecurity>0</DocSecurity>
  <Lines>963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Образовательная программа основного общего образования</vt:lpstr>
    </vt:vector>
  </TitlesOfParts>
  <Company>МБОУ "ВСОШ №1"</Company>
  <LinksUpToDate>false</LinksUpToDate>
  <CharactersWithSpaces>135699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Образовательная программа основного общего образования</dc:title>
  <dc:creator>Пользователь</dc:creator>
  <cp:lastModifiedBy>Пользователь</cp:lastModifiedBy>
  <cp:revision>2</cp:revision>
  <cp:lastPrinted>2020-12-09T08:03:00Z</cp:lastPrinted>
  <dcterms:created xsi:type="dcterms:W3CDTF">2021-12-20T18:27:00Z</dcterms:created>
  <dcterms:modified xsi:type="dcterms:W3CDTF">2021-12-20T18:27:00Z</dcterms:modified>
</cp:coreProperties>
</file>